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AE" w:rsidRDefault="00BE14AE" w:rsidP="00BE14AE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АДМИНИСТРАЦИЯ ГАВРИЛОВСКОГО СЕЛЬСОВЕТА</w:t>
      </w:r>
    </w:p>
    <w:p w:rsidR="00BE14AE" w:rsidRDefault="00BE14AE" w:rsidP="00BE14AE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САРАКТАШСКОГО РАЙОНА ОРЕНБУРГСКОЙ ОБЛАСТИ</w:t>
      </w:r>
    </w:p>
    <w:p w:rsidR="00BE14AE" w:rsidRDefault="00BE14AE" w:rsidP="00BE14AE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BE14AE" w:rsidRDefault="00BE14AE" w:rsidP="00BE14AE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BE14AE" w:rsidRDefault="00BE14AE" w:rsidP="00BE14AE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E14AE" w:rsidRDefault="00BE14AE" w:rsidP="00BE14AE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BE14AE" w:rsidRDefault="00BE14AE" w:rsidP="00BE14AE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</w:rPr>
      </w:pPr>
      <w:r>
        <w:rPr>
          <w:rStyle w:val="s2"/>
          <w:rFonts w:ascii="Arial" w:hAnsi="Arial" w:cs="Arial"/>
          <w:b/>
          <w:sz w:val="32"/>
          <w:szCs w:val="32"/>
        </w:rPr>
        <w:t>03.07.2017                                                                         № 31-п</w:t>
      </w:r>
    </w:p>
    <w:p w:rsidR="00BE14AE" w:rsidRDefault="00BE14AE" w:rsidP="00BE14AE">
      <w:pPr>
        <w:pStyle w:val="ConsTitle"/>
        <w:widowControl/>
        <w:jc w:val="center"/>
      </w:pPr>
    </w:p>
    <w:p w:rsidR="00BE14AE" w:rsidRPr="00BE14AE" w:rsidRDefault="00BE14AE" w:rsidP="00BE14AE">
      <w:pPr>
        <w:jc w:val="center"/>
        <w:rPr>
          <w:rFonts w:ascii="Arial" w:hAnsi="Arial" w:cs="Arial"/>
          <w:b/>
          <w:sz w:val="32"/>
          <w:szCs w:val="32"/>
        </w:rPr>
      </w:pPr>
    </w:p>
    <w:p w:rsidR="00C84B9C" w:rsidRPr="00BE14AE" w:rsidRDefault="00BE14AE" w:rsidP="00BE14AE">
      <w:pPr>
        <w:jc w:val="center"/>
        <w:rPr>
          <w:rFonts w:ascii="Arial" w:hAnsi="Arial" w:cs="Arial"/>
          <w:b/>
          <w:sz w:val="32"/>
          <w:szCs w:val="32"/>
        </w:rPr>
      </w:pPr>
      <w:r w:rsidRPr="00BE14AE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</w:t>
      </w:r>
      <w:r w:rsidRPr="00BE14AE">
        <w:rPr>
          <w:rFonts w:ascii="Arial" w:hAnsi="Arial" w:cs="Arial"/>
          <w:b/>
          <w:sz w:val="32"/>
          <w:szCs w:val="32"/>
          <w:lang w:eastAsia="ar-SA"/>
        </w:rPr>
        <w:t>Предоставление информации об объектах учета из реестра муниципального имущества</w:t>
      </w:r>
      <w:r w:rsidRPr="00BE14AE">
        <w:rPr>
          <w:rFonts w:ascii="Arial" w:hAnsi="Arial" w:cs="Arial"/>
          <w:b/>
          <w:sz w:val="32"/>
          <w:szCs w:val="32"/>
        </w:rPr>
        <w:t>»</w:t>
      </w:r>
    </w:p>
    <w:p w:rsidR="00C84B9C" w:rsidRPr="00AF0244" w:rsidRDefault="00C84B9C" w:rsidP="00AC19CA">
      <w:pPr>
        <w:suppressAutoHyphens/>
        <w:autoSpaceDE w:val="0"/>
        <w:jc w:val="both"/>
        <w:rPr>
          <w:lang w:eastAsia="ar-SA"/>
        </w:rPr>
      </w:pPr>
    </w:p>
    <w:p w:rsidR="00C84B9C" w:rsidRPr="00BE14AE" w:rsidRDefault="00C84B9C" w:rsidP="00AC19C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             В соответствии с Земельным кодексом Российской Федерации от 25.10.2001 № 136-ФЗ, федеральными законами от 06.10.2003 № 131-ФЗ (ред. от 28.12.2016) «Об общих принципах организации местного самоуправления в Российской Федерации»</w:t>
      </w:r>
      <w:r w:rsidRPr="00BE14AE">
        <w:rPr>
          <w:rFonts w:ascii="Arial" w:hAnsi="Arial" w:cs="Arial"/>
          <w:sz w:val="24"/>
          <w:szCs w:val="24"/>
        </w:rPr>
        <w:t xml:space="preserve"> </w:t>
      </w:r>
      <w:r w:rsidRPr="00BE14AE">
        <w:rPr>
          <w:rFonts w:ascii="Arial" w:hAnsi="Arial" w:cs="Arial"/>
          <w:sz w:val="24"/>
          <w:szCs w:val="24"/>
          <w:lang w:eastAsia="ar-SA"/>
        </w:rPr>
        <w:t xml:space="preserve">(с изменениями и дополнениями, вступившими  в силу с 09.01.2017),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Pr="00BE14AE">
        <w:rPr>
          <w:rFonts w:ascii="Arial" w:hAnsi="Arial" w:cs="Arial"/>
          <w:sz w:val="24"/>
          <w:szCs w:val="24"/>
        </w:rPr>
        <w:t>Гавриловский сельсовет</w:t>
      </w:r>
    </w:p>
    <w:p w:rsidR="00C84B9C" w:rsidRPr="00BE14AE" w:rsidRDefault="00C84B9C" w:rsidP="00AC19CA">
      <w:pPr>
        <w:suppressAutoHyphens/>
        <w:ind w:firstLine="706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pStyle w:val="a9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Утвердить административный регламент предоставления муниципальной услуги «Предоставление информации об объектах учета из реестра муниципального имущества» (приложение).</w:t>
      </w:r>
    </w:p>
    <w:p w:rsidR="00C84B9C" w:rsidRPr="00BE14AE" w:rsidRDefault="00C84B9C" w:rsidP="00AC19CA">
      <w:pPr>
        <w:ind w:firstLine="706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BE14AE">
        <w:rPr>
          <w:rFonts w:ascii="Arial" w:hAnsi="Arial" w:cs="Arial"/>
          <w:color w:val="000000"/>
          <w:sz w:val="24"/>
          <w:szCs w:val="24"/>
          <w:lang w:eastAsia="ar-SA"/>
        </w:rPr>
        <w:t>2. Настоящее Постановление вступает в силу с момента официального опубликования и распространяется на правоотношения, возникшие с 09.01.2017 года.</w:t>
      </w:r>
    </w:p>
    <w:p w:rsidR="00C84B9C" w:rsidRPr="00BE14AE" w:rsidRDefault="00C84B9C" w:rsidP="00AC19CA">
      <w:pPr>
        <w:ind w:firstLine="706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</w:rPr>
        <w:t>3. Контроль за выполнением Постановления оставляю за собой.</w:t>
      </w:r>
    </w:p>
    <w:p w:rsidR="00C84B9C" w:rsidRPr="00BE14AE" w:rsidRDefault="00C84B9C" w:rsidP="00AC19CA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C84B9C" w:rsidRPr="00BE14AE" w:rsidRDefault="00C84B9C" w:rsidP="00AC19CA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C84B9C" w:rsidRPr="00BE14AE" w:rsidRDefault="00C84B9C" w:rsidP="00AC19CA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C84B9C" w:rsidRPr="00BE14AE" w:rsidRDefault="00C84B9C" w:rsidP="00AC19CA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C84B9C" w:rsidRPr="00BE14AE" w:rsidRDefault="00C84B9C" w:rsidP="004A355A">
      <w:pPr>
        <w:suppressAutoHyphens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Глава Гавриловского сельсовета:                                Т.В. Сафронова</w:t>
      </w:r>
    </w:p>
    <w:p w:rsidR="00C84B9C" w:rsidRPr="00AF0244" w:rsidRDefault="00C84B9C" w:rsidP="00AC19CA">
      <w:pPr>
        <w:ind w:right="-604"/>
        <w:jc w:val="center"/>
        <w:rPr>
          <w:b/>
          <w:bCs/>
          <w:caps/>
        </w:rPr>
      </w:pPr>
    </w:p>
    <w:p w:rsidR="00C84B9C" w:rsidRPr="00AF0244" w:rsidRDefault="00C84B9C" w:rsidP="00AC19CA">
      <w:pPr>
        <w:ind w:right="-604"/>
        <w:jc w:val="center"/>
        <w:rPr>
          <w:b/>
          <w:bCs/>
          <w:caps/>
        </w:rPr>
      </w:pPr>
    </w:p>
    <w:p w:rsidR="00C84B9C" w:rsidRPr="00AF0244" w:rsidRDefault="00C84B9C" w:rsidP="00AC19CA">
      <w:pPr>
        <w:ind w:right="-604"/>
        <w:jc w:val="center"/>
        <w:rPr>
          <w:b/>
          <w:bCs/>
          <w:caps/>
        </w:rPr>
      </w:pPr>
    </w:p>
    <w:p w:rsidR="00C84B9C" w:rsidRDefault="00C84B9C" w:rsidP="00AC19CA">
      <w:pPr>
        <w:ind w:right="-604"/>
        <w:jc w:val="center"/>
        <w:rPr>
          <w:b/>
          <w:bCs/>
          <w:caps/>
        </w:rPr>
      </w:pPr>
    </w:p>
    <w:p w:rsidR="00BE14AE" w:rsidRDefault="00BE14AE" w:rsidP="00AC19CA">
      <w:pPr>
        <w:ind w:right="-604"/>
        <w:jc w:val="center"/>
        <w:rPr>
          <w:b/>
          <w:bCs/>
          <w:caps/>
        </w:rPr>
      </w:pPr>
    </w:p>
    <w:p w:rsidR="00BE14AE" w:rsidRDefault="00BE14AE" w:rsidP="00AC19CA">
      <w:pPr>
        <w:ind w:right="-604"/>
        <w:jc w:val="center"/>
        <w:rPr>
          <w:b/>
          <w:bCs/>
          <w:caps/>
        </w:rPr>
      </w:pPr>
    </w:p>
    <w:p w:rsidR="00BE14AE" w:rsidRDefault="00BE14AE" w:rsidP="00AC19CA">
      <w:pPr>
        <w:ind w:right="-604"/>
        <w:jc w:val="center"/>
        <w:rPr>
          <w:b/>
          <w:bCs/>
          <w:caps/>
        </w:rPr>
      </w:pPr>
    </w:p>
    <w:p w:rsidR="00BE14AE" w:rsidRDefault="00BE14AE" w:rsidP="00AC19CA">
      <w:pPr>
        <w:ind w:right="-604"/>
        <w:jc w:val="center"/>
        <w:rPr>
          <w:b/>
          <w:bCs/>
          <w:caps/>
        </w:rPr>
      </w:pPr>
    </w:p>
    <w:p w:rsidR="00BE14AE" w:rsidRDefault="00BE14AE" w:rsidP="00AC19CA">
      <w:pPr>
        <w:ind w:right="-604"/>
        <w:jc w:val="center"/>
        <w:rPr>
          <w:b/>
          <w:bCs/>
          <w:caps/>
        </w:rPr>
      </w:pPr>
    </w:p>
    <w:p w:rsidR="00BE14AE" w:rsidRDefault="00BE14AE" w:rsidP="00AC19CA">
      <w:pPr>
        <w:ind w:right="-604"/>
        <w:jc w:val="center"/>
        <w:rPr>
          <w:b/>
          <w:bCs/>
          <w:caps/>
        </w:rPr>
      </w:pPr>
    </w:p>
    <w:p w:rsidR="00BE14AE" w:rsidRDefault="00BE14AE" w:rsidP="00AC19CA">
      <w:pPr>
        <w:ind w:right="-604"/>
        <w:jc w:val="center"/>
        <w:rPr>
          <w:b/>
          <w:bCs/>
          <w:caps/>
        </w:rPr>
      </w:pPr>
    </w:p>
    <w:p w:rsidR="00BE14AE" w:rsidRPr="00AF0244" w:rsidRDefault="00BE14AE" w:rsidP="00AC19CA">
      <w:pPr>
        <w:ind w:right="-604"/>
        <w:jc w:val="center"/>
        <w:rPr>
          <w:b/>
          <w:bCs/>
          <w:caps/>
        </w:rPr>
      </w:pPr>
    </w:p>
    <w:p w:rsidR="00C84B9C" w:rsidRPr="00AF0244" w:rsidRDefault="00C84B9C" w:rsidP="00AC19CA">
      <w:pPr>
        <w:ind w:right="-604"/>
        <w:jc w:val="center"/>
        <w:rPr>
          <w:b/>
          <w:bCs/>
          <w:caps/>
        </w:rPr>
      </w:pPr>
    </w:p>
    <w:p w:rsidR="00C84B9C" w:rsidRPr="00AF0244" w:rsidRDefault="00C84B9C" w:rsidP="00AF0244">
      <w:pPr>
        <w:suppressAutoHyphens/>
        <w:rPr>
          <w:kern w:val="1"/>
        </w:rPr>
      </w:pPr>
    </w:p>
    <w:p w:rsidR="00C84B9C" w:rsidRPr="00BE14AE" w:rsidRDefault="00C84B9C" w:rsidP="00AF0244">
      <w:pPr>
        <w:suppressAutoHyphens/>
        <w:ind w:left="5400"/>
        <w:jc w:val="right"/>
        <w:rPr>
          <w:rFonts w:ascii="Arial" w:hAnsi="Arial" w:cs="Arial"/>
          <w:b/>
          <w:kern w:val="1"/>
          <w:sz w:val="32"/>
          <w:szCs w:val="32"/>
        </w:rPr>
      </w:pPr>
      <w:r w:rsidRPr="00BE14AE">
        <w:rPr>
          <w:rFonts w:ascii="Arial" w:hAnsi="Arial" w:cs="Arial"/>
          <w:b/>
          <w:kern w:val="1"/>
          <w:sz w:val="32"/>
          <w:szCs w:val="32"/>
        </w:rPr>
        <w:lastRenderedPageBreak/>
        <w:t>Приложение</w:t>
      </w:r>
    </w:p>
    <w:p w:rsidR="00C84B9C" w:rsidRPr="00BE14AE" w:rsidRDefault="00C84B9C" w:rsidP="00AF0244">
      <w:pPr>
        <w:suppressAutoHyphens/>
        <w:ind w:left="5400"/>
        <w:jc w:val="right"/>
        <w:rPr>
          <w:rFonts w:ascii="Arial" w:hAnsi="Arial" w:cs="Arial"/>
          <w:b/>
          <w:kern w:val="1"/>
          <w:sz w:val="32"/>
          <w:szCs w:val="32"/>
        </w:rPr>
      </w:pPr>
      <w:r w:rsidRPr="00BE14AE">
        <w:rPr>
          <w:rFonts w:ascii="Arial" w:hAnsi="Arial" w:cs="Arial"/>
          <w:b/>
          <w:kern w:val="1"/>
          <w:sz w:val="32"/>
          <w:szCs w:val="32"/>
        </w:rPr>
        <w:t>к постановлению администрации</w:t>
      </w:r>
    </w:p>
    <w:p w:rsidR="00BE14AE" w:rsidRDefault="00C84B9C" w:rsidP="00BE14AE">
      <w:pPr>
        <w:suppressAutoHyphens/>
        <w:jc w:val="right"/>
        <w:rPr>
          <w:rFonts w:ascii="Arial" w:hAnsi="Arial" w:cs="Arial"/>
          <w:b/>
          <w:sz w:val="32"/>
          <w:szCs w:val="32"/>
        </w:rPr>
      </w:pPr>
      <w:r w:rsidRPr="00BE14AE">
        <w:rPr>
          <w:rFonts w:ascii="Arial" w:hAnsi="Arial" w:cs="Arial"/>
          <w:b/>
          <w:sz w:val="32"/>
          <w:szCs w:val="32"/>
        </w:rPr>
        <w:t>МО Гавриловский сельсовет</w:t>
      </w:r>
    </w:p>
    <w:p w:rsidR="00C84B9C" w:rsidRPr="00BE14AE" w:rsidRDefault="00C84B9C" w:rsidP="00BE14AE">
      <w:pPr>
        <w:suppressAutoHyphens/>
        <w:jc w:val="right"/>
        <w:rPr>
          <w:rFonts w:ascii="Arial" w:hAnsi="Arial" w:cs="Arial"/>
          <w:b/>
          <w:kern w:val="1"/>
          <w:sz w:val="32"/>
          <w:szCs w:val="32"/>
        </w:rPr>
      </w:pPr>
      <w:r w:rsidRPr="00BE14AE">
        <w:rPr>
          <w:rFonts w:ascii="Arial" w:hAnsi="Arial" w:cs="Arial"/>
          <w:b/>
          <w:kern w:val="1"/>
          <w:sz w:val="32"/>
          <w:szCs w:val="32"/>
        </w:rPr>
        <w:t>от 03.07.2017 г. №. 31-п</w:t>
      </w:r>
    </w:p>
    <w:p w:rsidR="00C84B9C" w:rsidRPr="00AF0244" w:rsidRDefault="00C84B9C" w:rsidP="00AC19CA">
      <w:pPr>
        <w:suppressAutoHyphens/>
        <w:ind w:left="5400"/>
        <w:jc w:val="center"/>
        <w:rPr>
          <w:lang w:eastAsia="ar-SA"/>
        </w:rPr>
      </w:pPr>
    </w:p>
    <w:p w:rsidR="00C84B9C" w:rsidRPr="00AF0244" w:rsidRDefault="00C84B9C" w:rsidP="00AC19CA">
      <w:pPr>
        <w:widowControl w:val="0"/>
        <w:suppressAutoHyphens/>
        <w:jc w:val="center"/>
        <w:rPr>
          <w:b/>
          <w:bCs/>
          <w:lang w:eastAsia="ar-SA"/>
        </w:rPr>
      </w:pPr>
    </w:p>
    <w:p w:rsidR="00C84B9C" w:rsidRPr="00BE14AE" w:rsidRDefault="00C84B9C" w:rsidP="00AC19CA">
      <w:pPr>
        <w:widowControl w:val="0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E14AE">
        <w:rPr>
          <w:rFonts w:ascii="Arial" w:hAnsi="Arial" w:cs="Arial"/>
          <w:b/>
          <w:sz w:val="24"/>
          <w:szCs w:val="24"/>
          <w:lang w:eastAsia="ar-SA"/>
        </w:rPr>
        <w:t>АДМИНИСТРАТИВНЫЙ РЕГЛАМЕНТ</w:t>
      </w:r>
    </w:p>
    <w:p w:rsidR="00C84B9C" w:rsidRPr="00BE14AE" w:rsidRDefault="00C84B9C" w:rsidP="00AC19CA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  <w:lang w:eastAsia="ar-SA"/>
        </w:rPr>
      </w:pPr>
      <w:r w:rsidRPr="00BE14AE">
        <w:rPr>
          <w:rFonts w:ascii="Arial" w:hAnsi="Arial" w:cs="Arial"/>
          <w:b/>
          <w:sz w:val="24"/>
          <w:szCs w:val="24"/>
          <w:lang w:eastAsia="ar-SA"/>
        </w:rPr>
        <w:t>«ПРЕДОСТАВЛЕНИЕ ИНФОРМАЦИИ ОБ ОБЪЕКТАХ УЧЕТА ИЗ РЕЕСТРА МУНИЦИПАЛЬНОГО ИМУЩЕСТВА»</w:t>
      </w:r>
    </w:p>
    <w:p w:rsidR="00C84B9C" w:rsidRPr="00BE14AE" w:rsidRDefault="00C84B9C" w:rsidP="00AC19CA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Раздел </w:t>
      </w:r>
      <w:r w:rsidRPr="00BE14AE">
        <w:rPr>
          <w:rFonts w:ascii="Arial" w:hAnsi="Arial" w:cs="Arial"/>
          <w:sz w:val="24"/>
          <w:szCs w:val="24"/>
          <w:lang w:val="en-US" w:eastAsia="ar-SA"/>
        </w:rPr>
        <w:t>I</w:t>
      </w:r>
      <w:r w:rsidRPr="00BE14AE">
        <w:rPr>
          <w:rFonts w:ascii="Arial" w:hAnsi="Arial" w:cs="Arial"/>
          <w:sz w:val="24"/>
          <w:szCs w:val="24"/>
          <w:lang w:eastAsia="ar-SA"/>
        </w:rPr>
        <w:t>. Общие положения</w:t>
      </w:r>
    </w:p>
    <w:p w:rsidR="00C84B9C" w:rsidRPr="00BE14AE" w:rsidRDefault="00C84B9C" w:rsidP="00AC19CA">
      <w:pPr>
        <w:widowControl w:val="0"/>
        <w:suppressAutoHyphens/>
        <w:spacing w:before="120" w:after="12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1. Предмет регулирования регламента</w:t>
      </w:r>
    </w:p>
    <w:p w:rsidR="00C84B9C" w:rsidRPr="00BE14AE" w:rsidRDefault="00C84B9C" w:rsidP="00AC19CA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Административный регламент предоставления муниципальной услуги «Предоставление информации об объектах учета из реестра муниципального имущества» (далее – Регламент) 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администрации МО </w:t>
      </w:r>
      <w:r w:rsidRPr="00BE14AE">
        <w:rPr>
          <w:rFonts w:ascii="Arial" w:hAnsi="Arial" w:cs="Arial"/>
          <w:sz w:val="24"/>
          <w:szCs w:val="24"/>
        </w:rPr>
        <w:t xml:space="preserve">Гавриловский сельсовет </w:t>
      </w:r>
      <w:r w:rsidRPr="00BE14AE">
        <w:rPr>
          <w:rFonts w:ascii="Arial" w:hAnsi="Arial" w:cs="Arial"/>
          <w:sz w:val="24"/>
          <w:szCs w:val="24"/>
          <w:lang w:eastAsia="ar-SA"/>
        </w:rPr>
        <w:t>в ходе ее предоставления.</w:t>
      </w:r>
    </w:p>
    <w:p w:rsidR="00C84B9C" w:rsidRPr="00BE14AE" w:rsidRDefault="00C84B9C" w:rsidP="00AC19CA">
      <w:pPr>
        <w:widowControl w:val="0"/>
        <w:spacing w:before="120" w:after="12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2. Круг заявителей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Получателями муниципальной услуги «Предоставление информации об объектах учета из реестра муниципального имущества» являются 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 </w:t>
      </w:r>
      <w:r w:rsidRPr="00BE14AE">
        <w:rPr>
          <w:rFonts w:ascii="Arial" w:hAnsi="Arial" w:cs="Arial"/>
          <w:sz w:val="24"/>
          <w:szCs w:val="24"/>
        </w:rPr>
        <w:t xml:space="preserve"> (далее – Заявитель).</w:t>
      </w:r>
    </w:p>
    <w:p w:rsidR="00C84B9C" w:rsidRPr="00BE14AE" w:rsidRDefault="00C84B9C" w:rsidP="00AC19CA">
      <w:pPr>
        <w:widowControl w:val="0"/>
        <w:spacing w:before="120" w:after="12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3. Требования к порядку информирования о предоставлении муниципальной услуги</w:t>
      </w:r>
    </w:p>
    <w:p w:rsidR="00C84B9C" w:rsidRPr="00BE14AE" w:rsidRDefault="00C84B9C" w:rsidP="00AC19CA">
      <w:pPr>
        <w:tabs>
          <w:tab w:val="left" w:pos="0"/>
          <w:tab w:val="left" w:pos="360"/>
          <w:tab w:val="left" w:pos="420"/>
          <w:tab w:val="left" w:pos="18321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Муниципальная услуга предоставляется Администрацией МО </w:t>
      </w:r>
      <w:r w:rsidRPr="00BE14AE">
        <w:rPr>
          <w:rFonts w:ascii="Arial" w:hAnsi="Arial" w:cs="Arial"/>
          <w:sz w:val="24"/>
          <w:szCs w:val="24"/>
        </w:rPr>
        <w:t>Гавриловский сельсовет</w:t>
      </w:r>
      <w:r w:rsidRPr="00BE14AE">
        <w:rPr>
          <w:rFonts w:ascii="Arial" w:hAnsi="Arial" w:cs="Arial"/>
          <w:sz w:val="24"/>
          <w:szCs w:val="24"/>
          <w:lang w:eastAsia="ar-SA"/>
        </w:rPr>
        <w:t xml:space="preserve"> (далее – Администрация). Прием заявлений, информирование заявителей и выдача документов по результатам рассмотрения представленных заявлений осуществляется Администрацией, а так же на базе муниципального автономного учреждения "Многофункциональный центр предоставления государственных и муниципальных услуг Саракташского района" (далее - МАУ «МФЦ»).</w:t>
      </w:r>
    </w:p>
    <w:p w:rsidR="00C84B9C" w:rsidRPr="00BE14AE" w:rsidRDefault="00C84B9C" w:rsidP="00AC19CA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C84B9C" w:rsidRPr="00BE14AE" w:rsidRDefault="00C84B9C" w:rsidP="00AC19CA">
      <w:pPr>
        <w:autoSpaceDE w:val="0"/>
        <w:autoSpaceDN w:val="0"/>
        <w:adjustRightInd w:val="0"/>
        <w:ind w:firstLine="706"/>
        <w:jc w:val="both"/>
        <w:rPr>
          <w:rStyle w:val="FontStyle53"/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 xml:space="preserve">Сведения о месте нахождения Администрации МО Гавриловский сельсовет: </w:t>
      </w:r>
      <w:r w:rsidRPr="00BE14AE">
        <w:rPr>
          <w:rStyle w:val="FontStyle53"/>
          <w:rFonts w:ascii="Arial" w:hAnsi="Arial" w:cs="Arial"/>
          <w:sz w:val="24"/>
          <w:szCs w:val="24"/>
        </w:rPr>
        <w:t xml:space="preserve">Оренбургская обл., Саракташский район, с.Гавриловка, ул.                      Правды, д. 8, тел.(835333) 24-4-88: </w:t>
      </w:r>
    </w:p>
    <w:p w:rsidR="00C84B9C" w:rsidRPr="00BE14AE" w:rsidRDefault="00C84B9C" w:rsidP="00AC19CA">
      <w:pPr>
        <w:autoSpaceDE w:val="0"/>
        <w:autoSpaceDN w:val="0"/>
        <w:adjustRightInd w:val="0"/>
        <w:ind w:firstLine="706"/>
        <w:jc w:val="both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Часы приема заявителей сотрудниками Администрации МО Гавриловский сельсовет:</w:t>
      </w:r>
    </w:p>
    <w:p w:rsidR="00C84B9C" w:rsidRPr="00BE14AE" w:rsidRDefault="00C84B9C" w:rsidP="00AC19CA">
      <w:pPr>
        <w:pStyle w:val="ConsNormal"/>
        <w:widowControl/>
        <w:ind w:right="0" w:firstLine="706"/>
        <w:jc w:val="both"/>
        <w:rPr>
          <w:sz w:val="24"/>
          <w:szCs w:val="24"/>
        </w:rPr>
      </w:pPr>
      <w:r w:rsidRPr="00BE14AE">
        <w:rPr>
          <w:sz w:val="24"/>
          <w:szCs w:val="24"/>
        </w:rPr>
        <w:t>Понедельник, среда, четверг, пятница с 9.00 до 12.00,</w:t>
      </w:r>
    </w:p>
    <w:p w:rsidR="00C84B9C" w:rsidRPr="00BE14AE" w:rsidRDefault="00C84B9C" w:rsidP="00AC19CA">
      <w:pPr>
        <w:pStyle w:val="ConsNormal"/>
        <w:widowControl/>
        <w:tabs>
          <w:tab w:val="left" w:pos="3060"/>
        </w:tabs>
        <w:ind w:right="0" w:firstLine="706"/>
        <w:jc w:val="both"/>
        <w:rPr>
          <w:sz w:val="24"/>
          <w:szCs w:val="24"/>
        </w:rPr>
      </w:pPr>
      <w:r w:rsidRPr="00BE14AE">
        <w:rPr>
          <w:sz w:val="24"/>
          <w:szCs w:val="24"/>
        </w:rPr>
        <w:t xml:space="preserve">                                                                  с 14.00 до 16.00,</w:t>
      </w:r>
    </w:p>
    <w:p w:rsidR="00C84B9C" w:rsidRPr="00BE14AE" w:rsidRDefault="00C84B9C" w:rsidP="00AC19CA">
      <w:pPr>
        <w:pStyle w:val="ConsNormal"/>
        <w:widowControl/>
        <w:tabs>
          <w:tab w:val="left" w:pos="3060"/>
        </w:tabs>
        <w:ind w:right="0" w:firstLine="706"/>
        <w:jc w:val="both"/>
        <w:rPr>
          <w:sz w:val="24"/>
          <w:szCs w:val="24"/>
        </w:rPr>
      </w:pPr>
      <w:r w:rsidRPr="00BE14AE">
        <w:rPr>
          <w:sz w:val="24"/>
          <w:szCs w:val="24"/>
        </w:rPr>
        <w:t>Вторник – не приемный день,</w:t>
      </w:r>
    </w:p>
    <w:p w:rsidR="00C84B9C" w:rsidRPr="00BE14AE" w:rsidRDefault="00C84B9C" w:rsidP="00AC19CA">
      <w:pPr>
        <w:autoSpaceDE w:val="0"/>
        <w:autoSpaceDN w:val="0"/>
        <w:adjustRightInd w:val="0"/>
        <w:ind w:firstLine="706"/>
        <w:jc w:val="both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Суббота, воскресенье – выходные дни</w:t>
      </w:r>
    </w:p>
    <w:p w:rsidR="00C84B9C" w:rsidRPr="00BE14AE" w:rsidRDefault="00C84B9C" w:rsidP="00AC19CA">
      <w:pPr>
        <w:pStyle w:val="ConsNormal"/>
        <w:widowControl/>
        <w:tabs>
          <w:tab w:val="left" w:pos="3060"/>
        </w:tabs>
        <w:ind w:right="0" w:firstLine="706"/>
        <w:jc w:val="both"/>
        <w:rPr>
          <w:sz w:val="24"/>
          <w:szCs w:val="24"/>
        </w:rPr>
      </w:pPr>
      <w:r w:rsidRPr="00BE14AE">
        <w:rPr>
          <w:sz w:val="24"/>
          <w:szCs w:val="24"/>
        </w:rPr>
        <w:lastRenderedPageBreak/>
        <w:t>Часы приема заявителей сотрудниками центрального офиса МФЦ:</w:t>
      </w:r>
    </w:p>
    <w:p w:rsidR="00C84B9C" w:rsidRPr="00BE14AE" w:rsidRDefault="00C84B9C" w:rsidP="00AC19CA">
      <w:pPr>
        <w:pStyle w:val="ConsNormal"/>
        <w:widowControl/>
        <w:tabs>
          <w:tab w:val="left" w:pos="3060"/>
        </w:tabs>
        <w:ind w:right="0" w:firstLine="706"/>
        <w:jc w:val="both"/>
        <w:rPr>
          <w:sz w:val="24"/>
          <w:szCs w:val="24"/>
        </w:rPr>
      </w:pPr>
      <w:r w:rsidRPr="00BE14AE">
        <w:rPr>
          <w:sz w:val="24"/>
          <w:szCs w:val="24"/>
        </w:rPr>
        <w:t>Понедельник, вторник, среда, четверг с 8.00 до 17.00,</w:t>
      </w:r>
    </w:p>
    <w:p w:rsidR="00C84B9C" w:rsidRPr="00BE14AE" w:rsidRDefault="00C84B9C" w:rsidP="00AC19CA">
      <w:pPr>
        <w:pStyle w:val="ConsNormal"/>
        <w:widowControl/>
        <w:tabs>
          <w:tab w:val="left" w:pos="3060"/>
        </w:tabs>
        <w:ind w:right="0" w:firstLine="706"/>
        <w:jc w:val="both"/>
        <w:rPr>
          <w:sz w:val="24"/>
          <w:szCs w:val="24"/>
        </w:rPr>
      </w:pPr>
      <w:r w:rsidRPr="00BE14AE">
        <w:rPr>
          <w:sz w:val="24"/>
          <w:szCs w:val="24"/>
        </w:rPr>
        <w:t>Пятница с 9.00 до 17.00, без перерыва,</w:t>
      </w:r>
    </w:p>
    <w:p w:rsidR="00C84B9C" w:rsidRPr="00BE14AE" w:rsidRDefault="00C84B9C" w:rsidP="00AC19CA">
      <w:pPr>
        <w:pStyle w:val="ConsNormal"/>
        <w:widowControl/>
        <w:tabs>
          <w:tab w:val="left" w:pos="3060"/>
        </w:tabs>
        <w:ind w:right="0" w:firstLine="706"/>
        <w:jc w:val="both"/>
        <w:rPr>
          <w:rStyle w:val="FontStyle53"/>
          <w:rFonts w:ascii="Arial" w:hAnsi="Arial"/>
          <w:sz w:val="24"/>
          <w:szCs w:val="24"/>
        </w:rPr>
      </w:pPr>
      <w:r w:rsidRPr="00BE14AE">
        <w:rPr>
          <w:sz w:val="24"/>
          <w:szCs w:val="24"/>
        </w:rPr>
        <w:t>Суббота, воскресенье – выходной</w:t>
      </w:r>
      <w:r w:rsidRPr="00BE14AE">
        <w:rPr>
          <w:rStyle w:val="FontStyle53"/>
          <w:rFonts w:ascii="Arial" w:hAnsi="Arial"/>
          <w:sz w:val="24"/>
          <w:szCs w:val="24"/>
        </w:rPr>
        <w:t xml:space="preserve"> </w:t>
      </w:r>
    </w:p>
    <w:p w:rsidR="00C84B9C" w:rsidRPr="00BE14AE" w:rsidRDefault="00C84B9C" w:rsidP="00AC19CA">
      <w:pPr>
        <w:autoSpaceDE w:val="0"/>
        <w:autoSpaceDN w:val="0"/>
        <w:adjustRightInd w:val="0"/>
        <w:ind w:firstLine="706"/>
        <w:jc w:val="both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 xml:space="preserve">Электронный адрес для направления электронных обращений по вопросам исполнения муниципальной услуги: </w:t>
      </w:r>
      <w:r w:rsidRPr="00BE14AE">
        <w:rPr>
          <w:rFonts w:ascii="Arial" w:hAnsi="Arial" w:cs="Arial"/>
          <w:sz w:val="24"/>
          <w:szCs w:val="24"/>
          <w:u w:val="single"/>
        </w:rPr>
        <w:t>safronova.tanya@mail.ru.</w:t>
      </w:r>
      <w:r w:rsidRPr="00BE14AE">
        <w:rPr>
          <w:rFonts w:ascii="Arial" w:hAnsi="Arial" w:cs="Arial"/>
          <w:sz w:val="24"/>
          <w:szCs w:val="24"/>
        </w:rPr>
        <w:t xml:space="preserve"> </w:t>
      </w:r>
    </w:p>
    <w:p w:rsidR="00C84B9C" w:rsidRPr="00BE14AE" w:rsidRDefault="00C84B9C" w:rsidP="00AC19CA">
      <w:pPr>
        <w:tabs>
          <w:tab w:val="left" w:pos="0"/>
          <w:tab w:val="left" w:pos="360"/>
          <w:tab w:val="left" w:pos="420"/>
          <w:tab w:val="left" w:pos="18321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3.2.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C84B9C" w:rsidRPr="00BE14AE" w:rsidRDefault="00C84B9C" w:rsidP="00AC19CA">
      <w:pPr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E14AE">
        <w:rPr>
          <w:rFonts w:ascii="Arial" w:hAnsi="Arial" w:cs="Arial"/>
          <w:sz w:val="24"/>
          <w:szCs w:val="24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При ответах на телефонные звонки и обращения заявителей лично в рабочее время специалисты Администрации или МАУ "МФЦ",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Специалисты Администрации,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Письменный ответ на обращение подписывается Главой Администрации МО </w:t>
      </w:r>
      <w:r w:rsidRPr="00BE14AE">
        <w:rPr>
          <w:rFonts w:ascii="Arial" w:hAnsi="Arial" w:cs="Arial"/>
          <w:sz w:val="24"/>
          <w:szCs w:val="24"/>
        </w:rPr>
        <w:t>Гавриловский сельсовет</w:t>
      </w:r>
      <w:r w:rsidRPr="00BE14AE">
        <w:rPr>
          <w:rFonts w:ascii="Arial" w:hAnsi="Arial" w:cs="Arial"/>
          <w:sz w:val="24"/>
          <w:szCs w:val="24"/>
          <w:lang w:eastAsia="ar-SA"/>
        </w:rPr>
        <w:t xml:space="preserve"> либо уполномоченным им лицом, направляется почтовым отправлением или иным способом заявителю.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Порядок и сроки предоставления письменной информации определены Федеральным </w:t>
      </w:r>
      <w:hyperlink r:id="rId7" w:history="1">
        <w:r w:rsidRPr="00BE14AE">
          <w:rPr>
            <w:rFonts w:ascii="Arial" w:hAnsi="Arial" w:cs="Arial"/>
            <w:sz w:val="24"/>
            <w:szCs w:val="24"/>
            <w:lang w:eastAsia="ar-SA"/>
          </w:rPr>
          <w:t>законом</w:t>
        </w:r>
      </w:hyperlink>
      <w:r w:rsidRPr="00BE14AE">
        <w:rPr>
          <w:rFonts w:ascii="Arial" w:hAnsi="Arial" w:cs="Arial"/>
          <w:sz w:val="24"/>
          <w:szCs w:val="24"/>
          <w:lang w:eastAsia="ar-SA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3.3.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lastRenderedPageBreak/>
        <w:t>На информационных стендах в помещении Администрации или МАУ "МФЦ", предназначенном для приема документов для предоставления услуги размещаются: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б) текст Регламента с приложениями;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в) </w:t>
      </w:r>
      <w:hyperlink w:anchor="Par314" w:history="1">
        <w:r w:rsidRPr="00BE14AE">
          <w:rPr>
            <w:rFonts w:ascii="Arial" w:hAnsi="Arial" w:cs="Arial"/>
            <w:sz w:val="24"/>
            <w:szCs w:val="24"/>
            <w:lang w:eastAsia="ar-SA"/>
          </w:rPr>
          <w:t>блок-схема</w:t>
        </w:r>
      </w:hyperlink>
      <w:r w:rsidRPr="00BE14AE">
        <w:rPr>
          <w:rFonts w:ascii="Arial" w:hAnsi="Arial" w:cs="Arial"/>
          <w:sz w:val="24"/>
          <w:szCs w:val="24"/>
          <w:lang w:eastAsia="ar-SA"/>
        </w:rPr>
        <w:t xml:space="preserve"> (приложение № 2 к Регламенту) и краткое описание порядка предоставления услуги;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д) образцы оформления документов, необходимых для предоставления услуги, и требования к ним;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е) основания для отказа в предоставлении услуги;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МАУ "МФЦ" и Администрации;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и) адрес электронной почты МАУ "МФЦ" и Администрации;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widowControl w:val="0"/>
        <w:suppressAutoHyphens/>
        <w:spacing w:before="120" w:after="120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Раздел </w:t>
      </w:r>
      <w:r w:rsidRPr="00BE14AE">
        <w:rPr>
          <w:rFonts w:ascii="Arial" w:hAnsi="Arial" w:cs="Arial"/>
          <w:sz w:val="24"/>
          <w:szCs w:val="24"/>
          <w:lang w:val="en-US" w:eastAsia="ar-SA"/>
        </w:rPr>
        <w:t>II</w:t>
      </w:r>
      <w:r w:rsidRPr="00BE14AE">
        <w:rPr>
          <w:rFonts w:ascii="Arial" w:hAnsi="Arial" w:cs="Arial"/>
          <w:sz w:val="24"/>
          <w:szCs w:val="24"/>
          <w:lang w:eastAsia="ar-SA"/>
        </w:rPr>
        <w:t>. Стандарт предоставления муниципальной услуги</w:t>
      </w:r>
    </w:p>
    <w:p w:rsidR="00C84B9C" w:rsidRPr="00BE14AE" w:rsidRDefault="00C84B9C" w:rsidP="00AC19CA">
      <w:pPr>
        <w:widowControl w:val="0"/>
        <w:suppressAutoHyphens/>
        <w:spacing w:before="120" w:after="12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1. Наименование муниципальной услуги</w:t>
      </w:r>
    </w:p>
    <w:p w:rsidR="00C84B9C" w:rsidRPr="00BE14AE" w:rsidRDefault="00C84B9C" w:rsidP="00AC19CA">
      <w:pPr>
        <w:widowControl w:val="0"/>
        <w:suppressAutoHyphens/>
        <w:spacing w:before="120" w:after="12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«Предоставление информации об объектах учета из реестра муниципального имущества» </w:t>
      </w:r>
    </w:p>
    <w:p w:rsidR="00C84B9C" w:rsidRPr="00BE14AE" w:rsidRDefault="00C84B9C" w:rsidP="00AC19CA">
      <w:pPr>
        <w:widowControl w:val="0"/>
        <w:suppressAutoHyphens/>
        <w:spacing w:before="120" w:after="12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2. Наименование органа, предоставляющего муниципальную услугу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Администрация МО </w:t>
      </w:r>
      <w:r w:rsidRPr="00BE14AE">
        <w:rPr>
          <w:rFonts w:ascii="Arial" w:hAnsi="Arial" w:cs="Arial"/>
          <w:sz w:val="24"/>
          <w:szCs w:val="24"/>
        </w:rPr>
        <w:t>Гавриловский сельсовет</w:t>
      </w:r>
      <w:r w:rsidRPr="00BE14AE">
        <w:rPr>
          <w:rFonts w:ascii="Arial" w:hAnsi="Arial" w:cs="Arial"/>
          <w:sz w:val="24"/>
          <w:szCs w:val="24"/>
          <w:lang w:eastAsia="ar-SA"/>
        </w:rPr>
        <w:t>.</w:t>
      </w:r>
    </w:p>
    <w:p w:rsidR="00C84B9C" w:rsidRPr="00BE14AE" w:rsidRDefault="00C84B9C" w:rsidP="00AC19CA">
      <w:pPr>
        <w:widowControl w:val="0"/>
        <w:suppressAutoHyphens/>
        <w:spacing w:before="120" w:after="12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3. Результат предоставления муниципальной услуги</w:t>
      </w:r>
    </w:p>
    <w:p w:rsidR="00C84B9C" w:rsidRPr="00BE14AE" w:rsidRDefault="00C84B9C" w:rsidP="00AC19CA">
      <w:pPr>
        <w:ind w:right="-144" w:firstLine="720"/>
        <w:jc w:val="both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выдача заявителю выписки из реестра муниципального имущества либо выдача уведомления об отказе в исполнении муниципальной услуги – в случаях, предусмотренных настоящим регламентом.</w:t>
      </w:r>
    </w:p>
    <w:p w:rsidR="00C84B9C" w:rsidRPr="00BE14AE" w:rsidRDefault="00C84B9C" w:rsidP="00AC19CA">
      <w:pPr>
        <w:widowControl w:val="0"/>
        <w:suppressAutoHyphens/>
        <w:spacing w:before="120" w:after="12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4. Срок предоставления муниципальной услуги</w:t>
      </w:r>
    </w:p>
    <w:p w:rsidR="00C84B9C" w:rsidRPr="00BE14AE" w:rsidRDefault="00C84B9C" w:rsidP="00AC19CA">
      <w:pPr>
        <w:widowControl w:val="0"/>
        <w:suppressAutoHyphens/>
        <w:spacing w:before="120" w:after="12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Срок предоставления муниципальной услуги составляет  10 календарных дней.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706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706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ab/>
        <w:t xml:space="preserve">- </w:t>
      </w:r>
      <w:hyperlink r:id="rId8" w:history="1">
        <w:r w:rsidRPr="00BE14AE">
          <w:rPr>
            <w:rFonts w:ascii="Arial" w:hAnsi="Arial" w:cs="Arial"/>
            <w:sz w:val="24"/>
            <w:szCs w:val="24"/>
            <w:lang w:eastAsia="ar-SA"/>
          </w:rPr>
          <w:t xml:space="preserve">Приказ Минэкономразвития РФ от 30.08.2011 №424 «Об утверждении Порядка ведения органами местного самоуправления реестров муниципального имущества» </w:t>
        </w:r>
      </w:hyperlink>
      <w:r w:rsidRPr="00BE14AE">
        <w:rPr>
          <w:rFonts w:ascii="Arial" w:hAnsi="Arial" w:cs="Arial"/>
          <w:sz w:val="24"/>
          <w:szCs w:val="24"/>
          <w:lang w:eastAsia="ar-SA"/>
        </w:rPr>
        <w:t>(первоначальный текст документа опубликован в издании «Российская газета» от 28.12.2011№293).</w:t>
      </w:r>
    </w:p>
    <w:p w:rsidR="00C84B9C" w:rsidRPr="00BE14AE" w:rsidRDefault="00C84B9C" w:rsidP="00AC19CA">
      <w:pPr>
        <w:tabs>
          <w:tab w:val="left" w:pos="3615"/>
        </w:tabs>
        <w:suppressAutoHyphens/>
        <w:ind w:firstLine="706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BE14AE">
        <w:rPr>
          <w:rFonts w:ascii="Arial" w:hAnsi="Arial" w:cs="Arial"/>
          <w:kern w:val="2"/>
          <w:sz w:val="24"/>
          <w:szCs w:val="24"/>
          <w:lang w:eastAsia="ar-SA"/>
        </w:rPr>
        <w:t xml:space="preserve">Гражданский кодекс Российской Федерации (часть первая) от 30.11.1994 № 51-ФЗ </w:t>
      </w:r>
      <w:r w:rsidRPr="00BE14AE">
        <w:rPr>
          <w:rFonts w:ascii="Arial" w:hAnsi="Arial" w:cs="Arial"/>
          <w:kern w:val="28"/>
          <w:sz w:val="24"/>
          <w:szCs w:val="24"/>
          <w:lang w:eastAsia="ar-SA"/>
        </w:rPr>
        <w:t>(</w:t>
      </w:r>
      <w:r w:rsidRPr="00BE14AE">
        <w:rPr>
          <w:rFonts w:ascii="Arial" w:hAnsi="Arial" w:cs="Arial"/>
          <w:sz w:val="24"/>
          <w:szCs w:val="24"/>
          <w:lang w:eastAsia="ar-SA"/>
        </w:rPr>
        <w:t>первоначальный текст документа опубликован в издании</w:t>
      </w:r>
      <w:r w:rsidRPr="00BE14AE">
        <w:rPr>
          <w:rFonts w:ascii="Arial" w:hAnsi="Arial" w:cs="Arial"/>
          <w:kern w:val="2"/>
          <w:sz w:val="24"/>
          <w:szCs w:val="24"/>
          <w:lang w:eastAsia="ar-SA"/>
        </w:rPr>
        <w:t xml:space="preserve"> «Российская газета», 08.12.1994, №№ 238-239). </w:t>
      </w:r>
    </w:p>
    <w:p w:rsidR="00C84B9C" w:rsidRPr="00BE14AE" w:rsidRDefault="00C84B9C" w:rsidP="00AC19CA">
      <w:pPr>
        <w:suppressAutoHyphens/>
        <w:ind w:firstLine="706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BE14AE">
        <w:rPr>
          <w:rFonts w:ascii="Arial" w:hAnsi="Arial" w:cs="Arial"/>
          <w:kern w:val="28"/>
          <w:sz w:val="24"/>
          <w:szCs w:val="24"/>
          <w:lang w:eastAsia="ar-SA"/>
        </w:rPr>
        <w:t>Земельный кодекс Российской Федерации от 25.10.2001 № 136-ФЗ (</w:t>
      </w:r>
      <w:r w:rsidRPr="00BE14AE">
        <w:rPr>
          <w:rFonts w:ascii="Arial" w:hAnsi="Arial" w:cs="Arial"/>
          <w:sz w:val="24"/>
          <w:szCs w:val="24"/>
          <w:lang w:eastAsia="ar-SA"/>
        </w:rPr>
        <w:t xml:space="preserve">первоначальный текст документа опубликован в издании </w:t>
      </w:r>
      <w:r w:rsidRPr="00BE14AE">
        <w:rPr>
          <w:rFonts w:ascii="Arial" w:hAnsi="Arial" w:cs="Arial"/>
          <w:kern w:val="28"/>
          <w:sz w:val="24"/>
          <w:szCs w:val="24"/>
          <w:lang w:eastAsia="ar-SA"/>
        </w:rPr>
        <w:t>«Российская газета», 30.10.2001, №№ 211-212)</w:t>
      </w:r>
      <w:r w:rsidRPr="00BE14AE">
        <w:rPr>
          <w:rFonts w:ascii="Arial" w:hAnsi="Arial" w:cs="Arial"/>
          <w:kern w:val="2"/>
          <w:sz w:val="24"/>
          <w:szCs w:val="24"/>
          <w:lang w:eastAsia="ar-SA"/>
        </w:rPr>
        <w:t xml:space="preserve">. </w:t>
      </w:r>
    </w:p>
    <w:p w:rsidR="00C84B9C" w:rsidRPr="00BE14AE" w:rsidRDefault="00C84B9C" w:rsidP="00AC19CA">
      <w:pPr>
        <w:suppressAutoHyphens/>
        <w:autoSpaceDE w:val="0"/>
        <w:autoSpaceDN w:val="0"/>
        <w:adjustRightInd w:val="0"/>
        <w:ind w:firstLine="706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- 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газета», 30.07.2010, № 168).</w:t>
      </w:r>
    </w:p>
    <w:p w:rsidR="00C84B9C" w:rsidRPr="00BE14AE" w:rsidRDefault="00C84B9C" w:rsidP="00AC19CA">
      <w:pPr>
        <w:suppressAutoHyphens/>
        <w:autoSpaceDE w:val="0"/>
        <w:ind w:firstLine="706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lastRenderedPageBreak/>
        <w:t xml:space="preserve">- Постановление Правительства Российской Федерации от 22.12.2012 № 1376 «Об утверждении Правил организации деятельности многофункциональных центров предоставления государственных и муниципальных услуг» (первоначальный текст документа опубликован в издании «Российская газета», 31.12.2012, № 303). </w:t>
      </w:r>
    </w:p>
    <w:p w:rsidR="00C84B9C" w:rsidRPr="00BE14AE" w:rsidRDefault="00C84B9C" w:rsidP="00AC19CA">
      <w:pPr>
        <w:suppressAutoHyphens/>
        <w:autoSpaceDE w:val="0"/>
        <w:ind w:firstLine="706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- Устав муниципального образования МО </w:t>
      </w:r>
      <w:r w:rsidRPr="00BE14AE">
        <w:rPr>
          <w:rFonts w:ascii="Arial" w:hAnsi="Arial" w:cs="Arial"/>
          <w:sz w:val="24"/>
          <w:szCs w:val="24"/>
        </w:rPr>
        <w:t>Гавриловский сельсовет</w:t>
      </w:r>
      <w:r w:rsidRPr="00BE14AE">
        <w:rPr>
          <w:rFonts w:ascii="Arial" w:hAnsi="Arial" w:cs="Arial"/>
          <w:sz w:val="24"/>
          <w:szCs w:val="24"/>
          <w:lang w:eastAsia="ar-SA"/>
        </w:rPr>
        <w:t>.</w:t>
      </w:r>
    </w:p>
    <w:p w:rsidR="00C84B9C" w:rsidRPr="00BE14AE" w:rsidRDefault="00C84B9C" w:rsidP="00AC19CA">
      <w:pPr>
        <w:widowControl w:val="0"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C84B9C" w:rsidRPr="00BE14AE" w:rsidRDefault="00C84B9C" w:rsidP="00AC19CA">
      <w:pPr>
        <w:widowControl w:val="0"/>
        <w:suppressAutoHyphens/>
        <w:spacing w:before="12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6.1.Для получения услуги «Предоставление информации об объектах учета из реестра муниципального имущества» предоставляются следующие документы:</w:t>
      </w:r>
    </w:p>
    <w:p w:rsidR="00C84B9C" w:rsidRPr="00BE14AE" w:rsidRDefault="00C84B9C" w:rsidP="00AC19CA">
      <w:pPr>
        <w:suppressAutoHyphens/>
        <w:ind w:right="-144"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1) письменное заявление (приложение 1 к административному регламенту), оригинал. </w:t>
      </w:r>
    </w:p>
    <w:p w:rsidR="00C84B9C" w:rsidRPr="00BE14AE" w:rsidRDefault="00C84B9C" w:rsidP="00AC19CA">
      <w:pPr>
        <w:tabs>
          <w:tab w:val="left" w:pos="8364"/>
        </w:tabs>
        <w:suppressAutoHyphens/>
        <w:snapToGrid w:val="0"/>
        <w:ind w:right="-144"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2) документ, удостоверяющий личность заявителя;</w:t>
      </w:r>
    </w:p>
    <w:p w:rsidR="00C84B9C" w:rsidRPr="00BE14AE" w:rsidRDefault="00C84B9C" w:rsidP="00AC19CA">
      <w:pPr>
        <w:tabs>
          <w:tab w:val="left" w:pos="8364"/>
        </w:tabs>
        <w:suppressAutoHyphens/>
        <w:snapToGrid w:val="0"/>
        <w:ind w:right="-144"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3) документ, удостоверяющий права (полномочия) представителя физического или юридического лица (если с заявлением обращается представитель заявителя).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6.2.В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6.3. Представленные документы должны соответствовать следующим требованиям: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- текст документа написан разборчиво от руки или при помощи средств электронно-вычислительной техники;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- в документах отсутствуют неоговоренные исправления;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- документы не исполнены карандашом.</w:t>
      </w:r>
    </w:p>
    <w:p w:rsidR="00C84B9C" w:rsidRPr="00BE14AE" w:rsidRDefault="00C84B9C" w:rsidP="00AC19CA">
      <w:pPr>
        <w:suppressAutoHyphens/>
        <w:spacing w:before="120" w:after="12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в том числе в электронной форме, порядок их представления</w:t>
      </w:r>
    </w:p>
    <w:p w:rsidR="00C84B9C" w:rsidRPr="00BE14AE" w:rsidRDefault="00C84B9C" w:rsidP="00AC19CA">
      <w:pPr>
        <w:suppressAutoHyphens/>
        <w:spacing w:before="120" w:after="12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Отсутствует</w:t>
      </w:r>
    </w:p>
    <w:p w:rsidR="00C84B9C" w:rsidRPr="00BE14AE" w:rsidRDefault="00C84B9C" w:rsidP="00AC19CA">
      <w:pPr>
        <w:widowControl w:val="0"/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8. Запрещено требовать у заявителя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От заявителя запрещается требовать: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lastRenderedPageBreak/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C84B9C" w:rsidRPr="00BE14AE" w:rsidRDefault="00C84B9C" w:rsidP="00AC19CA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9. Исчерпывающий перечень оснований для отказа в приеме документов, необходимых для предоставления муниципальной  услуги</w:t>
      </w:r>
    </w:p>
    <w:p w:rsidR="00C84B9C" w:rsidRPr="00BE14AE" w:rsidRDefault="00C84B9C" w:rsidP="00AC19CA">
      <w:pPr>
        <w:suppressAutoHyphens/>
        <w:ind w:right="-3" w:firstLine="72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BE14AE">
        <w:rPr>
          <w:rFonts w:ascii="Arial" w:hAnsi="Arial" w:cs="Arial"/>
          <w:color w:val="000000"/>
          <w:sz w:val="24"/>
          <w:szCs w:val="24"/>
          <w:lang w:eastAsia="ar-SA"/>
        </w:rPr>
        <w:t xml:space="preserve">9.1. </w:t>
      </w:r>
      <w:r w:rsidRPr="00BE14AE">
        <w:rPr>
          <w:rFonts w:ascii="Arial" w:hAnsi="Arial" w:cs="Arial"/>
          <w:sz w:val="24"/>
          <w:szCs w:val="24"/>
        </w:rPr>
        <w:t>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</w:t>
      </w:r>
      <w:r w:rsidRPr="00BE14AE">
        <w:rPr>
          <w:rFonts w:ascii="Arial" w:hAnsi="Arial" w:cs="Arial"/>
          <w:sz w:val="24"/>
          <w:szCs w:val="24"/>
          <w:lang w:eastAsia="ar-SA"/>
        </w:rPr>
        <w:t>.</w:t>
      </w:r>
    </w:p>
    <w:p w:rsidR="00C84B9C" w:rsidRPr="00BE14AE" w:rsidRDefault="00C84B9C" w:rsidP="00AC19CA">
      <w:pPr>
        <w:suppressAutoHyphens/>
        <w:ind w:right="-3"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9.2. </w:t>
      </w:r>
      <w:r w:rsidRPr="00BE14AE">
        <w:rPr>
          <w:rFonts w:ascii="Arial" w:hAnsi="Arial" w:cs="Arial"/>
          <w:sz w:val="24"/>
          <w:szCs w:val="24"/>
        </w:rPr>
        <w:t>Заявление подано лицом, не уполномоченным на осуществление таких действий</w:t>
      </w:r>
      <w:r w:rsidRPr="00BE14AE">
        <w:rPr>
          <w:rFonts w:ascii="Arial" w:hAnsi="Arial" w:cs="Arial"/>
          <w:sz w:val="24"/>
          <w:szCs w:val="24"/>
          <w:lang w:eastAsia="ar-SA"/>
        </w:rPr>
        <w:t>.</w:t>
      </w:r>
    </w:p>
    <w:p w:rsidR="00C84B9C" w:rsidRPr="00BE14AE" w:rsidRDefault="00C84B9C" w:rsidP="00AC19CA">
      <w:pPr>
        <w:suppressAutoHyphens/>
        <w:ind w:firstLine="72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BE14AE">
        <w:rPr>
          <w:rFonts w:ascii="Arial" w:hAnsi="Arial" w:cs="Arial"/>
          <w:color w:val="000000"/>
          <w:sz w:val="24"/>
          <w:szCs w:val="24"/>
          <w:lang w:eastAsia="ar-SA"/>
        </w:rPr>
        <w:t xml:space="preserve">9.3. </w:t>
      </w:r>
      <w:r w:rsidRPr="00BE14AE">
        <w:rPr>
          <w:rFonts w:ascii="Arial" w:hAnsi="Arial" w:cs="Arial"/>
          <w:sz w:val="24"/>
          <w:szCs w:val="24"/>
        </w:rPr>
        <w:t>Непредставление заявителем или представление в неполном объеме документов, указанных в настоящем  административном регламенте</w:t>
      </w:r>
      <w:r w:rsidRPr="00BE14AE">
        <w:rPr>
          <w:rFonts w:ascii="Arial" w:hAnsi="Arial" w:cs="Arial"/>
          <w:color w:val="000000"/>
          <w:sz w:val="24"/>
          <w:szCs w:val="24"/>
          <w:lang w:eastAsia="ar-SA"/>
        </w:rPr>
        <w:t>.</w:t>
      </w:r>
    </w:p>
    <w:p w:rsidR="00C84B9C" w:rsidRPr="00BE14AE" w:rsidRDefault="00C84B9C" w:rsidP="00AC19CA">
      <w:pPr>
        <w:suppressAutoHyphens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9.4.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C84B9C" w:rsidRPr="00BE14AE" w:rsidRDefault="00C84B9C" w:rsidP="00AC19CA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</w:rPr>
        <w:t xml:space="preserve"> </w:t>
      </w:r>
      <w:r w:rsidRPr="00BE14AE">
        <w:rPr>
          <w:rFonts w:ascii="Arial" w:hAnsi="Arial" w:cs="Arial"/>
          <w:sz w:val="24"/>
          <w:szCs w:val="24"/>
          <w:lang w:eastAsia="ar-SA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C84B9C" w:rsidRPr="00BE14AE" w:rsidRDefault="00C84B9C" w:rsidP="00AC19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10.1. Предоставление заявителем недостоверных или неполных сведений в документах.</w:t>
      </w:r>
    </w:p>
    <w:p w:rsidR="00C84B9C" w:rsidRPr="00BE14AE" w:rsidRDefault="00C84B9C" w:rsidP="00AC19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10.2. Несоответствие полученных документов для предоставления муниципальной услуги требованиям действующего законодательства.</w:t>
      </w:r>
    </w:p>
    <w:p w:rsidR="00C84B9C" w:rsidRPr="00BE14AE" w:rsidRDefault="00C84B9C" w:rsidP="00AC19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10.3. Обращение за получением муниципальной услуги лица, не уполномоченного надлежащим образом.</w:t>
      </w:r>
    </w:p>
    <w:p w:rsidR="00C84B9C" w:rsidRPr="00BE14AE" w:rsidRDefault="00C84B9C" w:rsidP="00AC19CA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4B9C" w:rsidRPr="00BE14AE" w:rsidRDefault="00C84B9C" w:rsidP="00AC19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C84B9C" w:rsidRPr="00BE14AE" w:rsidRDefault="00C84B9C" w:rsidP="00AC19CA">
      <w:pPr>
        <w:widowControl w:val="0"/>
        <w:suppressAutoHyphens/>
        <w:spacing w:before="120" w:after="12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84B9C" w:rsidRPr="00BE14AE" w:rsidRDefault="00C84B9C" w:rsidP="00AC19CA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Муниципальная услуга предоставляется бесплатно.</w:t>
      </w:r>
    </w:p>
    <w:p w:rsidR="00C84B9C" w:rsidRPr="00BE14AE" w:rsidRDefault="00C84B9C" w:rsidP="00AC19CA">
      <w:pPr>
        <w:suppressAutoHyphens/>
        <w:spacing w:before="120" w:after="12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84B9C" w:rsidRPr="00BE14AE" w:rsidRDefault="00C84B9C" w:rsidP="00AC19CA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C84B9C" w:rsidRPr="00BE14AE" w:rsidRDefault="00C84B9C" w:rsidP="00AC19CA">
      <w:pPr>
        <w:widowControl w:val="0"/>
        <w:suppressAutoHyphens/>
        <w:spacing w:before="120" w:after="12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C84B9C" w:rsidRPr="00BE14AE" w:rsidRDefault="00C84B9C" w:rsidP="00AC19CA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Максимальный срок ожидания в очереди при подаче запроса о предоставлении </w:t>
      </w:r>
      <w:r w:rsidRPr="00BE14AE">
        <w:rPr>
          <w:rFonts w:ascii="Arial" w:hAnsi="Arial" w:cs="Arial"/>
          <w:sz w:val="24"/>
          <w:szCs w:val="24"/>
          <w:lang w:eastAsia="ar-SA"/>
        </w:rPr>
        <w:lastRenderedPageBreak/>
        <w:t>муниципальной услуги и при получении результата предоставления муниципальной услуги составляет 15 минут.</w:t>
      </w:r>
    </w:p>
    <w:p w:rsidR="00C84B9C" w:rsidRPr="00BE14AE" w:rsidRDefault="00C84B9C" w:rsidP="00AC19CA">
      <w:pPr>
        <w:widowControl w:val="0"/>
        <w:suppressAutoHyphens/>
        <w:spacing w:before="120" w:after="12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84B9C" w:rsidRPr="00BE14AE" w:rsidRDefault="00C84B9C" w:rsidP="00AC19CA">
      <w:pPr>
        <w:tabs>
          <w:tab w:val="left" w:pos="540"/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15.1. Прием и регистрация заявления с пакетом материалов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C84B9C" w:rsidRPr="00BE14AE" w:rsidRDefault="00C84B9C" w:rsidP="00AC19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поступления.</w:t>
      </w:r>
    </w:p>
    <w:p w:rsidR="00C84B9C" w:rsidRPr="00BE14AE" w:rsidRDefault="00C84B9C" w:rsidP="00AC19CA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 16.1.Требования к помещениям: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-  размещаются с учетом максимальной транспортной доступности;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- оборудуются осветительными приборами, которые позволят ознакомиться с представленной информацией;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- обеспечивают беспрепятственный доступ лиц с ограниченными возможностями передвижения - здания МФЦ и Администрации 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- обеспечиваются необходимой для инвалидов зрительной информацией;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- обеспечивают возможность направления запроса по электронной почте;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- оборудуются секторами для информирования (размещения стендов);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- наличие схемы расположения служебных помещений (кабинетов).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16.2. Информационные стенды должны быть максимально приближены к каждому посетителю, хорошо просматриваемы и функциональны.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16.3. Требования к местам для ожидания: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оборудование стульями и (или) кресельными секциями;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местонахождение в холле или ином специально приспособленном помещении;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16.5. Требования к входу в здание, где расположены Администрация: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наличие стандартной вывески с наименованием органа и режимом его работы;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наличие удобного и свободного подхода для заявителей и подъезда для производственных целей Администрации;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наличие системы освещения входной группы.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lastRenderedPageBreak/>
        <w:t>наличие визуальной текстовой информации, размещаемой на информационном стенде Администрации;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наличие стульев и столов для возможности оформления документов;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обеспечение свободного доступа к информационным стендам, столам.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16.7. Требования к местам приема заявителей и оборудованию мест получения услуги: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наличие стульев и столов;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C84B9C" w:rsidRPr="00BE14AE" w:rsidRDefault="00C84B9C" w:rsidP="00AC19CA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C84B9C" w:rsidRPr="00BE14AE" w:rsidRDefault="00C84B9C" w:rsidP="00AC19CA">
      <w:pPr>
        <w:widowControl w:val="0"/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17. Показатели доступности и качества муниципальной услуги</w:t>
      </w:r>
    </w:p>
    <w:p w:rsidR="00C84B9C" w:rsidRPr="00BE14AE" w:rsidRDefault="00C84B9C" w:rsidP="00AC19CA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17.1. Показателями доступности муниципальной услуги является:</w:t>
      </w:r>
    </w:p>
    <w:p w:rsidR="00C84B9C" w:rsidRPr="00BE14AE" w:rsidRDefault="00C84B9C" w:rsidP="00AC19CA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обеспечение полноты и достоверности информации, доводимой до заявителей;</w:t>
      </w:r>
    </w:p>
    <w:p w:rsidR="00C84B9C" w:rsidRPr="00BE14AE" w:rsidRDefault="00C84B9C" w:rsidP="00AC19CA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Администрации.</w:t>
      </w:r>
    </w:p>
    <w:p w:rsidR="00C84B9C" w:rsidRPr="00BE14AE" w:rsidRDefault="00C84B9C" w:rsidP="00AC19CA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17.2. Показателями качества предоставления муниципальной услуги являются:</w:t>
      </w:r>
    </w:p>
    <w:p w:rsidR="00C84B9C" w:rsidRPr="00BE14AE" w:rsidRDefault="00C84B9C" w:rsidP="00AC19CA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точное соблюдение сроков и административных процедур при предоставлении муниципальной услуги;</w:t>
      </w:r>
    </w:p>
    <w:p w:rsidR="00C84B9C" w:rsidRPr="00BE14AE" w:rsidRDefault="00C84B9C" w:rsidP="00AC19CA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достоверность и полнота информирования Заявителя о ходе рассмотрения его обращения;</w:t>
      </w:r>
    </w:p>
    <w:p w:rsidR="00C84B9C" w:rsidRPr="00BE14AE" w:rsidRDefault="00C84B9C" w:rsidP="00AC19CA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C84B9C" w:rsidRPr="00BE14AE" w:rsidRDefault="00C84B9C" w:rsidP="00AC19CA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допуск на объекты сурдопереводчика;</w:t>
      </w:r>
    </w:p>
    <w:p w:rsidR="00C84B9C" w:rsidRPr="00BE14AE" w:rsidRDefault="00C84B9C" w:rsidP="00AC19CA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C84B9C" w:rsidRPr="00BE14AE" w:rsidRDefault="00C84B9C" w:rsidP="00AC19CA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84B9C" w:rsidRPr="00BE14AE" w:rsidRDefault="00C84B9C" w:rsidP="00AC19CA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C84B9C" w:rsidRPr="00BE14AE" w:rsidRDefault="00C84B9C" w:rsidP="00AC19CA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C84B9C" w:rsidRPr="00BE14AE" w:rsidRDefault="00C84B9C" w:rsidP="00AC19CA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количество удовлетворенных судебных исков по обжалованию действий по предоставлению муниципальной услуги.</w:t>
      </w:r>
    </w:p>
    <w:p w:rsidR="00C84B9C" w:rsidRPr="00BE14AE" w:rsidRDefault="00C84B9C" w:rsidP="00AC19CA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84B9C" w:rsidRPr="00BE14AE" w:rsidRDefault="00C84B9C" w:rsidP="00AC19CA">
      <w:pPr>
        <w:widowControl w:val="0"/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1. Исчерпывающий перечень административных процедур</w:t>
      </w:r>
      <w:r w:rsidRPr="00BE14AE">
        <w:rPr>
          <w:rFonts w:ascii="Arial" w:hAnsi="Arial" w:cs="Arial"/>
          <w:sz w:val="24"/>
          <w:szCs w:val="24"/>
        </w:rPr>
        <w:tab/>
      </w:r>
      <w:r w:rsidRPr="00BE14AE">
        <w:rPr>
          <w:rFonts w:ascii="Arial" w:hAnsi="Arial" w:cs="Arial"/>
          <w:sz w:val="24"/>
          <w:szCs w:val="24"/>
        </w:rPr>
        <w:tab/>
      </w:r>
      <w:r w:rsidRPr="00BE14AE">
        <w:rPr>
          <w:rFonts w:ascii="Arial" w:hAnsi="Arial" w:cs="Arial"/>
          <w:sz w:val="24"/>
          <w:szCs w:val="24"/>
        </w:rPr>
        <w:tab/>
      </w:r>
      <w:r w:rsidRPr="00BE14AE">
        <w:rPr>
          <w:rFonts w:ascii="Arial" w:hAnsi="Arial" w:cs="Arial"/>
          <w:sz w:val="24"/>
          <w:szCs w:val="24"/>
        </w:rPr>
        <w:tab/>
      </w:r>
    </w:p>
    <w:p w:rsidR="00C84B9C" w:rsidRPr="00BE14AE" w:rsidRDefault="00C84B9C" w:rsidP="00AC19CA">
      <w:pPr>
        <w:suppressAutoHyphens/>
        <w:ind w:right="-144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1.1. Прием и регистрация заявления и документов.</w:t>
      </w:r>
    </w:p>
    <w:p w:rsidR="00C84B9C" w:rsidRPr="00BE14AE" w:rsidRDefault="00C84B9C" w:rsidP="00AC19CA">
      <w:pPr>
        <w:suppressAutoHyphens/>
        <w:ind w:right="-144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lastRenderedPageBreak/>
        <w:t>1.2.Принятие решения о предоставлении услуги.</w:t>
      </w:r>
    </w:p>
    <w:p w:rsidR="00C84B9C" w:rsidRPr="00BE14AE" w:rsidRDefault="00C84B9C" w:rsidP="00AC19CA">
      <w:pPr>
        <w:suppressAutoHyphens/>
        <w:ind w:right="-144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          1.2.Подготовка выписки из реестра муниципального имущества муниципального образования МО </w:t>
      </w:r>
      <w:r w:rsidRPr="00BE14AE">
        <w:rPr>
          <w:rFonts w:ascii="Arial" w:hAnsi="Arial" w:cs="Arial"/>
          <w:sz w:val="24"/>
          <w:szCs w:val="24"/>
        </w:rPr>
        <w:t>Гавриловский сельсовет</w:t>
      </w:r>
      <w:r w:rsidRPr="00BE14AE">
        <w:rPr>
          <w:rFonts w:ascii="Arial" w:hAnsi="Arial" w:cs="Arial"/>
          <w:sz w:val="24"/>
          <w:szCs w:val="24"/>
          <w:lang w:eastAsia="ar-SA"/>
        </w:rPr>
        <w:t xml:space="preserve"> (далее – реестр).</w:t>
      </w:r>
    </w:p>
    <w:p w:rsidR="00C84B9C" w:rsidRPr="00BE14AE" w:rsidRDefault="00C84B9C" w:rsidP="00AC19CA">
      <w:pPr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1.3. Выдача готовых документов заявителю.</w:t>
      </w:r>
    </w:p>
    <w:p w:rsidR="00C84B9C" w:rsidRPr="00BE14AE" w:rsidRDefault="00C84B9C" w:rsidP="00AC19CA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2. Описание административных процедур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2.1. Прием и регистрация заявления и документов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C84B9C" w:rsidRPr="00BE14AE" w:rsidRDefault="00C84B9C" w:rsidP="00AC19CA">
      <w:pPr>
        <w:tabs>
          <w:tab w:val="left" w:pos="1560"/>
        </w:tabs>
        <w:suppressAutoHyphens/>
        <w:ind w:right="-144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         2.1.2. При обращении в МАУ «МФЦ» заявитель регистрируется в электронной системе управления очереди и, получив талон, приглашается к должностному лицу МАУ «МФЦ», уполномоченному на прием и регистрацию заявления и документов.</w:t>
      </w:r>
    </w:p>
    <w:p w:rsidR="00C84B9C" w:rsidRPr="00BE14AE" w:rsidRDefault="00C84B9C" w:rsidP="00AC19CA">
      <w:pPr>
        <w:suppressAutoHyphens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Заявитель обращается с заявлением и документами, указанными в настоящем регламенте, к должностному лицу МАУ «МФЦ», уполномоченному на прием и регистрацию заявления и документов.</w:t>
      </w:r>
    </w:p>
    <w:p w:rsidR="00C84B9C" w:rsidRPr="00BE14AE" w:rsidRDefault="00C84B9C" w:rsidP="00AC19CA">
      <w:pPr>
        <w:tabs>
          <w:tab w:val="left" w:pos="1560"/>
        </w:tabs>
        <w:suppressAutoHyphens/>
        <w:ind w:right="-144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        2.1.3. При обращении в Администрацию заявитель подает заявление должностному лицу Администрации, уполномоченному на прием и регистрацию заявления.</w:t>
      </w:r>
    </w:p>
    <w:p w:rsidR="00C84B9C" w:rsidRPr="00BE14AE" w:rsidRDefault="00C84B9C" w:rsidP="00AC19CA">
      <w:pPr>
        <w:tabs>
          <w:tab w:val="left" w:pos="8364"/>
        </w:tabs>
        <w:suppressAutoHyphens/>
        <w:snapToGrid w:val="0"/>
        <w:ind w:right="-144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2.1.4. Должностное лицо МАУ «МФЦ» или Администрации, уполномоченное на прием и регистрацию заявления, проверяет соответствие документов требованиям, установленным законодательством. После сверки документа, удостоверяющего личность заявителя, с личностью заявителя и данными, указанными в заявлении, документ возвращается заявителю.</w:t>
      </w:r>
    </w:p>
    <w:p w:rsidR="00C84B9C" w:rsidRPr="00BE14AE" w:rsidRDefault="00C84B9C" w:rsidP="00AC19CA">
      <w:pPr>
        <w:suppressAutoHyphens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При наличии оснований для отказа в приеме заявления, необходимого для предоставления муниципальной услуги, должностное лицо МАУ «МФЦ» или Администрации, уполномоченное на прием и регистрацию заявления и документов, отказывает заявителю в приеме заявления.</w:t>
      </w:r>
    </w:p>
    <w:p w:rsidR="00C84B9C" w:rsidRPr="00BE14AE" w:rsidRDefault="00C84B9C" w:rsidP="00AC19CA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МАУ «МФЦ», уполномоченное на прием и регистрацию </w:t>
      </w:r>
      <w:r w:rsidRPr="00BE14AE">
        <w:rPr>
          <w:rFonts w:ascii="Arial" w:hAnsi="Arial" w:cs="Arial"/>
          <w:sz w:val="24"/>
          <w:szCs w:val="24"/>
          <w:u w:val="single"/>
        </w:rPr>
        <w:t>заявления и документов</w:t>
      </w:r>
      <w:r w:rsidRPr="00BE14AE">
        <w:rPr>
          <w:rFonts w:ascii="Arial" w:hAnsi="Arial" w:cs="Arial"/>
          <w:sz w:val="24"/>
          <w:szCs w:val="24"/>
        </w:rPr>
        <w:t xml:space="preserve">, сверяет оригиналы документов с представленными копиями, заверяет штампом «копия верна», ставит дату и подпись, печатает заявление и регистрирует в интегрированной информационной системе МФЦ, информирует заявителя о сроках рассмотрения заявления. </w:t>
      </w:r>
    </w:p>
    <w:p w:rsidR="00C84B9C" w:rsidRPr="00BE14AE" w:rsidRDefault="00C84B9C" w:rsidP="00AC19CA">
      <w:pPr>
        <w:suppressAutoHyphens/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Администрации, уполномоченное на прием и регистрацию заявления, регистрирует, информирует заявителя о сроках рассмотрения заявления. </w:t>
      </w:r>
    </w:p>
    <w:p w:rsidR="00C84B9C" w:rsidRPr="00BE14AE" w:rsidRDefault="00C84B9C" w:rsidP="00AC19CA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 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suppressAutoHyphens/>
        <w:ind w:right="-144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2.2. Принятие решения о предоставлении услуги.</w:t>
      </w:r>
    </w:p>
    <w:p w:rsidR="00C84B9C" w:rsidRPr="00BE14AE" w:rsidRDefault="00C84B9C" w:rsidP="00AC19CA">
      <w:pPr>
        <w:suppressAutoHyphens/>
        <w:ind w:right="-144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2.2.1. Основанием для начала административной процедуры является поступление заявления с приложением полного комплекта документов, необходимых для предоставления услуги.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2.2.2. Специалист Администрации 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2.2.3. Специалист Администрации,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проверяет 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</w:t>
      </w:r>
      <w:r w:rsidRPr="00BE14AE">
        <w:rPr>
          <w:rFonts w:ascii="Arial" w:hAnsi="Arial" w:cs="Arial"/>
          <w:sz w:val="24"/>
          <w:szCs w:val="24"/>
          <w:lang w:eastAsia="ar-SA"/>
        </w:rPr>
        <w:lastRenderedPageBreak/>
        <w:t>взаимодействия.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2.2.4. Результатом административной процедуры является принятие решения специалистом Администрации,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2.2.5. Продолжительность административной процедуры - не более 10 календарных дней.</w:t>
      </w:r>
    </w:p>
    <w:p w:rsidR="00C84B9C" w:rsidRPr="00BE14AE" w:rsidRDefault="00C84B9C" w:rsidP="00AC19CA">
      <w:pPr>
        <w:suppressAutoHyphens/>
        <w:ind w:right="-144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2.3. Подготовка выписки из реестра муниципального имущества муниципального образования МО </w:t>
      </w:r>
      <w:r w:rsidRPr="00BE14AE">
        <w:rPr>
          <w:rFonts w:ascii="Arial" w:hAnsi="Arial" w:cs="Arial"/>
          <w:sz w:val="24"/>
          <w:szCs w:val="24"/>
        </w:rPr>
        <w:t>Гавриловский сельсовет</w:t>
      </w:r>
      <w:r w:rsidRPr="00BE14AE">
        <w:rPr>
          <w:rFonts w:ascii="Arial" w:hAnsi="Arial" w:cs="Arial"/>
          <w:sz w:val="24"/>
          <w:szCs w:val="24"/>
          <w:lang w:eastAsia="ar-SA"/>
        </w:rPr>
        <w:t xml:space="preserve"> (далее – реестр).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2.3.1. Основанием для начала административной процедуры является принятие решения о предоставлении услуги или отказе в предоставлении услуги. </w:t>
      </w:r>
    </w:p>
    <w:p w:rsidR="00C84B9C" w:rsidRPr="00BE14AE" w:rsidRDefault="00C84B9C" w:rsidP="00AC19CA">
      <w:pPr>
        <w:suppressAutoHyphens/>
        <w:ind w:right="-144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2.3.2.Должностное лицо Администрации уполномоченное на подготовку выписки из реестра, при наличии оснований для отказа в предоставлении услуги, согласно  административного регламента, готовит письмо об отказе в предоставлении услуги, при отсутствии оснований для отказа в предоставлении услуги, подготавливает выписку из реестра  в течение 3-х рабочих дней.</w:t>
      </w:r>
    </w:p>
    <w:p w:rsidR="00C84B9C" w:rsidRPr="00BE14AE" w:rsidRDefault="00C84B9C" w:rsidP="00AC19CA">
      <w:pPr>
        <w:suppressAutoHyphens/>
        <w:autoSpaceDE w:val="0"/>
        <w:ind w:right="-144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2.3.3. Должностное лицо Администрации, уполномоченное на передачу документов, обеспечивает передачу подготовленной выписки из реестра в течение 1 рабочего дня Главе Администрации МО </w:t>
      </w:r>
      <w:r w:rsidRPr="00BE14AE">
        <w:rPr>
          <w:rFonts w:ascii="Arial" w:hAnsi="Arial" w:cs="Arial"/>
          <w:sz w:val="24"/>
          <w:szCs w:val="24"/>
        </w:rPr>
        <w:t>Гавриловский сельсовет</w:t>
      </w:r>
      <w:r w:rsidRPr="00BE14AE">
        <w:rPr>
          <w:rFonts w:ascii="Arial" w:hAnsi="Arial" w:cs="Arial"/>
          <w:sz w:val="24"/>
          <w:szCs w:val="24"/>
          <w:lang w:eastAsia="ar-SA"/>
        </w:rPr>
        <w:t xml:space="preserve"> на подпись, регистрирует выписку.</w:t>
      </w:r>
    </w:p>
    <w:p w:rsidR="00C84B9C" w:rsidRPr="00BE14AE" w:rsidRDefault="00C84B9C" w:rsidP="00AC19C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Результатом выполнения данной административной процедуры является подготовленная выписка из реестра муниципального имущества.</w:t>
      </w:r>
      <w:r w:rsidRPr="00BE14AE">
        <w:rPr>
          <w:rFonts w:ascii="Arial" w:hAnsi="Arial" w:cs="Arial"/>
          <w:sz w:val="24"/>
          <w:szCs w:val="24"/>
        </w:rPr>
        <w:t xml:space="preserve"> </w:t>
      </w:r>
    </w:p>
    <w:p w:rsidR="00C84B9C" w:rsidRPr="00BE14AE" w:rsidRDefault="00C84B9C" w:rsidP="00AC19CA">
      <w:pPr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2.4. Выдача готовых документов заявителю.</w:t>
      </w:r>
    </w:p>
    <w:p w:rsidR="00C84B9C" w:rsidRPr="00BE14AE" w:rsidRDefault="00C84B9C" w:rsidP="00AC19CA">
      <w:pPr>
        <w:suppressAutoHyphens/>
        <w:autoSpaceDE w:val="0"/>
        <w:ind w:right="-6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2.4.1. Основанием для начала административной процедуры выдачи результата предоставления услуги заявителю является подготовленная выписка из реестра муниципального имущества. </w:t>
      </w:r>
    </w:p>
    <w:p w:rsidR="00C84B9C" w:rsidRPr="00BE14AE" w:rsidRDefault="00C84B9C" w:rsidP="00AC19CA">
      <w:pPr>
        <w:suppressAutoHyphens/>
        <w:ind w:right="-144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2.4.2. При обращении заявителя в Администрацию, должностное лицо, уполномоченное на выдачу готовых документов, выдает подписанную и зарегистрированную  выписку из реестра заявителю. </w:t>
      </w:r>
    </w:p>
    <w:p w:rsidR="00C84B9C" w:rsidRPr="00BE14AE" w:rsidRDefault="00C84B9C" w:rsidP="00AC19CA">
      <w:pPr>
        <w:suppressAutoHyphens/>
        <w:ind w:right="-144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2.4.3.При обращении заявителя в МАУ «МФЦ», должностное лицо Администрации, уполномоченное на выдачу готовых документов, передает в течение 1 рабочего дня подписанную и зарегистрированную выписку из реестра в МАУ «МФЦ», где должностное лицо МАУ «МФЦ», уполномоченное на выдачу готовых документов, выдает выписку из реестра заявителю. </w:t>
      </w:r>
    </w:p>
    <w:p w:rsidR="00C84B9C" w:rsidRPr="00BE14AE" w:rsidRDefault="00C84B9C" w:rsidP="00AC19CA">
      <w:pPr>
        <w:suppressAutoHyphens/>
        <w:ind w:right="-144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Выдача заявителю документа, являющегося результатом выполнения муниципальной услуги, производится в порядке живой очереди в течение 15 минут.</w:t>
      </w:r>
    </w:p>
    <w:p w:rsidR="00C84B9C" w:rsidRPr="00BE14AE" w:rsidRDefault="00C84B9C" w:rsidP="00AC19CA">
      <w:pPr>
        <w:widowControl w:val="0"/>
        <w:suppressAutoHyphens/>
        <w:ind w:right="-144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Максимальный срок исполнения муниципальной услуги – 10 рабочих дней.</w:t>
      </w:r>
    </w:p>
    <w:p w:rsidR="00C84B9C" w:rsidRPr="00BE14AE" w:rsidRDefault="00C84B9C" w:rsidP="00AC19CA">
      <w:pPr>
        <w:suppressAutoHyphens/>
        <w:autoSpaceDE w:val="0"/>
        <w:autoSpaceDN w:val="0"/>
        <w:adjustRightInd w:val="0"/>
        <w:ind w:right="-144" w:firstLine="709"/>
        <w:jc w:val="both"/>
        <w:outlineLvl w:val="1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Результатом исполнения муниципальной услуги является выдача заявителю выписки из реестра.</w:t>
      </w:r>
    </w:p>
    <w:p w:rsidR="00C84B9C" w:rsidRPr="00BE14AE" w:rsidRDefault="00C84B9C" w:rsidP="00AC19CA">
      <w:pPr>
        <w:suppressAutoHyphens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caps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IV. Формы контроля за исполнением регламента</w:t>
      </w:r>
    </w:p>
    <w:p w:rsidR="00C84B9C" w:rsidRPr="00BE14AE" w:rsidRDefault="00C84B9C" w:rsidP="00AC19CA">
      <w:pPr>
        <w:numPr>
          <w:ilvl w:val="0"/>
          <w:numId w:val="11"/>
        </w:numPr>
        <w:tabs>
          <w:tab w:val="left" w:pos="540"/>
        </w:tabs>
        <w:suppressAutoHyphens/>
        <w:spacing w:before="120" w:after="12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C84B9C" w:rsidRPr="00BE14AE" w:rsidRDefault="00C84B9C" w:rsidP="00AC19C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МО </w:t>
      </w:r>
      <w:r w:rsidRPr="00BE14AE">
        <w:rPr>
          <w:rFonts w:ascii="Arial" w:hAnsi="Arial" w:cs="Arial"/>
          <w:sz w:val="24"/>
          <w:szCs w:val="24"/>
        </w:rPr>
        <w:t>Гавриловский сельсовет</w:t>
      </w:r>
      <w:r w:rsidRPr="00BE14AE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1.2. Периодичность осуществления текущего контроля устанавливается не реже 1 раза в квартал.</w:t>
      </w:r>
    </w:p>
    <w:p w:rsidR="00C84B9C" w:rsidRPr="00BE14AE" w:rsidRDefault="00C84B9C" w:rsidP="00AC19CA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lastRenderedPageBreak/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2.2. Решение о проведении внеплановой проверки принимает Глава Администрации МО </w:t>
      </w:r>
      <w:r w:rsidRPr="00BE14AE">
        <w:rPr>
          <w:rFonts w:ascii="Arial" w:hAnsi="Arial" w:cs="Arial"/>
          <w:sz w:val="24"/>
          <w:szCs w:val="24"/>
        </w:rPr>
        <w:t>Гавриловский сельсовет</w:t>
      </w:r>
      <w:r w:rsidRPr="00BE14AE">
        <w:rPr>
          <w:rFonts w:ascii="Arial" w:hAnsi="Arial" w:cs="Arial"/>
          <w:sz w:val="24"/>
          <w:szCs w:val="24"/>
          <w:lang w:eastAsia="ar-SA"/>
        </w:rPr>
        <w:t>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2.3.Для проведения проверок формируется комиссия.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Администрации или МАУ "МФЦ". 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9" w:history="1">
        <w:r w:rsidRPr="00BE14AE">
          <w:rPr>
            <w:rFonts w:ascii="Arial" w:hAnsi="Arial" w:cs="Arial"/>
            <w:sz w:val="24"/>
            <w:szCs w:val="24"/>
            <w:lang w:eastAsia="ar-SA"/>
          </w:rPr>
          <w:t>кодексом</w:t>
        </w:r>
      </w:hyperlink>
      <w:r w:rsidRPr="00BE14AE">
        <w:rPr>
          <w:rFonts w:ascii="Arial" w:hAnsi="Arial" w:cs="Arial"/>
          <w:sz w:val="24"/>
          <w:szCs w:val="24"/>
          <w:lang w:eastAsia="ar-SA"/>
        </w:rPr>
        <w:t xml:space="preserve"> Российской Федерации.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2.8. Заявители вправе направить письменное обращение в адрес Администрации 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C84B9C" w:rsidRPr="00BE14AE" w:rsidRDefault="00C84B9C" w:rsidP="00AC19CA">
      <w:pPr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3.1. Персональная и дисциплинарная ответственность специалистов Администрации определяется в их должностных инструкциях в соответствии с требованиями законодательства Российской Федерации.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3.2. Должностные лица Администрации и МАУ "МФЦ", нарушающие порядок предоставления услуги, в том числе: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а) препятствующие подаче заявлений граждан;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б) неправомерно отказывающие гражданам в принятии, регистрации или рассмотрении их заявлений;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в) нарушающие сроки предоставления муниципальной услуги, регистрации и рассмотрения заявлений;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д) нарушающие право граждан на подачу жалоб, претензий;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ж) неправомерно отказывающие в удовлетворении законных требований граждан;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lastRenderedPageBreak/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C84B9C" w:rsidRPr="00BE14AE" w:rsidRDefault="00C84B9C" w:rsidP="00AC19CA">
      <w:pPr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4. Положения, характеризующие требования к порядку и формам контроля за предоставлением муниципальной услуги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Администрацией.</w:t>
      </w:r>
    </w:p>
    <w:p w:rsidR="00C84B9C" w:rsidRPr="00BE14AE" w:rsidRDefault="00C84B9C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C84B9C" w:rsidRPr="00BE14AE" w:rsidRDefault="00C84B9C" w:rsidP="00AC19CA">
      <w:pPr>
        <w:suppressAutoHyphens/>
        <w:autoSpaceDE w:val="0"/>
        <w:autoSpaceDN w:val="0"/>
        <w:spacing w:before="120" w:after="12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suppressAutoHyphens/>
        <w:autoSpaceDE w:val="0"/>
        <w:autoSpaceDN w:val="0"/>
        <w:spacing w:before="120" w:after="120"/>
        <w:jc w:val="center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val="en-US" w:eastAsia="ar-SA"/>
        </w:rPr>
        <w:t>V</w:t>
      </w:r>
      <w:r w:rsidRPr="00BE14AE">
        <w:rPr>
          <w:rFonts w:ascii="Arial" w:hAnsi="Arial" w:cs="Arial"/>
          <w:sz w:val="24"/>
          <w:szCs w:val="24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C84B9C" w:rsidRPr="00BE14AE" w:rsidRDefault="00C84B9C" w:rsidP="00AC19CA">
      <w:pPr>
        <w:suppressAutoHyphens/>
        <w:autoSpaceDE w:val="0"/>
        <w:autoSpaceDN w:val="0"/>
        <w:spacing w:before="120" w:after="12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1.1. </w:t>
      </w:r>
      <w:r w:rsidRPr="00BE14AE">
        <w:rPr>
          <w:rFonts w:ascii="Arial" w:hAnsi="Arial" w:cs="Arial"/>
          <w:sz w:val="24"/>
          <w:szCs w:val="24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 на имя Главы МО Гавриловский сельсовет. </w:t>
      </w:r>
    </w:p>
    <w:p w:rsidR="00C84B9C" w:rsidRPr="00BE14AE" w:rsidRDefault="00C84B9C" w:rsidP="00AC19CA">
      <w:pPr>
        <w:autoSpaceDE w:val="0"/>
        <w:autoSpaceDN w:val="0"/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65"/>
      <w:bookmarkEnd w:id="1"/>
      <w:r w:rsidRPr="00BE14AE">
        <w:rPr>
          <w:rFonts w:ascii="Arial" w:hAnsi="Arial" w:cs="Arial"/>
          <w:sz w:val="24"/>
          <w:szCs w:val="24"/>
        </w:rPr>
        <w:t>2. Предмет жалобы</w:t>
      </w:r>
    </w:p>
    <w:p w:rsidR="00C84B9C" w:rsidRPr="00BE14AE" w:rsidRDefault="00C84B9C" w:rsidP="00AC19CA">
      <w:pPr>
        <w:autoSpaceDE w:val="0"/>
        <w:autoSpaceDN w:val="0"/>
        <w:ind w:firstLine="709"/>
        <w:jc w:val="both"/>
        <w:outlineLvl w:val="1"/>
        <w:rPr>
          <w:rFonts w:ascii="Arial" w:eastAsia="SimSun" w:hAnsi="Arial" w:cs="Arial"/>
          <w:sz w:val="24"/>
          <w:szCs w:val="24"/>
          <w:lang w:eastAsia="zh-CN"/>
        </w:rPr>
      </w:pPr>
      <w:r w:rsidRPr="00BE14AE">
        <w:rPr>
          <w:rFonts w:ascii="Arial" w:hAnsi="Arial" w:cs="Arial"/>
          <w:sz w:val="24"/>
          <w:szCs w:val="24"/>
        </w:rPr>
        <w:t xml:space="preserve">2.1. </w:t>
      </w:r>
      <w:r w:rsidRPr="00BE14AE">
        <w:rPr>
          <w:rFonts w:ascii="Arial" w:eastAsia="SimSun" w:hAnsi="Arial" w:cs="Arial"/>
          <w:sz w:val="24"/>
          <w:szCs w:val="24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 xml:space="preserve">2.2. Заявитель может обратиться с жалобой по основаниям и в порядке </w:t>
      </w:r>
      <w:hyperlink r:id="rId10" w:history="1">
        <w:r w:rsidRPr="00BE14AE">
          <w:rPr>
            <w:rFonts w:ascii="Arial" w:hAnsi="Arial" w:cs="Arial"/>
            <w:sz w:val="24"/>
            <w:szCs w:val="24"/>
          </w:rPr>
          <w:t>статей 11.1</w:t>
        </w:r>
      </w:hyperlink>
      <w:r w:rsidRPr="00BE14AE">
        <w:rPr>
          <w:rFonts w:ascii="Arial" w:hAnsi="Arial" w:cs="Arial"/>
          <w:sz w:val="24"/>
          <w:szCs w:val="24"/>
        </w:rPr>
        <w:t xml:space="preserve"> и </w:t>
      </w:r>
      <w:hyperlink r:id="rId11" w:history="1">
        <w:r w:rsidRPr="00BE14AE">
          <w:rPr>
            <w:rFonts w:ascii="Arial" w:hAnsi="Arial" w:cs="Arial"/>
            <w:sz w:val="24"/>
            <w:szCs w:val="24"/>
          </w:rPr>
          <w:t>11.2</w:t>
        </w:r>
      </w:hyperlink>
      <w:r w:rsidRPr="00BE14AE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C84B9C" w:rsidRPr="00BE14AE" w:rsidRDefault="00C84B9C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C84B9C" w:rsidRPr="00BE14AE" w:rsidRDefault="00C84B9C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C84B9C" w:rsidRPr="00BE14AE" w:rsidRDefault="00C84B9C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C84B9C" w:rsidRPr="00BE14AE" w:rsidRDefault="00C84B9C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C84B9C" w:rsidRPr="00BE14AE" w:rsidRDefault="00C84B9C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C84B9C" w:rsidRPr="00BE14AE" w:rsidRDefault="00C84B9C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C84B9C" w:rsidRPr="00BE14AE" w:rsidRDefault="00C84B9C" w:rsidP="00AC19CA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BE14AE">
        <w:rPr>
          <w:rFonts w:ascii="Arial" w:hAnsi="Arial" w:cs="Arial"/>
          <w:sz w:val="24"/>
          <w:szCs w:val="24"/>
          <w:lang w:eastAsia="ar-SA"/>
        </w:rPr>
        <w:t>.</w:t>
      </w:r>
    </w:p>
    <w:p w:rsidR="00C84B9C" w:rsidRPr="00BE14AE" w:rsidRDefault="00C84B9C" w:rsidP="00AC19CA">
      <w:pPr>
        <w:suppressAutoHyphens/>
        <w:spacing w:before="120" w:after="12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3. 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C84B9C" w:rsidRPr="00BE14AE" w:rsidRDefault="00C84B9C" w:rsidP="00AC19CA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C84B9C" w:rsidRPr="00BE14AE" w:rsidRDefault="00C84B9C" w:rsidP="00AC19CA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к Главе Администрации МО </w:t>
      </w:r>
      <w:r w:rsidRPr="00BE14AE">
        <w:rPr>
          <w:rFonts w:ascii="Arial" w:hAnsi="Arial" w:cs="Arial"/>
          <w:sz w:val="24"/>
          <w:szCs w:val="24"/>
        </w:rPr>
        <w:t>Гавриловский сельсовет</w:t>
      </w:r>
      <w:r w:rsidRPr="00BE14AE">
        <w:rPr>
          <w:rFonts w:ascii="Arial" w:hAnsi="Arial" w:cs="Arial"/>
          <w:sz w:val="24"/>
          <w:szCs w:val="24"/>
          <w:lang w:eastAsia="ar-SA"/>
        </w:rPr>
        <w:t>.</w:t>
      </w:r>
    </w:p>
    <w:p w:rsidR="00C84B9C" w:rsidRPr="00BE14AE" w:rsidRDefault="00C84B9C" w:rsidP="00AC19CA">
      <w:pPr>
        <w:autoSpaceDE w:val="0"/>
        <w:autoSpaceDN w:val="0"/>
        <w:spacing w:before="120" w:after="120"/>
        <w:ind w:firstLine="709"/>
        <w:outlineLvl w:val="1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4. Порядок подачи и рассмотрения жалобы</w:t>
      </w:r>
    </w:p>
    <w:p w:rsidR="00C84B9C" w:rsidRPr="00BE14AE" w:rsidRDefault="00C84B9C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4.1. </w:t>
      </w:r>
      <w:r w:rsidRPr="00BE14AE">
        <w:rPr>
          <w:rFonts w:ascii="Arial" w:hAnsi="Arial" w:cs="Arial"/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C84B9C" w:rsidRPr="00BE14AE" w:rsidRDefault="00C84B9C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4.2. Подача жалоб осуществляется бесплатно.</w:t>
      </w:r>
    </w:p>
    <w:p w:rsidR="00C84B9C" w:rsidRPr="00BE14AE" w:rsidRDefault="00C84B9C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C84B9C" w:rsidRPr="00BE14AE" w:rsidRDefault="00C84B9C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C84B9C" w:rsidRPr="00BE14AE" w:rsidRDefault="00C84B9C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4.5. Жалоба должна содержать:</w:t>
      </w:r>
    </w:p>
    <w:p w:rsidR="00C84B9C" w:rsidRPr="00BE14AE" w:rsidRDefault="00C84B9C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C84B9C" w:rsidRPr="00BE14AE" w:rsidRDefault="00C84B9C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84B9C" w:rsidRPr="00BE14AE" w:rsidRDefault="00C84B9C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C84B9C" w:rsidRPr="00BE14AE" w:rsidRDefault="00C84B9C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C84B9C" w:rsidRPr="00BE14AE" w:rsidRDefault="00C84B9C" w:rsidP="00AC19CA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Жалоба должна содержать подпись автора и дату составления.</w:t>
      </w:r>
    </w:p>
    <w:p w:rsidR="00C84B9C" w:rsidRPr="00BE14AE" w:rsidRDefault="00C84B9C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4.6. Жалоба, поступившая в Администрацию,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C84B9C" w:rsidRPr="00BE14AE" w:rsidRDefault="00C84B9C" w:rsidP="00AC19CA">
      <w:pPr>
        <w:tabs>
          <w:tab w:val="num" w:pos="-3544"/>
        </w:tabs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4.7. Личный прием физических лиц и представителей юридических лиц проводится Главой Администрации МО Гавриловский сельсовет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C84B9C" w:rsidRPr="00BE14AE" w:rsidRDefault="00C84B9C" w:rsidP="00AC19CA">
      <w:pPr>
        <w:tabs>
          <w:tab w:val="center" w:pos="5457"/>
        </w:tabs>
        <w:autoSpaceDE w:val="0"/>
        <w:autoSpaceDN w:val="0"/>
        <w:spacing w:before="120" w:after="120"/>
        <w:ind w:firstLine="709"/>
        <w:outlineLvl w:val="1"/>
        <w:rPr>
          <w:rFonts w:ascii="Arial" w:hAnsi="Arial" w:cs="Arial"/>
          <w:sz w:val="24"/>
          <w:szCs w:val="24"/>
        </w:rPr>
      </w:pPr>
    </w:p>
    <w:p w:rsidR="00C84B9C" w:rsidRPr="00BE14AE" w:rsidRDefault="00C84B9C" w:rsidP="00AC19CA">
      <w:pPr>
        <w:tabs>
          <w:tab w:val="center" w:pos="5457"/>
        </w:tabs>
        <w:autoSpaceDE w:val="0"/>
        <w:autoSpaceDN w:val="0"/>
        <w:spacing w:before="120" w:after="120"/>
        <w:ind w:firstLine="709"/>
        <w:outlineLvl w:val="1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5. Сроки рассмотрения жалобы</w:t>
      </w:r>
      <w:r w:rsidRPr="00BE14AE">
        <w:rPr>
          <w:rFonts w:ascii="Arial" w:hAnsi="Arial" w:cs="Arial"/>
          <w:sz w:val="24"/>
          <w:szCs w:val="24"/>
        </w:rPr>
        <w:tab/>
      </w:r>
    </w:p>
    <w:p w:rsidR="00C84B9C" w:rsidRPr="00BE14AE" w:rsidRDefault="00C84B9C" w:rsidP="00AC19CA">
      <w:pPr>
        <w:suppressAutoHyphens/>
        <w:autoSpaceDE w:val="0"/>
        <w:autoSpaceDN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lastRenderedPageBreak/>
        <w:t>Жалоба, поступившая в Администрацию 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84B9C" w:rsidRPr="00BE14AE" w:rsidRDefault="00C84B9C" w:rsidP="00AC19CA">
      <w:pPr>
        <w:autoSpaceDE w:val="0"/>
        <w:autoSpaceDN w:val="0"/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C84B9C" w:rsidRPr="00BE14AE" w:rsidRDefault="00C84B9C" w:rsidP="00AC19CA">
      <w:pPr>
        <w:suppressAutoHyphens/>
        <w:autoSpaceDE w:val="0"/>
        <w:autoSpaceDN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Оснований для приостановления рассмотрения жалоб в Администрации нет.</w:t>
      </w:r>
    </w:p>
    <w:p w:rsidR="00C84B9C" w:rsidRPr="00BE14AE" w:rsidRDefault="00C84B9C" w:rsidP="00AC19CA">
      <w:pPr>
        <w:autoSpaceDE w:val="0"/>
        <w:autoSpaceDN w:val="0"/>
        <w:spacing w:before="120" w:after="120"/>
        <w:ind w:firstLine="709"/>
        <w:rPr>
          <w:rFonts w:ascii="Arial" w:hAnsi="Arial" w:cs="Arial"/>
          <w:sz w:val="24"/>
          <w:szCs w:val="24"/>
        </w:rPr>
      </w:pPr>
    </w:p>
    <w:p w:rsidR="00C84B9C" w:rsidRPr="00BE14AE" w:rsidRDefault="00C84B9C" w:rsidP="00AC19CA">
      <w:pPr>
        <w:autoSpaceDE w:val="0"/>
        <w:autoSpaceDN w:val="0"/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7. Результат рассмотрения жалобы</w:t>
      </w:r>
    </w:p>
    <w:p w:rsidR="00C84B9C" w:rsidRPr="00BE14AE" w:rsidRDefault="00C84B9C" w:rsidP="00AC19CA">
      <w:pPr>
        <w:autoSpaceDE w:val="0"/>
        <w:autoSpaceDN w:val="0"/>
        <w:ind w:firstLine="709"/>
        <w:outlineLvl w:val="1"/>
        <w:rPr>
          <w:rFonts w:ascii="Arial" w:eastAsia="SimSun" w:hAnsi="Arial" w:cs="Arial"/>
          <w:sz w:val="24"/>
          <w:szCs w:val="24"/>
          <w:lang w:eastAsia="zh-CN"/>
        </w:rPr>
      </w:pPr>
      <w:r w:rsidRPr="00BE14AE">
        <w:rPr>
          <w:rFonts w:ascii="Arial" w:eastAsia="SimSun" w:hAnsi="Arial" w:cs="Arial"/>
          <w:sz w:val="24"/>
          <w:szCs w:val="24"/>
          <w:lang w:eastAsia="zh-CN"/>
        </w:rPr>
        <w:t>7.1. По результатам рассмотрения жалобы Администрация   принимает одно из следующих решений:</w:t>
      </w:r>
    </w:p>
    <w:p w:rsidR="00C84B9C" w:rsidRPr="00BE14AE" w:rsidRDefault="00C84B9C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удовлетворяет жалобу, в том числе в форме отмены принятого решения, исправления допущенных Администрацией  опечаток и ошибок в выданных в результате предоставления муниципальной услуги документах;</w:t>
      </w:r>
    </w:p>
    <w:p w:rsidR="00C84B9C" w:rsidRPr="00BE14AE" w:rsidRDefault="00C84B9C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отказывает в удовлетворении жалобы.</w:t>
      </w:r>
    </w:p>
    <w:p w:rsidR="00C84B9C" w:rsidRPr="00BE14AE" w:rsidRDefault="00C84B9C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7.2. Если в результате рассмотрения жалоба признана обоснованной, то соответствующим должностным лицом Администрации 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C84B9C" w:rsidRPr="00BE14AE" w:rsidRDefault="00C84B9C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BE14AE">
        <w:rPr>
          <w:rFonts w:ascii="Arial" w:hAnsi="Arial" w:cs="Arial"/>
          <w:sz w:val="24"/>
          <w:szCs w:val="24"/>
          <w:lang w:eastAsia="ar-SA"/>
        </w:rPr>
        <w:t xml:space="preserve">, предусмотренного </w:t>
      </w:r>
      <w:hyperlink r:id="rId12" w:history="1">
        <w:r w:rsidRPr="00BE14AE">
          <w:rPr>
            <w:rFonts w:ascii="Arial" w:hAnsi="Arial" w:cs="Arial"/>
            <w:sz w:val="24"/>
            <w:szCs w:val="24"/>
            <w:lang w:eastAsia="ar-SA"/>
          </w:rPr>
          <w:t>статьей 5.63</w:t>
        </w:r>
      </w:hyperlink>
      <w:r w:rsidRPr="00BE14AE">
        <w:rPr>
          <w:rFonts w:ascii="Arial" w:hAnsi="Arial" w:cs="Arial"/>
          <w:sz w:val="24"/>
          <w:szCs w:val="24"/>
          <w:lang w:eastAsia="ar-SA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BE14AE">
        <w:rPr>
          <w:rFonts w:ascii="Arial" w:hAnsi="Arial" w:cs="Arial"/>
          <w:sz w:val="24"/>
          <w:szCs w:val="24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84B9C" w:rsidRPr="00BE14AE" w:rsidRDefault="00C84B9C" w:rsidP="00AC19CA">
      <w:pPr>
        <w:suppressAutoHyphens/>
        <w:autoSpaceDE w:val="0"/>
        <w:autoSpaceDN w:val="0"/>
        <w:spacing w:before="120" w:after="120"/>
        <w:ind w:firstLine="709"/>
        <w:jc w:val="both"/>
        <w:outlineLvl w:val="1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8. Порядок информирования заявителя о результатах рассмотрения жалобы</w:t>
      </w:r>
    </w:p>
    <w:p w:rsidR="00C84B9C" w:rsidRPr="00BE14AE" w:rsidRDefault="00C84B9C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3" w:history="1">
        <w:r w:rsidRPr="00BE14AE">
          <w:rPr>
            <w:rFonts w:ascii="Arial" w:hAnsi="Arial" w:cs="Arial"/>
            <w:sz w:val="24"/>
            <w:szCs w:val="24"/>
          </w:rPr>
          <w:t>пункте 6</w:t>
        </w:r>
      </w:hyperlink>
      <w:r w:rsidRPr="00BE14AE">
        <w:rPr>
          <w:rFonts w:ascii="Arial" w:hAnsi="Arial" w:cs="Arial"/>
          <w:sz w:val="24"/>
          <w:szCs w:val="24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4B9C" w:rsidRPr="00BE14AE" w:rsidRDefault="00C84B9C" w:rsidP="00AC19CA">
      <w:pPr>
        <w:suppressAutoHyphens/>
        <w:autoSpaceDE w:val="0"/>
        <w:autoSpaceDN w:val="0"/>
        <w:spacing w:before="120" w:after="120"/>
        <w:ind w:firstLine="709"/>
        <w:jc w:val="both"/>
        <w:outlineLvl w:val="1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9. Порядок обжалования решения по жалобе</w:t>
      </w:r>
    </w:p>
    <w:p w:rsidR="00C84B9C" w:rsidRPr="00BE14AE" w:rsidRDefault="00C84B9C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Заявитель вправе обжаловать решение по жалобе, принимаемое </w:t>
      </w:r>
      <w:r w:rsidRPr="00BE14AE">
        <w:rPr>
          <w:rFonts w:ascii="Arial" w:hAnsi="Arial" w:cs="Arial"/>
          <w:sz w:val="24"/>
          <w:szCs w:val="24"/>
        </w:rPr>
        <w:t xml:space="preserve">должностным лицом (специалистом) Администрации  или МАУ «МФЦ», </w:t>
      </w:r>
      <w:r w:rsidRPr="00BE14AE">
        <w:rPr>
          <w:rFonts w:ascii="Arial" w:hAnsi="Arial" w:cs="Arial"/>
          <w:sz w:val="24"/>
          <w:szCs w:val="24"/>
          <w:lang w:eastAsia="ar-SA"/>
        </w:rPr>
        <w:t>в судебном порядке в соответствии с действующим законодательством Российской Федерации.</w:t>
      </w:r>
    </w:p>
    <w:p w:rsidR="00C84B9C" w:rsidRPr="00BE14AE" w:rsidRDefault="00C84B9C" w:rsidP="00AC19CA">
      <w:pPr>
        <w:suppressAutoHyphens/>
        <w:autoSpaceDE w:val="0"/>
        <w:autoSpaceDN w:val="0"/>
        <w:spacing w:before="120" w:after="120"/>
        <w:ind w:firstLine="709"/>
        <w:jc w:val="both"/>
        <w:outlineLvl w:val="1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C84B9C" w:rsidRPr="00BE14AE" w:rsidRDefault="00C84B9C" w:rsidP="00AC19CA">
      <w:pPr>
        <w:tabs>
          <w:tab w:val="num" w:pos="-3544"/>
        </w:tabs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 xml:space="preserve"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</w:t>
      </w:r>
      <w:r w:rsidRPr="00BE14AE">
        <w:rPr>
          <w:rFonts w:ascii="Arial" w:hAnsi="Arial" w:cs="Arial"/>
          <w:sz w:val="24"/>
          <w:szCs w:val="24"/>
        </w:rPr>
        <w:lastRenderedPageBreak/>
        <w:t>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 МАУ «МФЦ».</w:t>
      </w:r>
    </w:p>
    <w:p w:rsidR="00C84B9C" w:rsidRPr="00BE14AE" w:rsidRDefault="00C84B9C" w:rsidP="00AC19CA">
      <w:pPr>
        <w:tabs>
          <w:tab w:val="num" w:pos="-3544"/>
        </w:tabs>
        <w:suppressAutoHyphens/>
        <w:autoSpaceDE w:val="0"/>
        <w:autoSpaceDN w:val="0"/>
        <w:spacing w:before="120" w:after="120"/>
        <w:ind w:firstLine="709"/>
        <w:jc w:val="both"/>
        <w:outlineLvl w:val="1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11. Способы информирования заявителей о порядке подачи и рассмотрения жалобы</w:t>
      </w: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11.1. Информирование заявителей о </w:t>
      </w:r>
      <w:r w:rsidRPr="00BE14AE">
        <w:rPr>
          <w:rFonts w:ascii="Arial" w:hAnsi="Arial" w:cs="Arial"/>
          <w:sz w:val="24"/>
          <w:szCs w:val="24"/>
        </w:rPr>
        <w:t>порядке подачи и рассмотрения жалобы</w:t>
      </w:r>
      <w:r w:rsidRPr="00BE14AE">
        <w:rPr>
          <w:rFonts w:ascii="Arial" w:hAnsi="Arial" w:cs="Arial"/>
          <w:sz w:val="24"/>
          <w:szCs w:val="24"/>
          <w:lang w:eastAsia="ar-SA"/>
        </w:rPr>
        <w:t xml:space="preserve"> обеспечивается Администрацией и МАУ «МФЦ» посредством размещения информации на стендах в местах предоставления муниципальной услуги и МАУ «МФЦ».</w:t>
      </w: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11.2. Консультирование заявителей о </w:t>
      </w:r>
      <w:r w:rsidRPr="00BE14AE">
        <w:rPr>
          <w:rFonts w:ascii="Arial" w:hAnsi="Arial" w:cs="Arial"/>
          <w:sz w:val="24"/>
          <w:szCs w:val="24"/>
        </w:rPr>
        <w:t>порядке подачи и рассмотрения жалобы</w:t>
      </w:r>
      <w:r w:rsidRPr="00BE14AE">
        <w:rPr>
          <w:rFonts w:ascii="Arial" w:hAnsi="Arial" w:cs="Arial"/>
          <w:sz w:val="24"/>
          <w:szCs w:val="24"/>
          <w:lang w:eastAsia="ar-SA"/>
        </w:rPr>
        <w:t xml:space="preserve"> обеспечивается Администрацией или специалистами МАУ «МФЦ» по телефону, электронной почте, при личном приеме.</w:t>
      </w: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49107E">
      <w:pPr>
        <w:tabs>
          <w:tab w:val="left" w:pos="1134"/>
        </w:tabs>
        <w:suppressAutoHyphens/>
        <w:ind w:left="4253" w:right="-144"/>
        <w:jc w:val="right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color w:val="000000"/>
          <w:kern w:val="28"/>
          <w:sz w:val="24"/>
          <w:szCs w:val="24"/>
          <w:lang w:eastAsia="ar-SA"/>
        </w:rPr>
        <w:lastRenderedPageBreak/>
        <w:t xml:space="preserve">Приложение 1 к административному регламенту </w:t>
      </w:r>
      <w:r w:rsidRPr="00BE14AE">
        <w:rPr>
          <w:rFonts w:ascii="Arial" w:hAnsi="Arial" w:cs="Arial"/>
          <w:sz w:val="24"/>
          <w:szCs w:val="24"/>
          <w:lang w:eastAsia="ar-SA"/>
        </w:rPr>
        <w:t>по предоставлению муниципальной услуги «Предоставление информации об объектах учета из реестра муниципального имущества</w:t>
      </w:r>
      <w:r w:rsidRPr="00BE14AE">
        <w:rPr>
          <w:rFonts w:ascii="Arial" w:hAnsi="Arial" w:cs="Arial"/>
          <w:sz w:val="24"/>
          <w:szCs w:val="24"/>
        </w:rPr>
        <w:t>»</w:t>
      </w:r>
    </w:p>
    <w:p w:rsidR="00C84B9C" w:rsidRPr="00BE14AE" w:rsidRDefault="00C84B9C" w:rsidP="00AC19CA">
      <w:pPr>
        <w:shd w:val="clear" w:color="auto" w:fill="FFFFFF"/>
        <w:suppressAutoHyphens/>
        <w:spacing w:line="240" w:lineRule="atLeast"/>
        <w:ind w:left="4253" w:right="-144"/>
        <w:rPr>
          <w:rFonts w:ascii="Arial" w:hAnsi="Arial" w:cs="Arial"/>
          <w:color w:val="000000"/>
          <w:kern w:val="28"/>
          <w:sz w:val="24"/>
          <w:szCs w:val="24"/>
          <w:lang w:eastAsia="ar-SA"/>
        </w:rPr>
      </w:pPr>
    </w:p>
    <w:p w:rsidR="00C84B9C" w:rsidRPr="00BE14AE" w:rsidRDefault="00C84B9C" w:rsidP="0049107E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right="-144" w:hanging="432"/>
        <w:jc w:val="both"/>
        <w:outlineLvl w:val="0"/>
        <w:rPr>
          <w:rFonts w:ascii="Arial" w:hAnsi="Arial" w:cs="Arial"/>
          <w:i/>
          <w:iCs/>
          <w:kern w:val="1"/>
          <w:sz w:val="24"/>
          <w:szCs w:val="24"/>
          <w:lang w:eastAsia="ar-SA"/>
        </w:rPr>
      </w:pPr>
      <w:r w:rsidRPr="00BE14AE">
        <w:rPr>
          <w:rFonts w:ascii="Arial" w:hAnsi="Arial" w:cs="Arial"/>
          <w:i/>
          <w:iCs/>
          <w:kern w:val="1"/>
          <w:sz w:val="24"/>
          <w:szCs w:val="24"/>
          <w:lang w:eastAsia="ar-SA"/>
        </w:rPr>
        <w:t>Образец заявления для физических лиц и индивидуальных предпринимателей.</w:t>
      </w:r>
    </w:p>
    <w:p w:rsidR="00C84B9C" w:rsidRPr="00BE14AE" w:rsidRDefault="00C84B9C" w:rsidP="0049107E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right="-144" w:hanging="432"/>
        <w:jc w:val="both"/>
        <w:outlineLvl w:val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BE14AE">
        <w:rPr>
          <w:rFonts w:ascii="Arial" w:hAnsi="Arial" w:cs="Arial"/>
          <w:i/>
          <w:iCs/>
          <w:kern w:val="1"/>
          <w:sz w:val="24"/>
          <w:szCs w:val="24"/>
          <w:lang w:eastAsia="ar-SA"/>
        </w:rPr>
        <w:t>Юридические лица заявление оформляют на бланке письма. При отсутствии бланка письма оформляют в соответствии с образцом.</w:t>
      </w:r>
      <w:r w:rsidRPr="00BE14AE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 xml:space="preserve">    </w:t>
      </w:r>
    </w:p>
    <w:p w:rsidR="00C84B9C" w:rsidRPr="00BE14AE" w:rsidRDefault="00C84B9C" w:rsidP="00AC19CA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3969" w:right="-144" w:hanging="3969"/>
        <w:jc w:val="right"/>
        <w:outlineLvl w:val="0"/>
        <w:rPr>
          <w:rFonts w:ascii="Arial" w:hAnsi="Arial" w:cs="Arial"/>
          <w:kern w:val="1"/>
          <w:sz w:val="24"/>
          <w:szCs w:val="24"/>
          <w:lang w:eastAsia="ar-SA"/>
        </w:rPr>
      </w:pPr>
    </w:p>
    <w:p w:rsidR="00C84B9C" w:rsidRPr="00BE14AE" w:rsidRDefault="00C84B9C" w:rsidP="009538D1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3969" w:right="-144" w:hanging="3969"/>
        <w:jc w:val="right"/>
        <w:outlineLvl w:val="0"/>
        <w:rPr>
          <w:rFonts w:ascii="Arial" w:hAnsi="Arial" w:cs="Arial"/>
          <w:kern w:val="1"/>
          <w:sz w:val="24"/>
          <w:szCs w:val="24"/>
          <w:lang w:eastAsia="ar-SA"/>
        </w:rPr>
      </w:pPr>
      <w:r w:rsidRPr="00BE14AE">
        <w:rPr>
          <w:rFonts w:ascii="Arial" w:hAnsi="Arial" w:cs="Arial"/>
          <w:kern w:val="1"/>
          <w:sz w:val="24"/>
          <w:szCs w:val="24"/>
          <w:lang w:eastAsia="ar-SA"/>
        </w:rPr>
        <w:t xml:space="preserve">                                              Главе Администрации МО ______________________</w:t>
      </w:r>
    </w:p>
    <w:p w:rsidR="00C84B9C" w:rsidRPr="00BE14AE" w:rsidRDefault="00C84B9C" w:rsidP="0049107E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3969" w:right="-144" w:hanging="3969"/>
        <w:jc w:val="right"/>
        <w:outlineLvl w:val="0"/>
        <w:rPr>
          <w:rFonts w:ascii="Arial" w:hAnsi="Arial" w:cs="Arial"/>
          <w:kern w:val="1"/>
          <w:sz w:val="24"/>
          <w:szCs w:val="24"/>
          <w:lang w:eastAsia="ar-SA"/>
        </w:rPr>
      </w:pPr>
    </w:p>
    <w:p w:rsidR="00C84B9C" w:rsidRPr="00BE14AE" w:rsidRDefault="00C84B9C" w:rsidP="0049107E">
      <w:pPr>
        <w:suppressAutoHyphens/>
        <w:ind w:right="-144"/>
        <w:jc w:val="right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___________________________________</w:t>
      </w:r>
    </w:p>
    <w:p w:rsidR="00C84B9C" w:rsidRPr="00BE14AE" w:rsidRDefault="00C84B9C" w:rsidP="0049107E">
      <w:pPr>
        <w:suppressAutoHyphens/>
        <w:ind w:right="-144"/>
        <w:jc w:val="right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от _________________________________</w:t>
      </w:r>
    </w:p>
    <w:p w:rsidR="00C84B9C" w:rsidRPr="00BE14AE" w:rsidRDefault="00C84B9C" w:rsidP="0049107E">
      <w:pPr>
        <w:suppressAutoHyphens/>
        <w:ind w:left="3824" w:right="-144" w:firstLine="424"/>
        <w:jc w:val="right"/>
        <w:rPr>
          <w:rFonts w:ascii="Arial" w:hAnsi="Arial" w:cs="Arial"/>
          <w:i/>
          <w:iCs/>
          <w:sz w:val="24"/>
          <w:szCs w:val="24"/>
          <w:lang w:eastAsia="ar-SA"/>
        </w:rPr>
      </w:pPr>
      <w:r w:rsidRPr="00BE14AE">
        <w:rPr>
          <w:rFonts w:ascii="Arial" w:hAnsi="Arial" w:cs="Arial"/>
          <w:i/>
          <w:iCs/>
          <w:sz w:val="24"/>
          <w:szCs w:val="24"/>
          <w:lang w:eastAsia="ar-SA"/>
        </w:rPr>
        <w:t>(О.И.Ф. полностью или наименование ЮЛ)</w:t>
      </w:r>
    </w:p>
    <w:p w:rsidR="00C84B9C" w:rsidRPr="00BE14AE" w:rsidRDefault="00C84B9C" w:rsidP="0049107E">
      <w:pPr>
        <w:suppressAutoHyphens/>
        <w:ind w:right="-144"/>
        <w:jc w:val="right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___________________________________</w:t>
      </w:r>
    </w:p>
    <w:p w:rsidR="00C84B9C" w:rsidRPr="00BE14AE" w:rsidRDefault="00C84B9C" w:rsidP="0049107E">
      <w:pPr>
        <w:suppressAutoHyphens/>
        <w:ind w:right="-144"/>
        <w:jc w:val="right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зарегистрированного по адресу: _______</w:t>
      </w:r>
    </w:p>
    <w:p w:rsidR="00C84B9C" w:rsidRPr="00BE14AE" w:rsidRDefault="00C84B9C" w:rsidP="0049107E">
      <w:pPr>
        <w:suppressAutoHyphens/>
        <w:ind w:right="-144"/>
        <w:jc w:val="right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___________________________________</w:t>
      </w:r>
    </w:p>
    <w:p w:rsidR="00C84B9C" w:rsidRPr="00BE14AE" w:rsidRDefault="00C84B9C" w:rsidP="0049107E">
      <w:pPr>
        <w:suppressAutoHyphens/>
        <w:ind w:right="-144"/>
        <w:jc w:val="right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__________________________________</w:t>
      </w:r>
    </w:p>
    <w:p w:rsidR="00C84B9C" w:rsidRPr="00BE14AE" w:rsidRDefault="00C84B9C" w:rsidP="0049107E">
      <w:pPr>
        <w:suppressAutoHyphens/>
        <w:ind w:right="-144"/>
        <w:jc w:val="right"/>
        <w:rPr>
          <w:rFonts w:ascii="Arial" w:hAnsi="Arial" w:cs="Arial"/>
          <w:i/>
          <w:iCs/>
          <w:sz w:val="24"/>
          <w:szCs w:val="24"/>
          <w:lang w:eastAsia="ar-SA"/>
        </w:rPr>
      </w:pPr>
      <w:r w:rsidRPr="00BE14AE">
        <w:rPr>
          <w:rFonts w:ascii="Arial" w:hAnsi="Arial" w:cs="Arial"/>
          <w:i/>
          <w:iCs/>
          <w:sz w:val="24"/>
          <w:szCs w:val="24"/>
          <w:lang w:eastAsia="ar-SA"/>
        </w:rPr>
        <w:t xml:space="preserve">                                                                                       (указать данные по месту прописки) </w:t>
      </w:r>
    </w:p>
    <w:p w:rsidR="00C84B9C" w:rsidRPr="00BE14AE" w:rsidRDefault="00C84B9C" w:rsidP="0049107E">
      <w:pPr>
        <w:suppressAutoHyphens/>
        <w:ind w:right="-144"/>
        <w:jc w:val="right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телефон ____________________________</w:t>
      </w:r>
    </w:p>
    <w:p w:rsidR="00C84B9C" w:rsidRPr="00BE14AE" w:rsidRDefault="00C84B9C" w:rsidP="0049107E">
      <w:pPr>
        <w:suppressAutoHyphens/>
        <w:ind w:left="284" w:right="-144"/>
        <w:jc w:val="right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      </w:t>
      </w:r>
      <w:r w:rsidRPr="00BE14AE">
        <w:rPr>
          <w:rFonts w:ascii="Arial" w:hAnsi="Arial" w:cs="Arial"/>
          <w:sz w:val="24"/>
          <w:szCs w:val="24"/>
          <w:lang w:eastAsia="ar-SA"/>
        </w:rPr>
        <w:tab/>
      </w:r>
      <w:r w:rsidRPr="00BE14AE">
        <w:rPr>
          <w:rFonts w:ascii="Arial" w:hAnsi="Arial" w:cs="Arial"/>
          <w:sz w:val="24"/>
          <w:szCs w:val="24"/>
          <w:lang w:eastAsia="ar-SA"/>
        </w:rPr>
        <w:tab/>
        <w:t xml:space="preserve">                                       Паспорт </w:t>
      </w:r>
      <w:r w:rsidRPr="00BE14AE">
        <w:rPr>
          <w:rFonts w:ascii="Arial" w:hAnsi="Arial" w:cs="Arial"/>
          <w:i/>
          <w:iCs/>
          <w:sz w:val="24"/>
          <w:szCs w:val="24"/>
          <w:lang w:eastAsia="ar-SA"/>
        </w:rPr>
        <w:t>(для ФЛ)</w:t>
      </w:r>
      <w:r w:rsidRPr="00BE14AE">
        <w:rPr>
          <w:rFonts w:ascii="Arial" w:hAnsi="Arial" w:cs="Arial"/>
          <w:sz w:val="24"/>
          <w:szCs w:val="24"/>
          <w:lang w:eastAsia="ar-SA"/>
        </w:rPr>
        <w:t xml:space="preserve"> серия ______ № _______</w:t>
      </w:r>
    </w:p>
    <w:p w:rsidR="00C84B9C" w:rsidRPr="00BE14AE" w:rsidRDefault="00C84B9C" w:rsidP="0049107E">
      <w:pPr>
        <w:suppressAutoHyphens/>
        <w:ind w:right="-144"/>
        <w:jc w:val="right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выдан ______________________________</w:t>
      </w:r>
    </w:p>
    <w:p w:rsidR="00C84B9C" w:rsidRPr="00BE14AE" w:rsidRDefault="00C84B9C" w:rsidP="0049107E">
      <w:pPr>
        <w:suppressAutoHyphens/>
        <w:ind w:right="-144"/>
        <w:jc w:val="right"/>
        <w:rPr>
          <w:rFonts w:ascii="Arial" w:hAnsi="Arial" w:cs="Arial"/>
          <w:i/>
          <w:iCs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Pr="00BE14AE">
        <w:rPr>
          <w:rFonts w:ascii="Arial" w:hAnsi="Arial" w:cs="Arial"/>
          <w:i/>
          <w:iCs/>
          <w:sz w:val="24"/>
          <w:szCs w:val="24"/>
          <w:lang w:eastAsia="ar-SA"/>
        </w:rPr>
        <w:t>(орган выдачи)</w:t>
      </w:r>
    </w:p>
    <w:p w:rsidR="00C84B9C" w:rsidRPr="00BE14AE" w:rsidRDefault="00C84B9C" w:rsidP="0049107E">
      <w:pPr>
        <w:suppressAutoHyphens/>
        <w:ind w:left="284" w:right="-144" w:firstLine="424"/>
        <w:jc w:val="right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ab/>
      </w:r>
      <w:r w:rsidRPr="00BE14AE">
        <w:rPr>
          <w:rFonts w:ascii="Arial" w:hAnsi="Arial" w:cs="Arial"/>
          <w:sz w:val="24"/>
          <w:szCs w:val="24"/>
          <w:lang w:eastAsia="ar-SA"/>
        </w:rPr>
        <w:tab/>
      </w:r>
      <w:r w:rsidRPr="00BE14AE">
        <w:rPr>
          <w:rFonts w:ascii="Arial" w:hAnsi="Arial" w:cs="Arial"/>
          <w:sz w:val="24"/>
          <w:szCs w:val="24"/>
          <w:lang w:eastAsia="ar-SA"/>
        </w:rPr>
        <w:tab/>
      </w:r>
      <w:r w:rsidRPr="00BE14AE">
        <w:rPr>
          <w:rFonts w:ascii="Arial" w:hAnsi="Arial" w:cs="Arial"/>
          <w:sz w:val="24"/>
          <w:szCs w:val="24"/>
          <w:lang w:eastAsia="ar-SA"/>
        </w:rPr>
        <w:tab/>
        <w:t xml:space="preserve">           ____________________________________</w:t>
      </w:r>
    </w:p>
    <w:p w:rsidR="00C84B9C" w:rsidRPr="00BE14AE" w:rsidRDefault="00C84B9C" w:rsidP="0049107E">
      <w:pPr>
        <w:suppressAutoHyphens/>
        <w:ind w:right="-144"/>
        <w:jc w:val="right"/>
        <w:rPr>
          <w:rFonts w:ascii="Arial" w:hAnsi="Arial" w:cs="Arial"/>
          <w:i/>
          <w:iCs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Pr="00BE14AE">
        <w:rPr>
          <w:rFonts w:ascii="Arial" w:hAnsi="Arial" w:cs="Arial"/>
          <w:i/>
          <w:iCs/>
          <w:sz w:val="24"/>
          <w:szCs w:val="24"/>
          <w:lang w:eastAsia="ar-SA"/>
        </w:rPr>
        <w:t>(дата выдачи)</w:t>
      </w:r>
    </w:p>
    <w:p w:rsidR="00C84B9C" w:rsidRPr="00BE14AE" w:rsidRDefault="00C84B9C" w:rsidP="0049107E">
      <w:pPr>
        <w:suppressAutoHyphens/>
        <w:ind w:right="-144"/>
        <w:jc w:val="right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ИНН _______________________________</w:t>
      </w:r>
    </w:p>
    <w:p w:rsidR="00C84B9C" w:rsidRPr="00BE14AE" w:rsidRDefault="00C84B9C" w:rsidP="00AC19CA">
      <w:pPr>
        <w:suppressAutoHyphens/>
        <w:ind w:left="284" w:right="-144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suppressAutoHyphens/>
        <w:ind w:left="284" w:right="-144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«_____» _________ 20___ г.</w:t>
      </w:r>
    </w:p>
    <w:p w:rsidR="00C84B9C" w:rsidRPr="00BE14AE" w:rsidRDefault="00C84B9C" w:rsidP="00AC19CA">
      <w:pPr>
        <w:suppressAutoHyphens/>
        <w:ind w:left="284" w:right="-144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suppressAutoHyphens/>
        <w:ind w:left="284" w:right="-144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keepNext/>
        <w:widowControl w:val="0"/>
        <w:tabs>
          <w:tab w:val="num" w:pos="0"/>
        </w:tabs>
        <w:suppressAutoHyphens/>
        <w:spacing w:line="100" w:lineRule="atLeast"/>
        <w:ind w:left="3824" w:right="-144" w:firstLine="424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BE14AE">
        <w:rPr>
          <w:rFonts w:ascii="Arial" w:hAnsi="Arial" w:cs="Arial"/>
          <w:kern w:val="1"/>
          <w:sz w:val="24"/>
          <w:szCs w:val="24"/>
          <w:lang w:eastAsia="ar-SA"/>
        </w:rPr>
        <w:t>ЗАЯВЛЕНИЕ</w:t>
      </w:r>
    </w:p>
    <w:p w:rsidR="00C84B9C" w:rsidRPr="00BE14AE" w:rsidRDefault="00C84B9C" w:rsidP="00AC19CA">
      <w:pPr>
        <w:suppressAutoHyphens/>
        <w:ind w:left="284" w:right="-144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left" w:pos="993"/>
          <w:tab w:val="left" w:pos="1276"/>
        </w:tabs>
        <w:suppressAutoHyphens/>
        <w:ind w:right="-144"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Прошу Вас представить информацию об объектах учета из реестра муниципального имущества муниципального образования МО ___________________________ на __________________________________________________________________________________</w:t>
      </w:r>
    </w:p>
    <w:p w:rsidR="00C84B9C" w:rsidRPr="00BE14AE" w:rsidRDefault="00C84B9C" w:rsidP="00AC19CA">
      <w:pPr>
        <w:widowControl w:val="0"/>
        <w:suppressAutoHyphens/>
        <w:autoSpaceDE w:val="0"/>
        <w:autoSpaceDN w:val="0"/>
        <w:adjustRightInd w:val="0"/>
        <w:ind w:right="-144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______________________________________________________________________</w:t>
      </w:r>
    </w:p>
    <w:p w:rsidR="00C84B9C" w:rsidRPr="00BE14AE" w:rsidRDefault="00C84B9C" w:rsidP="00AC19CA">
      <w:pPr>
        <w:widowControl w:val="0"/>
        <w:suppressAutoHyphens/>
        <w:autoSpaceDE w:val="0"/>
        <w:autoSpaceDN w:val="0"/>
        <w:adjustRightInd w:val="0"/>
        <w:ind w:right="-144"/>
        <w:jc w:val="center"/>
        <w:rPr>
          <w:rFonts w:ascii="Arial" w:hAnsi="Arial" w:cs="Arial"/>
          <w:i/>
          <w:iCs/>
          <w:sz w:val="24"/>
          <w:szCs w:val="24"/>
          <w:lang w:eastAsia="ar-SA"/>
        </w:rPr>
      </w:pPr>
      <w:r w:rsidRPr="00BE14AE">
        <w:rPr>
          <w:rFonts w:ascii="Arial" w:hAnsi="Arial" w:cs="Arial"/>
          <w:i/>
          <w:iCs/>
          <w:sz w:val="24"/>
          <w:szCs w:val="24"/>
          <w:lang w:eastAsia="ar-SA"/>
        </w:rPr>
        <w:t>(наименование объектов,  реестровый и кадастровый номер (при наличии))</w:t>
      </w:r>
    </w:p>
    <w:p w:rsidR="00C84B9C" w:rsidRPr="00BE14AE" w:rsidRDefault="00C84B9C" w:rsidP="00AC19CA">
      <w:pPr>
        <w:widowControl w:val="0"/>
        <w:suppressAutoHyphens/>
        <w:autoSpaceDE w:val="0"/>
        <w:autoSpaceDN w:val="0"/>
        <w:adjustRightInd w:val="0"/>
        <w:ind w:right="-144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расположенного по адресу:  __________________________________________________________</w:t>
      </w:r>
    </w:p>
    <w:p w:rsidR="00C84B9C" w:rsidRPr="00BE14AE" w:rsidRDefault="00C84B9C" w:rsidP="00AC19CA">
      <w:pPr>
        <w:widowControl w:val="0"/>
        <w:suppressAutoHyphens/>
        <w:autoSpaceDE w:val="0"/>
        <w:autoSpaceDN w:val="0"/>
        <w:adjustRightInd w:val="0"/>
        <w:ind w:right="-144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общей площадью (протяженностью)______________ литер _______________.</w:t>
      </w:r>
    </w:p>
    <w:p w:rsidR="00C84B9C" w:rsidRPr="00BE14AE" w:rsidRDefault="00C84B9C" w:rsidP="00AC19CA">
      <w:pPr>
        <w:suppressAutoHyphens/>
        <w:ind w:left="284" w:right="-144"/>
        <w:jc w:val="both"/>
        <w:rPr>
          <w:rFonts w:ascii="Arial" w:hAnsi="Arial" w:cs="Arial"/>
          <w:i/>
          <w:iCs/>
          <w:sz w:val="24"/>
          <w:szCs w:val="24"/>
          <w:lang w:eastAsia="ar-SA"/>
        </w:rPr>
      </w:pPr>
    </w:p>
    <w:p w:rsidR="00C84B9C" w:rsidRPr="00BE14AE" w:rsidRDefault="00C84B9C" w:rsidP="00AC19CA">
      <w:pPr>
        <w:suppressAutoHyphens/>
        <w:ind w:right="-144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suppressAutoHyphens/>
        <w:ind w:right="-144"/>
        <w:jc w:val="both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C84B9C" w:rsidRPr="00BE14AE" w:rsidRDefault="00C84B9C" w:rsidP="00AC19CA">
      <w:pPr>
        <w:suppressAutoHyphens/>
        <w:ind w:right="-144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suppressAutoHyphens/>
        <w:ind w:right="-144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 ___________________/_________________________________________________</w:t>
      </w:r>
    </w:p>
    <w:p w:rsidR="00C84B9C" w:rsidRPr="00BE14AE" w:rsidRDefault="00C84B9C" w:rsidP="00AC19CA">
      <w:pPr>
        <w:tabs>
          <w:tab w:val="left" w:pos="6240"/>
        </w:tabs>
        <w:suppressAutoHyphens/>
        <w:ind w:left="284" w:right="-144"/>
        <w:rPr>
          <w:rFonts w:ascii="Arial" w:hAnsi="Arial" w:cs="Arial"/>
          <w:i/>
          <w:iCs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Pr="00BE14AE">
        <w:rPr>
          <w:rFonts w:ascii="Arial" w:hAnsi="Arial" w:cs="Arial"/>
          <w:i/>
          <w:iCs/>
          <w:sz w:val="24"/>
          <w:szCs w:val="24"/>
          <w:lang w:eastAsia="ar-SA"/>
        </w:rPr>
        <w:t>Подпись                                                     (О.И.Ф.)</w:t>
      </w:r>
    </w:p>
    <w:p w:rsidR="00C84B9C" w:rsidRPr="00BE14AE" w:rsidRDefault="00C84B9C" w:rsidP="00AC19CA">
      <w:pPr>
        <w:suppressAutoHyphens/>
        <w:ind w:right="-144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     МП </w:t>
      </w:r>
      <w:r w:rsidRPr="00BE14AE">
        <w:rPr>
          <w:rFonts w:ascii="Arial" w:hAnsi="Arial" w:cs="Arial"/>
          <w:i/>
          <w:iCs/>
          <w:sz w:val="24"/>
          <w:szCs w:val="24"/>
          <w:lang w:eastAsia="ar-SA"/>
        </w:rPr>
        <w:t>(для ИП, ЮЛ)</w:t>
      </w:r>
    </w:p>
    <w:p w:rsidR="00C84B9C" w:rsidRPr="00BE14AE" w:rsidRDefault="00C84B9C" w:rsidP="00AC19CA">
      <w:pPr>
        <w:suppressAutoHyphens/>
        <w:ind w:left="5103" w:right="-144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suppressAutoHyphens/>
        <w:ind w:left="5103" w:right="-144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49107E">
      <w:pPr>
        <w:tabs>
          <w:tab w:val="left" w:pos="1134"/>
        </w:tabs>
        <w:suppressAutoHyphens/>
        <w:ind w:left="4253" w:right="-144"/>
        <w:jc w:val="right"/>
        <w:rPr>
          <w:rFonts w:ascii="Arial" w:hAnsi="Arial" w:cs="Arial"/>
          <w:color w:val="000000"/>
          <w:kern w:val="28"/>
          <w:sz w:val="24"/>
          <w:szCs w:val="24"/>
          <w:lang w:eastAsia="ar-SA"/>
        </w:rPr>
      </w:pPr>
      <w:r w:rsidRPr="00BE14AE"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>Приложение 2</w:t>
      </w:r>
    </w:p>
    <w:p w:rsidR="00C84B9C" w:rsidRPr="00BE14AE" w:rsidRDefault="00C84B9C" w:rsidP="0049107E">
      <w:pPr>
        <w:tabs>
          <w:tab w:val="left" w:pos="1134"/>
        </w:tabs>
        <w:suppressAutoHyphens/>
        <w:ind w:left="4253" w:right="-144"/>
        <w:jc w:val="right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 xml:space="preserve"> к административному регламенту </w:t>
      </w:r>
      <w:r w:rsidRPr="00BE14AE">
        <w:rPr>
          <w:rFonts w:ascii="Arial" w:hAnsi="Arial" w:cs="Arial"/>
          <w:sz w:val="24"/>
          <w:szCs w:val="24"/>
          <w:lang w:eastAsia="ar-SA"/>
        </w:rPr>
        <w:t>по предоставлению муниципальной услуги «Предоставление информации об объектах учета из реестра муниципального имущества</w:t>
      </w:r>
      <w:r w:rsidRPr="00BE14AE">
        <w:rPr>
          <w:rFonts w:ascii="Arial" w:hAnsi="Arial" w:cs="Arial"/>
          <w:sz w:val="24"/>
          <w:szCs w:val="24"/>
        </w:rPr>
        <w:t>»</w:t>
      </w:r>
    </w:p>
    <w:p w:rsidR="00C84B9C" w:rsidRPr="00BE14AE" w:rsidRDefault="00C84B9C" w:rsidP="00AC19CA">
      <w:pPr>
        <w:shd w:val="clear" w:color="auto" w:fill="FFFFFF"/>
        <w:suppressAutoHyphens/>
        <w:spacing w:line="240" w:lineRule="atLeast"/>
        <w:ind w:left="4253" w:right="-144"/>
        <w:rPr>
          <w:rFonts w:ascii="Arial" w:hAnsi="Arial" w:cs="Arial"/>
          <w:color w:val="000000"/>
          <w:kern w:val="28"/>
          <w:sz w:val="24"/>
          <w:szCs w:val="24"/>
          <w:lang w:eastAsia="ar-SA"/>
        </w:rPr>
      </w:pPr>
    </w:p>
    <w:p w:rsidR="00C84B9C" w:rsidRPr="00BE14AE" w:rsidRDefault="00C84B9C" w:rsidP="00AC19CA">
      <w:pPr>
        <w:ind w:right="-144"/>
        <w:jc w:val="center"/>
        <w:rPr>
          <w:rFonts w:ascii="Arial" w:hAnsi="Arial" w:cs="Arial"/>
          <w:sz w:val="24"/>
          <w:szCs w:val="24"/>
        </w:rPr>
      </w:pPr>
      <w:r w:rsidRPr="00BE14AE">
        <w:rPr>
          <w:rFonts w:ascii="Arial" w:hAnsi="Arial" w:cs="Arial"/>
          <w:sz w:val="24"/>
          <w:szCs w:val="24"/>
        </w:rPr>
        <w:t xml:space="preserve"> Блок-схема порядка выполнения административных процедур при предоставлении муниципальной услуги</w:t>
      </w:r>
    </w:p>
    <w:p w:rsidR="00C84B9C" w:rsidRPr="00BE14AE" w:rsidRDefault="00746E0B" w:rsidP="00AC19CA">
      <w:pPr>
        <w:ind w:right="-144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193675</wp:posOffset>
                </wp:positionV>
                <wp:extent cx="1308100" cy="290830"/>
                <wp:effectExtent l="10795" t="5715" r="5080" b="8255"/>
                <wp:wrapNone/>
                <wp:docPr id="26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4B9C" w:rsidRPr="0049107E" w:rsidRDefault="00C84B9C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left:0;text-align:left;margin-left:194.4pt;margin-top:15.25pt;width:103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">
                <v:textbox>
                  <w:txbxContent>
                    <w:p w:rsidR="00C84B9C" w:rsidRPr="0049107E" w:rsidRDefault="00C84B9C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4B9C" w:rsidRPr="00BE14AE" w:rsidRDefault="00C84B9C" w:rsidP="00AC19CA">
      <w:pPr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746E0B" w:rsidP="00AC19CA">
      <w:pPr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93345</wp:posOffset>
                </wp:positionV>
                <wp:extent cx="0" cy="186690"/>
                <wp:effectExtent l="61595" t="8255" r="52705" b="14605"/>
                <wp:wrapNone/>
                <wp:docPr id="25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9B4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43.4pt;margin-top:7.35pt;width:0;height:14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C84B9C" w:rsidRPr="00BE14AE" w:rsidRDefault="00746E0B" w:rsidP="00AC19CA">
      <w:pPr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75565</wp:posOffset>
                </wp:positionV>
                <wp:extent cx="5673090" cy="624205"/>
                <wp:effectExtent l="27940" t="13335" r="33020" b="10160"/>
                <wp:wrapNone/>
                <wp:docPr id="24" name="Параллелограмм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3090" cy="624205"/>
                        </a:xfrm>
                        <a:prstGeom prst="parallelogram">
                          <a:avLst>
                            <a:gd name="adj" fmla="val 227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9C" w:rsidRPr="0049107E" w:rsidRDefault="00C84B9C" w:rsidP="00AC19CA">
                            <w:pPr>
                              <w:ind w:firstLine="42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Прием документов и заявления от заявителя в МАУ «МФЦ» или Администрации</w:t>
                            </w:r>
                          </w:p>
                          <w:p w:rsidR="00C84B9C" w:rsidRPr="0049107E" w:rsidRDefault="00C84B9C" w:rsidP="00AC19C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21" o:spid="_x0000_s1027" type="#_x0000_t7" style="position:absolute;left:0;text-align:left;margin-left:36pt;margin-top:5.95pt;width:446.7pt;height:49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">
                <v:textbox>
                  <w:txbxContent>
                    <w:p w:rsidR="00C84B9C" w:rsidRPr="0049107E" w:rsidRDefault="00C84B9C" w:rsidP="00AC19CA">
                      <w:pPr>
                        <w:ind w:firstLine="42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Прием документов и заявления от заявителя в МАУ «МФЦ» или Администрации</w:t>
                      </w:r>
                    </w:p>
                    <w:p w:rsidR="00C84B9C" w:rsidRPr="0049107E" w:rsidRDefault="00C84B9C" w:rsidP="00AC19C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4B9C" w:rsidRPr="00BE14AE" w:rsidRDefault="00C84B9C" w:rsidP="00AC19CA">
      <w:pPr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746E0B" w:rsidP="00AC19CA">
      <w:pPr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86360</wp:posOffset>
                </wp:positionV>
                <wp:extent cx="113665" cy="452120"/>
                <wp:effectExtent l="61595" t="6985" r="5715" b="26670"/>
                <wp:wrapNone/>
                <wp:docPr id="23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665" cy="45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D78F5" id="Прямая со стрелкой 20" o:spid="_x0000_s1026" type="#_x0000_t32" style="position:absolute;margin-left:171.4pt;margin-top:6.8pt;width:8.95pt;height:35.6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C84B9C" w:rsidRPr="00BE14AE" w:rsidRDefault="00C84B9C" w:rsidP="00AC19CA">
      <w:pPr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746E0B" w:rsidP="00AC19CA">
      <w:pPr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13970</wp:posOffset>
                </wp:positionV>
                <wp:extent cx="4491990" cy="923925"/>
                <wp:effectExtent l="33655" t="12700" r="36830" b="6350"/>
                <wp:wrapNone/>
                <wp:docPr id="22" name="Блок-схема: решени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990" cy="9239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9C" w:rsidRPr="0049107E" w:rsidRDefault="00C84B9C" w:rsidP="00AC19CA">
                            <w:pPr>
                              <w:ind w:firstLine="42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Есть основания для отказа в приеме документов</w:t>
                            </w:r>
                          </w:p>
                          <w:p w:rsidR="00C84B9C" w:rsidRPr="0049107E" w:rsidRDefault="00C84B9C" w:rsidP="00AC19C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9" o:spid="_x0000_s1028" type="#_x0000_t110" style="position:absolute;left:0;text-align:left;margin-left:-4.8pt;margin-top:1.1pt;width:353.7pt;height:7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">
                <v:textbox>
                  <w:txbxContent>
                    <w:p w:rsidR="00C84B9C" w:rsidRPr="0049107E" w:rsidRDefault="00C84B9C" w:rsidP="00AC19CA">
                      <w:pPr>
                        <w:ind w:firstLine="42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Есть основания для отказа в приеме документов</w:t>
                      </w:r>
                    </w:p>
                    <w:p w:rsidR="00C84B9C" w:rsidRPr="0049107E" w:rsidRDefault="00C84B9C" w:rsidP="00AC19C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4B9C" w:rsidRPr="00BE14AE" w:rsidRDefault="00C84B9C" w:rsidP="00AC19CA">
      <w:pPr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widowControl w:val="0"/>
        <w:tabs>
          <w:tab w:val="left" w:pos="7635"/>
        </w:tabs>
        <w:suppressAutoHyphens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746E0B" w:rsidP="00AC19CA">
      <w:pPr>
        <w:widowControl w:val="0"/>
        <w:tabs>
          <w:tab w:val="left" w:pos="6510"/>
        </w:tabs>
        <w:suppressAutoHyphens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114300</wp:posOffset>
                </wp:positionV>
                <wp:extent cx="485775" cy="381000"/>
                <wp:effectExtent l="60325" t="9525" r="6350" b="66675"/>
                <wp:wrapNone/>
                <wp:docPr id="21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991B2" id="Прямая со стрелкой 27" o:spid="_x0000_s1026" type="#_x0000_t32" style="position:absolute;margin-left:37.05pt;margin-top:9pt;width:38.25pt;height:30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158750</wp:posOffset>
                </wp:positionV>
                <wp:extent cx="939800" cy="158750"/>
                <wp:effectExtent l="5715" t="6350" r="26035" b="53975"/>
                <wp:wrapNone/>
                <wp:docPr id="20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E08ED" id="Прямая со стрелкой 18" o:spid="_x0000_s1026" type="#_x0000_t32" style="position:absolute;margin-left:286.25pt;margin-top:12.5pt;width:7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38100</wp:posOffset>
                </wp:positionV>
                <wp:extent cx="1555115" cy="523875"/>
                <wp:effectExtent l="12065" t="9525" r="13970" b="9525"/>
                <wp:wrapNone/>
                <wp:docPr id="19" name="Блок-схема: альтернативный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9C" w:rsidRPr="0049107E" w:rsidRDefault="00C84B9C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7" o:spid="_x0000_s1029" type="#_x0000_t176" style="position:absolute;left:0;text-align:left;margin-left:360.25pt;margin-top:3pt;width:122.4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">
                <v:textbox>
                  <w:txbxContent>
                    <w:p w:rsidR="00C84B9C" w:rsidRPr="0049107E" w:rsidRDefault="00C84B9C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C84B9C" w:rsidRPr="00BE14AE">
        <w:rPr>
          <w:rFonts w:ascii="Arial" w:hAnsi="Arial" w:cs="Arial"/>
          <w:sz w:val="24"/>
          <w:szCs w:val="24"/>
          <w:lang w:eastAsia="ar-SA"/>
        </w:rPr>
        <w:tab/>
        <w:t>да</w:t>
      </w:r>
    </w:p>
    <w:p w:rsidR="00C84B9C" w:rsidRPr="00BE14AE" w:rsidRDefault="00C84B9C" w:rsidP="00AC19CA">
      <w:pPr>
        <w:widowControl w:val="0"/>
        <w:tabs>
          <w:tab w:val="left" w:pos="6315"/>
        </w:tabs>
        <w:suppressAutoHyphens/>
        <w:autoSpaceDE w:val="0"/>
        <w:jc w:val="both"/>
        <w:rPr>
          <w:rFonts w:ascii="Arial" w:hAnsi="Arial" w:cs="Arial"/>
          <w:color w:val="FFFFFF"/>
          <w:sz w:val="24"/>
          <w:szCs w:val="24"/>
          <w:lang w:eastAsia="ar-SA"/>
        </w:rPr>
      </w:pPr>
      <w:r w:rsidRPr="00BE14AE">
        <w:rPr>
          <w:rFonts w:ascii="Arial" w:hAnsi="Arial" w:cs="Arial"/>
          <w:color w:val="FFFFFF"/>
          <w:sz w:val="24"/>
          <w:szCs w:val="24"/>
          <w:lang w:eastAsia="ar-SA"/>
        </w:rPr>
        <w:t>да</w:t>
      </w:r>
      <w:r w:rsidRPr="00BE14AE">
        <w:rPr>
          <w:rFonts w:ascii="Arial" w:hAnsi="Arial" w:cs="Arial"/>
          <w:color w:val="FFFFFF"/>
          <w:sz w:val="24"/>
          <w:szCs w:val="24"/>
          <w:lang w:eastAsia="ar-SA"/>
        </w:rPr>
        <w:tab/>
      </w:r>
    </w:p>
    <w:p w:rsidR="00C84B9C" w:rsidRPr="00BE14AE" w:rsidRDefault="00C84B9C" w:rsidP="00AC19CA">
      <w:pPr>
        <w:tabs>
          <w:tab w:val="left" w:pos="6405"/>
        </w:tabs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нет</w:t>
      </w:r>
      <w:r w:rsidRPr="00BE14AE">
        <w:rPr>
          <w:rFonts w:ascii="Arial" w:hAnsi="Arial" w:cs="Arial"/>
          <w:sz w:val="24"/>
          <w:szCs w:val="24"/>
          <w:lang w:eastAsia="ar-SA"/>
        </w:rPr>
        <w:tab/>
      </w:r>
    </w:p>
    <w:p w:rsidR="00C84B9C" w:rsidRPr="00BE14AE" w:rsidRDefault="00746E0B" w:rsidP="00AC19CA">
      <w:pPr>
        <w:tabs>
          <w:tab w:val="left" w:pos="3510"/>
        </w:tabs>
        <w:suppressAutoHyphens/>
        <w:ind w:right="-144"/>
        <w:rPr>
          <w:rFonts w:ascii="Arial" w:hAnsi="Arial" w:cs="Arial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57150</wp:posOffset>
                </wp:positionV>
                <wp:extent cx="2228850" cy="485775"/>
                <wp:effectExtent l="12700" t="11430" r="6350" b="7620"/>
                <wp:wrapNone/>
                <wp:docPr id="18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9C" w:rsidRPr="0049107E" w:rsidRDefault="00C84B9C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Регистрация заявления и документов</w:t>
                            </w:r>
                          </w:p>
                          <w:p w:rsidR="00C84B9C" w:rsidRPr="0049107E" w:rsidRDefault="00C84B9C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-28.95pt;margin-top:4.5pt;width:175.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" strokeweight=".25pt">
                <v:textbox>
                  <w:txbxContent>
                    <w:p w:rsidR="00C84B9C" w:rsidRPr="0049107E" w:rsidRDefault="00C84B9C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Регистрация заявления и документов</w:t>
                      </w:r>
                    </w:p>
                    <w:p w:rsidR="00C84B9C" w:rsidRPr="0049107E" w:rsidRDefault="00C84B9C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4B9C" w:rsidRPr="00BE14AE" w:rsidRDefault="00C84B9C" w:rsidP="00AC19CA">
      <w:pPr>
        <w:tabs>
          <w:tab w:val="left" w:pos="3570"/>
        </w:tabs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746E0B" w:rsidP="00AC19CA">
      <w:pPr>
        <w:tabs>
          <w:tab w:val="left" w:pos="3570"/>
        </w:tabs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24765</wp:posOffset>
                </wp:positionV>
                <wp:extent cx="1123950" cy="933450"/>
                <wp:effectExtent l="5080" t="5715" r="61595" b="70485"/>
                <wp:wrapNone/>
                <wp:docPr id="17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CD98A" id="Прямая со стрелкой 28" o:spid="_x0000_s1026" type="#_x0000_t32" style="position:absolute;margin-left:144.45pt;margin-top:1.95pt;width:88.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">
                <v:stroke endarrow="open"/>
              </v:shape>
            </w:pict>
          </mc:Fallback>
        </mc:AlternateContent>
      </w:r>
      <w:r w:rsidR="00C84B9C" w:rsidRPr="00BE14AE">
        <w:rPr>
          <w:rFonts w:ascii="Arial" w:hAnsi="Arial" w:cs="Arial"/>
          <w:sz w:val="24"/>
          <w:szCs w:val="24"/>
          <w:lang w:eastAsia="ar-SA"/>
        </w:rPr>
        <w:tab/>
      </w:r>
    </w:p>
    <w:p w:rsidR="00C84B9C" w:rsidRPr="00BE14AE" w:rsidRDefault="00746E0B" w:rsidP="00AC19CA">
      <w:pPr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42545</wp:posOffset>
                </wp:positionV>
                <wp:extent cx="0" cy="326390"/>
                <wp:effectExtent l="52705" t="8255" r="61595" b="17780"/>
                <wp:wrapNone/>
                <wp:docPr id="16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A0F4E" id="Прямая со стрелкой 14" o:spid="_x0000_s1026" type="#_x0000_t32" style="position:absolute;margin-left:68.7pt;margin-top:3.35pt;width:0;height:25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C84B9C" w:rsidRPr="00BE14AE" w:rsidRDefault="00746E0B" w:rsidP="00AC19CA">
      <w:pPr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150495</wp:posOffset>
                </wp:positionV>
                <wp:extent cx="2225040" cy="704850"/>
                <wp:effectExtent l="13335" t="5715" r="9525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9C" w:rsidRPr="00B61172" w:rsidRDefault="00C84B9C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1172">
                              <w:rPr>
                                <w:sz w:val="20"/>
                                <w:szCs w:val="20"/>
                              </w:rPr>
                              <w:t>Передача заявления с прилагаемыми документами в Администрацию, в случае принятия в МАУ «МФЦ»</w:t>
                            </w:r>
                          </w:p>
                          <w:p w:rsidR="00C84B9C" w:rsidRPr="004F0A09" w:rsidRDefault="00C84B9C" w:rsidP="00AC19CA">
                            <w:pPr>
                              <w:tabs>
                                <w:tab w:val="left" w:pos="1134"/>
                              </w:tabs>
                            </w:pPr>
                          </w:p>
                          <w:p w:rsidR="00C84B9C" w:rsidRDefault="00C84B9C" w:rsidP="00AC19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-28.9pt;margin-top:11.85pt;width:175.2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">
                <v:textbox>
                  <w:txbxContent>
                    <w:p w:rsidR="00C84B9C" w:rsidRPr="00B61172" w:rsidRDefault="00C84B9C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1172">
                        <w:rPr>
                          <w:sz w:val="20"/>
                          <w:szCs w:val="20"/>
                        </w:rPr>
                        <w:t>Передача заявления с прилагаемыми документами в Администрацию, в случае принятия в МАУ «МФЦ»</w:t>
                      </w:r>
                    </w:p>
                    <w:p w:rsidR="00C84B9C" w:rsidRPr="004F0A09" w:rsidRDefault="00C84B9C" w:rsidP="00AC19CA">
                      <w:pPr>
                        <w:tabs>
                          <w:tab w:val="left" w:pos="1134"/>
                        </w:tabs>
                      </w:pPr>
                    </w:p>
                    <w:p w:rsidR="00C84B9C" w:rsidRDefault="00C84B9C" w:rsidP="00AC19CA"/>
                  </w:txbxContent>
                </v:textbox>
              </v:rect>
            </w:pict>
          </mc:Fallback>
        </mc:AlternateContent>
      </w:r>
    </w:p>
    <w:p w:rsidR="00C84B9C" w:rsidRPr="00BE14AE" w:rsidRDefault="00C84B9C" w:rsidP="00AC19CA">
      <w:pPr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746E0B" w:rsidP="00AC19CA">
      <w:pPr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17780</wp:posOffset>
                </wp:positionV>
                <wp:extent cx="1051560" cy="180975"/>
                <wp:effectExtent l="10795" t="13970" r="33020" b="81280"/>
                <wp:wrapNone/>
                <wp:docPr id="14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8F770" id="Прямая со стрелкой 30" o:spid="_x0000_s1026" type="#_x0000_t32" style="position:absolute;margin-left:146.4pt;margin-top:1.4pt;width:82.8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">
                <v:stroke endarrow="open"/>
              </v:shape>
            </w:pict>
          </mc:Fallback>
        </mc:AlternateContent>
      </w:r>
    </w:p>
    <w:p w:rsidR="00C84B9C" w:rsidRPr="00BE14AE" w:rsidRDefault="00746E0B" w:rsidP="00AC19CA">
      <w:pPr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-5715</wp:posOffset>
                </wp:positionV>
                <wp:extent cx="5353050" cy="1318260"/>
                <wp:effectExtent l="33655" t="13335" r="33020" b="11430"/>
                <wp:wrapNone/>
                <wp:docPr id="13" name="Блок-схема: решени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13182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9C" w:rsidRPr="0049107E" w:rsidRDefault="00C84B9C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Принятие Администрацией</w:t>
                            </w:r>
                          </w:p>
                          <w:p w:rsidR="00C84B9C" w:rsidRPr="0049107E" w:rsidRDefault="00C84B9C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решения о предоставлении муниципальной услуги или отказе в предоставлении муниципальной услуги)</w:t>
                            </w:r>
                          </w:p>
                          <w:p w:rsidR="00C84B9C" w:rsidRPr="0049107E" w:rsidRDefault="00C84B9C" w:rsidP="00AC19CA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84B9C" w:rsidRPr="0049107E" w:rsidRDefault="00C84B9C" w:rsidP="00AC19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3" o:spid="_x0000_s1032" type="#_x0000_t110" style="position:absolute;left:0;text-align:left;margin-left:22.2pt;margin-top:-.45pt;width:421.5pt;height:10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">
                <v:textbox>
                  <w:txbxContent>
                    <w:p w:rsidR="00C84B9C" w:rsidRPr="0049107E" w:rsidRDefault="00C84B9C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Принятие Администрацией</w:t>
                      </w:r>
                    </w:p>
                    <w:p w:rsidR="00C84B9C" w:rsidRPr="0049107E" w:rsidRDefault="00C84B9C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решения о предоставлении муниципальной услуги или отказе в предоставлении муниципальной услуги)</w:t>
                      </w:r>
                    </w:p>
                    <w:p w:rsidR="00C84B9C" w:rsidRPr="0049107E" w:rsidRDefault="00C84B9C" w:rsidP="00AC19CA">
                      <w:pPr>
                        <w:tabs>
                          <w:tab w:val="left" w:pos="1134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84B9C" w:rsidRPr="0049107E" w:rsidRDefault="00C84B9C" w:rsidP="00AC19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4B9C" w:rsidRPr="00BE14AE" w:rsidRDefault="00C84B9C" w:rsidP="00AC19CA">
      <w:pPr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746E0B" w:rsidP="00AC19CA">
      <w:pPr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97155</wp:posOffset>
                </wp:positionV>
                <wp:extent cx="370840" cy="605790"/>
                <wp:effectExtent l="11430" t="11430" r="55880" b="4000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840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F2821" id="Прямая со стрелкой 12" o:spid="_x0000_s1026" type="#_x0000_t32" style="position:absolute;margin-left:319.7pt;margin-top:7.65pt;width:29.2pt;height:4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gzaA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97155</wp:posOffset>
                </wp:positionV>
                <wp:extent cx="386715" cy="605790"/>
                <wp:effectExtent l="52705" t="11430" r="8255" b="400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715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4CDCD" id="Прямая со стрелкой 11" o:spid="_x0000_s1026" type="#_x0000_t32" style="position:absolute;margin-left:115.2pt;margin-top:7.65pt;width:30.45pt;height:47.7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C84B9C" w:rsidRPr="00BE14AE" w:rsidRDefault="00C84B9C" w:rsidP="00AC19CA">
      <w:pPr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tabs>
          <w:tab w:val="left" w:pos="7260"/>
        </w:tabs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  <w:r w:rsidRPr="00BE14AE">
        <w:rPr>
          <w:rFonts w:ascii="Arial" w:hAnsi="Arial" w:cs="Arial"/>
          <w:sz w:val="24"/>
          <w:szCs w:val="24"/>
          <w:lang w:eastAsia="ar-SA"/>
        </w:rPr>
        <w:t xml:space="preserve">                 предоставление</w:t>
      </w:r>
      <w:r w:rsidRPr="00BE14AE">
        <w:rPr>
          <w:rFonts w:ascii="Arial" w:hAnsi="Arial" w:cs="Arial"/>
          <w:sz w:val="24"/>
          <w:szCs w:val="24"/>
          <w:lang w:eastAsia="ar-SA"/>
        </w:rPr>
        <w:tab/>
        <w:t>отказ</w:t>
      </w:r>
    </w:p>
    <w:p w:rsidR="00C84B9C" w:rsidRPr="00BE14AE" w:rsidRDefault="00746E0B" w:rsidP="00AC19CA">
      <w:pPr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9525</wp:posOffset>
                </wp:positionV>
                <wp:extent cx="3067685" cy="525145"/>
                <wp:effectExtent l="13335" t="5715" r="5080" b="12065"/>
                <wp:wrapNone/>
                <wp:docPr id="10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68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9C" w:rsidRPr="0049107E" w:rsidRDefault="00C84B9C" w:rsidP="00AC19CA">
                            <w:pPr>
                              <w:ind w:right="23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Подготовка Администрацией выписки из реестра</w:t>
                            </w:r>
                          </w:p>
                          <w:p w:rsidR="00C84B9C" w:rsidRPr="0049107E" w:rsidRDefault="00C84B9C" w:rsidP="00AC19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-21.4pt;margin-top:.75pt;width:241.55pt;height:41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" strokeweight=".25pt">
                <v:textbox>
                  <w:txbxContent>
                    <w:p w:rsidR="00C84B9C" w:rsidRPr="0049107E" w:rsidRDefault="00C84B9C" w:rsidP="00AC19CA">
                      <w:pPr>
                        <w:ind w:right="23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Подготовка Администрацией выписки из реестра</w:t>
                      </w:r>
                    </w:p>
                    <w:p w:rsidR="00C84B9C" w:rsidRPr="0049107E" w:rsidRDefault="00C84B9C" w:rsidP="00AC19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9525</wp:posOffset>
                </wp:positionV>
                <wp:extent cx="2714625" cy="525145"/>
                <wp:effectExtent l="10160" t="5715" r="8890" b="12065"/>
                <wp:wrapNone/>
                <wp:docPr id="9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9C" w:rsidRPr="0049107E" w:rsidRDefault="00C84B9C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 xml:space="preserve">Подготовка письма с указанием причин отказа </w:t>
                            </w:r>
                          </w:p>
                          <w:p w:rsidR="00C84B9C" w:rsidRPr="0049107E" w:rsidRDefault="00C84B9C" w:rsidP="00AC19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84B9C" w:rsidRPr="0049107E" w:rsidRDefault="00C84B9C" w:rsidP="00AC19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239.35pt;margin-top:.75pt;width:213.75pt;height:4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">
                <v:textbox>
                  <w:txbxContent>
                    <w:p w:rsidR="00C84B9C" w:rsidRPr="0049107E" w:rsidRDefault="00C84B9C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 xml:space="preserve">Подготовка письма с указанием причин отказа </w:t>
                      </w:r>
                    </w:p>
                    <w:p w:rsidR="00C84B9C" w:rsidRPr="0049107E" w:rsidRDefault="00C84B9C" w:rsidP="00AC19C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84B9C" w:rsidRPr="0049107E" w:rsidRDefault="00C84B9C" w:rsidP="00AC19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4B9C" w:rsidRPr="00BE14AE" w:rsidRDefault="00C84B9C" w:rsidP="00AC19CA">
      <w:pPr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746E0B" w:rsidP="00AC19CA">
      <w:pPr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127000</wp:posOffset>
                </wp:positionV>
                <wp:extent cx="0" cy="241935"/>
                <wp:effectExtent l="52705" t="6985" r="61595" b="17780"/>
                <wp:wrapNone/>
                <wp:docPr id="8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54ECF" id="Прямая со стрелкой 7" o:spid="_x0000_s1026" type="#_x0000_t32" style="position:absolute;margin-left:415.95pt;margin-top:10pt;width:0;height:1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102870</wp:posOffset>
                </wp:positionV>
                <wp:extent cx="635" cy="241935"/>
                <wp:effectExtent l="53975" t="11430" r="59690" b="22860"/>
                <wp:wrapNone/>
                <wp:docPr id="7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4B341" id="Прямая со стрелкой 8" o:spid="_x0000_s1026" type="#_x0000_t32" style="position:absolute;margin-left:116.8pt;margin-top:8.1pt;width:.05pt;height:19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9pYgIAAHc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C84B9C" w:rsidRPr="00BE14AE" w:rsidRDefault="00746E0B" w:rsidP="00AC19CA">
      <w:pPr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151765</wp:posOffset>
                </wp:positionV>
                <wp:extent cx="1508125" cy="771525"/>
                <wp:effectExtent l="20955" t="6985" r="13970" b="12065"/>
                <wp:wrapNone/>
                <wp:docPr id="6" name="Блок-схема: данны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125" cy="77152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9C" w:rsidRPr="0049107E" w:rsidRDefault="00C84B9C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Выдача письменного отказа</w:t>
                            </w:r>
                          </w:p>
                          <w:p w:rsidR="00C84B9C" w:rsidRPr="0049107E" w:rsidRDefault="00C84B9C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 xml:space="preserve">заявителю </w:t>
                            </w:r>
                          </w:p>
                          <w:p w:rsidR="00C84B9C" w:rsidRPr="0049107E" w:rsidRDefault="00C84B9C" w:rsidP="00AC19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5" o:spid="_x0000_s1035" type="#_x0000_t111" style="position:absolute;left:0;text-align:left;margin-left:360.2pt;margin-top:11.95pt;width:118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">
                <v:textbox>
                  <w:txbxContent>
                    <w:p w:rsidR="00C84B9C" w:rsidRPr="0049107E" w:rsidRDefault="00C84B9C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Выдача письменного отказа</w:t>
                      </w:r>
                    </w:p>
                    <w:p w:rsidR="00C84B9C" w:rsidRPr="0049107E" w:rsidRDefault="00C84B9C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 xml:space="preserve">заявителю </w:t>
                      </w:r>
                    </w:p>
                    <w:p w:rsidR="00C84B9C" w:rsidRPr="0049107E" w:rsidRDefault="00C84B9C" w:rsidP="00AC19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132715</wp:posOffset>
                </wp:positionV>
                <wp:extent cx="4847590" cy="638175"/>
                <wp:effectExtent l="24130" t="6985" r="24130" b="12065"/>
                <wp:wrapNone/>
                <wp:docPr id="5" name="Параллелограм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7590" cy="638175"/>
                        </a:xfrm>
                        <a:prstGeom prst="parallelogram">
                          <a:avLst>
                            <a:gd name="adj" fmla="val 1228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9C" w:rsidRPr="0049107E" w:rsidRDefault="00C84B9C" w:rsidP="00AC19CA">
                            <w:pPr>
                              <w:ind w:firstLine="42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Выдача выписки из Реестра заявителю в Администрации или МАУ «МФЦ»</w:t>
                            </w:r>
                          </w:p>
                          <w:p w:rsidR="00C84B9C" w:rsidRPr="0049107E" w:rsidRDefault="00C84B9C" w:rsidP="00AC19C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6" o:spid="_x0000_s1036" type="#_x0000_t7" style="position:absolute;left:0;text-align:left;margin-left:-43.8pt;margin-top:10.45pt;width:381.7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" adj="3492">
                <v:textbox>
                  <w:txbxContent>
                    <w:p w:rsidR="00C84B9C" w:rsidRPr="0049107E" w:rsidRDefault="00C84B9C" w:rsidP="00AC19CA">
                      <w:pPr>
                        <w:ind w:firstLine="42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Выдача выписки из Реестра заявителю в Администрации или МАУ «МФЦ»</w:t>
                      </w:r>
                    </w:p>
                    <w:p w:rsidR="00C84B9C" w:rsidRPr="0049107E" w:rsidRDefault="00C84B9C" w:rsidP="00AC19C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4B9C" w:rsidRPr="00BE14AE" w:rsidRDefault="00C84B9C" w:rsidP="00AC19CA">
      <w:pPr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C84B9C" w:rsidP="00AC19CA">
      <w:pPr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</w:p>
    <w:p w:rsidR="00C84B9C" w:rsidRPr="00BE14AE" w:rsidRDefault="00746E0B" w:rsidP="00AC19CA">
      <w:pPr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148590</wp:posOffset>
                </wp:positionV>
                <wp:extent cx="635" cy="245745"/>
                <wp:effectExtent l="53340" t="5715" r="60325" b="15240"/>
                <wp:wrapNone/>
                <wp:docPr id="4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7DB12" id="Прямая со стрелкой 3" o:spid="_x0000_s1026" type="#_x0000_t32" style="position:absolute;margin-left:116pt;margin-top:11.7pt;width:.05pt;height:19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zEYwIAAHc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C84B9C" w:rsidRPr="00BE14AE" w:rsidRDefault="00746E0B" w:rsidP="00AC19CA">
      <w:pPr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109220</wp:posOffset>
                </wp:positionV>
                <wp:extent cx="635" cy="245745"/>
                <wp:effectExtent l="52705" t="8255" r="60960" b="22225"/>
                <wp:wrapNone/>
                <wp:docPr id="3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89B76" id="Прямая со стрелкой 4" o:spid="_x0000_s1026" type="#_x0000_t32" style="position:absolute;margin-left:412.2pt;margin-top:8.6pt;width:.05pt;height:1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45YwIAAHc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C84B9C" w:rsidRPr="00BE14AE" w:rsidRDefault="00746E0B" w:rsidP="00B24FAC">
      <w:pPr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112395</wp:posOffset>
                </wp:positionV>
                <wp:extent cx="1336040" cy="786130"/>
                <wp:effectExtent l="12065" t="5715" r="13970" b="8255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7861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9C" w:rsidRPr="0049107E" w:rsidRDefault="00C84B9C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37" type="#_x0000_t176" style="position:absolute;left:0;text-align:left;margin-left:360.25pt;margin-top:8.85pt;width:105.2pt;height:6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">
                <v:textbox>
                  <w:txbxContent>
                    <w:p w:rsidR="00C84B9C" w:rsidRPr="0049107E" w:rsidRDefault="00C84B9C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11430</wp:posOffset>
                </wp:positionV>
                <wp:extent cx="1609725" cy="328295"/>
                <wp:effectExtent l="5080" t="9525" r="13970" b="5080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9C" w:rsidRPr="0049107E" w:rsidRDefault="00C84B9C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8" type="#_x0000_t176" style="position:absolute;left:0;text-align:left;margin-left:37.2pt;margin-top:.9pt;width:126.75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">
                <v:textbox>
                  <w:txbxContent>
                    <w:p w:rsidR="00C84B9C" w:rsidRPr="0049107E" w:rsidRDefault="00C84B9C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C84B9C" w:rsidRPr="00BE14AE" w:rsidRDefault="00C84B9C" w:rsidP="00AC19CA">
      <w:pPr>
        <w:suppressAutoHyphens/>
        <w:ind w:left="-540" w:right="-144"/>
        <w:rPr>
          <w:rFonts w:ascii="Arial" w:hAnsi="Arial" w:cs="Arial"/>
          <w:sz w:val="24"/>
          <w:szCs w:val="24"/>
          <w:lang w:eastAsia="ar-SA"/>
        </w:rPr>
      </w:pPr>
    </w:p>
    <w:p w:rsidR="00C84B9C" w:rsidRPr="00AF0244" w:rsidRDefault="00C84B9C" w:rsidP="00AC19CA">
      <w:pPr>
        <w:suppressAutoHyphens/>
        <w:ind w:firstLine="706"/>
        <w:jc w:val="center"/>
        <w:rPr>
          <w:lang w:eastAsia="ar-SA"/>
        </w:rPr>
      </w:pPr>
    </w:p>
    <w:sectPr w:rsidR="00C84B9C" w:rsidRPr="00AF0244" w:rsidSect="00495562">
      <w:footerReference w:type="default" r:id="rId14"/>
      <w:pgSz w:w="11907" w:h="16834" w:code="9"/>
      <w:pgMar w:top="709" w:right="851" w:bottom="1134" w:left="130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BE6" w:rsidRDefault="00601BE6" w:rsidP="003A56F5">
      <w:r>
        <w:separator/>
      </w:r>
    </w:p>
  </w:endnote>
  <w:endnote w:type="continuationSeparator" w:id="0">
    <w:p w:rsidR="00601BE6" w:rsidRDefault="00601BE6" w:rsidP="003A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9C" w:rsidRDefault="00C84B9C" w:rsidP="00824822">
    <w:pPr>
      <w:pStyle w:val="ab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6E0B">
      <w:rPr>
        <w:rStyle w:val="a5"/>
        <w:noProof/>
      </w:rPr>
      <w:t>3</w:t>
    </w:r>
    <w:r>
      <w:rPr>
        <w:rStyle w:val="a5"/>
      </w:rPr>
      <w:fldChar w:fldCharType="end"/>
    </w:r>
  </w:p>
  <w:p w:rsidR="00C84B9C" w:rsidRDefault="00C84B9C" w:rsidP="0038557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BE6" w:rsidRDefault="00601BE6" w:rsidP="003A56F5">
      <w:r>
        <w:separator/>
      </w:r>
    </w:p>
  </w:footnote>
  <w:footnote w:type="continuationSeparator" w:id="0">
    <w:p w:rsidR="00601BE6" w:rsidRDefault="00601BE6" w:rsidP="003A5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A7699AA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bCs/>
        <w:sz w:val="28"/>
        <w:szCs w:val="28"/>
      </w:r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1429" w:hanging="360"/>
      </w:pPr>
      <w:rPr>
        <w:rFonts w:cs="Times New Roman"/>
        <w:sz w:val="28"/>
        <w:szCs w:val="28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EA0A10"/>
    <w:multiLevelType w:val="multilevel"/>
    <w:tmpl w:val="416E66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9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  <w:rPr>
        <w:rFonts w:cs="Times New Roman" w:hint="default"/>
      </w:r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6D"/>
    <w:rsid w:val="0000581E"/>
    <w:rsid w:val="00022A25"/>
    <w:rsid w:val="00037A8E"/>
    <w:rsid w:val="00050A74"/>
    <w:rsid w:val="000918DC"/>
    <w:rsid w:val="0009204A"/>
    <w:rsid w:val="000B043A"/>
    <w:rsid w:val="000C15F7"/>
    <w:rsid w:val="000C40AB"/>
    <w:rsid w:val="00102E66"/>
    <w:rsid w:val="00116C3A"/>
    <w:rsid w:val="00131239"/>
    <w:rsid w:val="00187172"/>
    <w:rsid w:val="001A3834"/>
    <w:rsid w:val="001C021C"/>
    <w:rsid w:val="001C3EC2"/>
    <w:rsid w:val="002033AC"/>
    <w:rsid w:val="00205597"/>
    <w:rsid w:val="00221503"/>
    <w:rsid w:val="0024118F"/>
    <w:rsid w:val="002413E4"/>
    <w:rsid w:val="002536AC"/>
    <w:rsid w:val="002B1614"/>
    <w:rsid w:val="002B291C"/>
    <w:rsid w:val="002D078F"/>
    <w:rsid w:val="00321687"/>
    <w:rsid w:val="00323986"/>
    <w:rsid w:val="00381638"/>
    <w:rsid w:val="00385572"/>
    <w:rsid w:val="00393A7D"/>
    <w:rsid w:val="003A3E20"/>
    <w:rsid w:val="003A56F5"/>
    <w:rsid w:val="003B16DA"/>
    <w:rsid w:val="003C50F8"/>
    <w:rsid w:val="003D547A"/>
    <w:rsid w:val="003E0963"/>
    <w:rsid w:val="00400B4B"/>
    <w:rsid w:val="00405D16"/>
    <w:rsid w:val="00411D14"/>
    <w:rsid w:val="004244E6"/>
    <w:rsid w:val="004505C7"/>
    <w:rsid w:val="00457215"/>
    <w:rsid w:val="0049107E"/>
    <w:rsid w:val="00495562"/>
    <w:rsid w:val="004A0FB3"/>
    <w:rsid w:val="004A355A"/>
    <w:rsid w:val="004B7F34"/>
    <w:rsid w:val="004D158E"/>
    <w:rsid w:val="004D2BF8"/>
    <w:rsid w:val="004E2279"/>
    <w:rsid w:val="004E2B84"/>
    <w:rsid w:val="004F0A09"/>
    <w:rsid w:val="0051056C"/>
    <w:rsid w:val="00510CD3"/>
    <w:rsid w:val="00541A84"/>
    <w:rsid w:val="0054651B"/>
    <w:rsid w:val="00551235"/>
    <w:rsid w:val="005732E9"/>
    <w:rsid w:val="00577E8A"/>
    <w:rsid w:val="00586F71"/>
    <w:rsid w:val="00590A8C"/>
    <w:rsid w:val="005C0918"/>
    <w:rsid w:val="005C0D4C"/>
    <w:rsid w:val="005C6991"/>
    <w:rsid w:val="005E0FE8"/>
    <w:rsid w:val="00600848"/>
    <w:rsid w:val="00601BE6"/>
    <w:rsid w:val="00626729"/>
    <w:rsid w:val="00667ED1"/>
    <w:rsid w:val="00685C17"/>
    <w:rsid w:val="006B396D"/>
    <w:rsid w:val="006C1FC3"/>
    <w:rsid w:val="00701E1A"/>
    <w:rsid w:val="00703F70"/>
    <w:rsid w:val="00707218"/>
    <w:rsid w:val="00730F74"/>
    <w:rsid w:val="0074208D"/>
    <w:rsid w:val="00746DCE"/>
    <w:rsid w:val="00746E0B"/>
    <w:rsid w:val="0075431B"/>
    <w:rsid w:val="00780121"/>
    <w:rsid w:val="0079662E"/>
    <w:rsid w:val="007A3148"/>
    <w:rsid w:val="007D0577"/>
    <w:rsid w:val="007D4A4B"/>
    <w:rsid w:val="007D69E9"/>
    <w:rsid w:val="007E2FAA"/>
    <w:rsid w:val="007E41E6"/>
    <w:rsid w:val="007E4AAE"/>
    <w:rsid w:val="007F1FF7"/>
    <w:rsid w:val="0080284B"/>
    <w:rsid w:val="00802DA0"/>
    <w:rsid w:val="0082054D"/>
    <w:rsid w:val="00821E6D"/>
    <w:rsid w:val="00823980"/>
    <w:rsid w:val="00824822"/>
    <w:rsid w:val="008654DE"/>
    <w:rsid w:val="00870C68"/>
    <w:rsid w:val="00880444"/>
    <w:rsid w:val="00883A60"/>
    <w:rsid w:val="0089303A"/>
    <w:rsid w:val="008B69AD"/>
    <w:rsid w:val="008C227D"/>
    <w:rsid w:val="008C3F74"/>
    <w:rsid w:val="008C77FF"/>
    <w:rsid w:val="00905104"/>
    <w:rsid w:val="009538D1"/>
    <w:rsid w:val="009978D6"/>
    <w:rsid w:val="009A2865"/>
    <w:rsid w:val="00A02BF6"/>
    <w:rsid w:val="00A1065C"/>
    <w:rsid w:val="00A14D4F"/>
    <w:rsid w:val="00A21F8A"/>
    <w:rsid w:val="00A30E00"/>
    <w:rsid w:val="00A3626C"/>
    <w:rsid w:val="00A56DC4"/>
    <w:rsid w:val="00A6039F"/>
    <w:rsid w:val="00A71475"/>
    <w:rsid w:val="00A82D1F"/>
    <w:rsid w:val="00AB7D2D"/>
    <w:rsid w:val="00AC19CA"/>
    <w:rsid w:val="00AC2088"/>
    <w:rsid w:val="00AC2866"/>
    <w:rsid w:val="00AE722F"/>
    <w:rsid w:val="00AF0244"/>
    <w:rsid w:val="00B0705A"/>
    <w:rsid w:val="00B16334"/>
    <w:rsid w:val="00B24FAC"/>
    <w:rsid w:val="00B61172"/>
    <w:rsid w:val="00B64BC7"/>
    <w:rsid w:val="00BA505D"/>
    <w:rsid w:val="00BB153A"/>
    <w:rsid w:val="00BB5E7E"/>
    <w:rsid w:val="00BC0A12"/>
    <w:rsid w:val="00BC52DE"/>
    <w:rsid w:val="00BD3620"/>
    <w:rsid w:val="00BE14AE"/>
    <w:rsid w:val="00C13484"/>
    <w:rsid w:val="00C814EC"/>
    <w:rsid w:val="00C8292B"/>
    <w:rsid w:val="00C84B9C"/>
    <w:rsid w:val="00C90CE4"/>
    <w:rsid w:val="00C90EB7"/>
    <w:rsid w:val="00CB5A1F"/>
    <w:rsid w:val="00CC58DE"/>
    <w:rsid w:val="00D15EC6"/>
    <w:rsid w:val="00D26B71"/>
    <w:rsid w:val="00D55AA1"/>
    <w:rsid w:val="00D610D4"/>
    <w:rsid w:val="00D97061"/>
    <w:rsid w:val="00DA54BE"/>
    <w:rsid w:val="00DA77B7"/>
    <w:rsid w:val="00DB74E2"/>
    <w:rsid w:val="00DC69E9"/>
    <w:rsid w:val="00DC6A25"/>
    <w:rsid w:val="00DE4E7C"/>
    <w:rsid w:val="00DE68D9"/>
    <w:rsid w:val="00E02114"/>
    <w:rsid w:val="00E168EC"/>
    <w:rsid w:val="00E30B4A"/>
    <w:rsid w:val="00E504F4"/>
    <w:rsid w:val="00E8652C"/>
    <w:rsid w:val="00E9308D"/>
    <w:rsid w:val="00EA1B83"/>
    <w:rsid w:val="00EA3095"/>
    <w:rsid w:val="00EB635B"/>
    <w:rsid w:val="00ED1C2E"/>
    <w:rsid w:val="00EF00F1"/>
    <w:rsid w:val="00F015AA"/>
    <w:rsid w:val="00F22A3E"/>
    <w:rsid w:val="00F335FE"/>
    <w:rsid w:val="00F45CAE"/>
    <w:rsid w:val="00F567CE"/>
    <w:rsid w:val="00F652FF"/>
    <w:rsid w:val="00F73542"/>
    <w:rsid w:val="00FB2E85"/>
    <w:rsid w:val="00FC3F00"/>
    <w:rsid w:val="00FC544B"/>
    <w:rsid w:val="00FE1781"/>
    <w:rsid w:val="00F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E7905B-DB34-4200-9FEB-8CD04A77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6D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21E6D"/>
    <w:pPr>
      <w:keepNext/>
      <w:ind w:left="2880" w:firstLine="72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4118F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24118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118F"/>
    <w:rPr>
      <w:rFonts w:ascii="Cambria" w:hAnsi="Cambria" w:cs="Cambria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4118F"/>
    <w:rPr>
      <w:rFonts w:ascii="Cambria" w:hAnsi="Cambria" w:cs="Cambria"/>
      <w:b/>
      <w:bCs/>
      <w:sz w:val="26"/>
      <w:szCs w:val="26"/>
      <w:lang w:val="x-none" w:eastAsia="ru-RU"/>
    </w:rPr>
  </w:style>
  <w:style w:type="paragraph" w:styleId="a3">
    <w:name w:val="header"/>
    <w:basedOn w:val="a"/>
    <w:link w:val="a4"/>
    <w:uiPriority w:val="99"/>
    <w:rsid w:val="00821E6D"/>
    <w:pPr>
      <w:tabs>
        <w:tab w:val="center" w:pos="4536"/>
        <w:tab w:val="right" w:pos="9072"/>
      </w:tabs>
    </w:pPr>
  </w:style>
  <w:style w:type="character" w:customStyle="1" w:styleId="10">
    <w:name w:val="Заголовок 1 Знак"/>
    <w:basedOn w:val="a0"/>
    <w:link w:val="1"/>
    <w:uiPriority w:val="99"/>
    <w:locked/>
    <w:rsid w:val="00821E6D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821E6D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21E6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ntStyle53">
    <w:name w:val="Font Style53"/>
    <w:uiPriority w:val="99"/>
    <w:rsid w:val="00821E6D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rsid w:val="00821E6D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821E6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821E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C3F74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uiPriority w:val="99"/>
    <w:rsid w:val="0024118F"/>
    <w:pPr>
      <w:widowControl w:val="0"/>
      <w:autoSpaceDE w:val="0"/>
      <w:autoSpaceDN w:val="0"/>
      <w:adjustRightInd w:val="0"/>
    </w:pPr>
    <w:rPr>
      <w:rFonts w:ascii="Consolas" w:hAnsi="Consolas" w:cs="Consolas"/>
      <w:sz w:val="24"/>
      <w:szCs w:val="2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C3F74"/>
    <w:rPr>
      <w:rFonts w:ascii="Tahoma" w:hAnsi="Tahoma" w:cs="Tahoma"/>
      <w:sz w:val="16"/>
      <w:szCs w:val="16"/>
      <w:lang w:val="x-none" w:eastAsia="ru-RU"/>
    </w:rPr>
  </w:style>
  <w:style w:type="paragraph" w:styleId="a9">
    <w:name w:val="List Paragraph"/>
    <w:basedOn w:val="a"/>
    <w:uiPriority w:val="99"/>
    <w:qFormat/>
    <w:rsid w:val="0022150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1">
    <w:name w:val="нум список 1"/>
    <w:basedOn w:val="a"/>
    <w:uiPriority w:val="99"/>
    <w:rsid w:val="00221503"/>
    <w:pPr>
      <w:tabs>
        <w:tab w:val="left" w:pos="360"/>
      </w:tabs>
      <w:spacing w:before="120" w:after="120"/>
      <w:jc w:val="both"/>
    </w:pPr>
    <w:rPr>
      <w:rFonts w:eastAsia="Times New Roman"/>
      <w:sz w:val="24"/>
      <w:szCs w:val="24"/>
      <w:lang w:eastAsia="zh-CN"/>
    </w:rPr>
  </w:style>
  <w:style w:type="paragraph" w:customStyle="1" w:styleId="ConsPlusNormal0">
    <w:name w:val="ConsPlusNormal"/>
    <w:uiPriority w:val="99"/>
    <w:rsid w:val="001871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2">
    <w:name w:val="Без интервала1"/>
    <w:uiPriority w:val="99"/>
    <w:rsid w:val="00187172"/>
    <w:pPr>
      <w:suppressAutoHyphens/>
      <w:spacing w:after="0" w:line="240" w:lineRule="auto"/>
    </w:pPr>
    <w:rPr>
      <w:rFonts w:cs="Calibri"/>
      <w:lang w:eastAsia="zh-CN"/>
    </w:rPr>
  </w:style>
  <w:style w:type="paragraph" w:customStyle="1" w:styleId="21">
    <w:name w:val="Обычный (веб)2"/>
    <w:basedOn w:val="a"/>
    <w:uiPriority w:val="99"/>
    <w:rsid w:val="00DA54BE"/>
    <w:pPr>
      <w:spacing w:before="280" w:after="280"/>
      <w:jc w:val="both"/>
    </w:pPr>
    <w:rPr>
      <w:rFonts w:eastAsia="Times New Roman"/>
      <w:sz w:val="24"/>
      <w:szCs w:val="24"/>
      <w:lang w:eastAsia="zh-CN"/>
    </w:rPr>
  </w:style>
  <w:style w:type="character" w:customStyle="1" w:styleId="WW8Num2z7">
    <w:name w:val="WW8Num2z7"/>
    <w:uiPriority w:val="99"/>
    <w:rsid w:val="00DE4E7C"/>
  </w:style>
  <w:style w:type="paragraph" w:customStyle="1" w:styleId="Default">
    <w:name w:val="Default"/>
    <w:uiPriority w:val="99"/>
    <w:rsid w:val="001C021C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a">
    <w:name w:val="Normal (Web)"/>
    <w:basedOn w:val="a"/>
    <w:uiPriority w:val="99"/>
    <w:rsid w:val="008C227D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rsid w:val="00385572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99"/>
    <w:locked/>
    <w:rsid w:val="00AF024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E504F4"/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BE14AE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3">
    <w:name w:val="p3"/>
    <w:basedOn w:val="a"/>
    <w:uiPriority w:val="99"/>
    <w:rsid w:val="00BE14A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uiPriority w:val="99"/>
    <w:rsid w:val="00BE14A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3B362B239E142DADD66011DD5B55C312DB7066C5E2BFBF7E3509D5F456F557BB9A9F454472E7CzCY4G" TargetMode="External"/><Relationship Id="rId13" Type="http://schemas.openxmlformats.org/officeDocument/2006/relationships/hyperlink" Target="consultantplus://offline/ref=9AA29B54528E23A046D5B0313B72018314B0DB50FFC5EB5FA96C29C1350B1B4B900CE2D9A1821AB9O5V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7988A9F8D3F664D9E9BBE7645B61A4B819ABF98CE6DD17445146DC069IFL" TargetMode="External"/><Relationship Id="rId12" Type="http://schemas.openxmlformats.org/officeDocument/2006/relationships/hyperlink" Target="consultantplus://offline/ref=F9D2FACD78B5B79E1A82084C94BA01CF182809FEDDB6BB14895DD14C155C8643E119432DB2134100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A29B54528E23A046D5B0313B72018314B0DC55F4C6EB5FA96C29C1350B1B4B900CE2D9A1O8V5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A29B54528E23A046D5B0313B72018314B0DC55F4C6EB5FA96C29C1350B1B4B900CE2D1OAV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17988A9F8D3F664D9E9BBE7645B61A4B819ABD92CA6DD17445146DC069IF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6756</Words>
  <Characters>38514</Characters>
  <Application>Microsoft Office Word</Application>
  <DocSecurity>0</DocSecurity>
  <Lines>320</Lines>
  <Paragraphs>90</Paragraphs>
  <ScaleCrop>false</ScaleCrop>
  <Company>Борловка</Company>
  <LinksUpToDate>false</LinksUpToDate>
  <CharactersWithSpaces>45180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Ирина Васильевна</dc:creator>
  <cp:keywords/>
  <dc:description/>
  <cp:lastModifiedBy>Надежда</cp:lastModifiedBy>
  <cp:revision>2</cp:revision>
  <cp:lastPrinted>2015-03-02T07:54:00Z</cp:lastPrinted>
  <dcterms:created xsi:type="dcterms:W3CDTF">2017-10-15T10:49:00Z</dcterms:created>
  <dcterms:modified xsi:type="dcterms:W3CDTF">2017-10-15T10:49:00Z</dcterms:modified>
</cp:coreProperties>
</file>