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43" w:rsidRDefault="003F318D" w:rsidP="00893743">
      <w:pPr>
        <w:spacing w:after="0" w:line="240" w:lineRule="auto"/>
        <w:jc w:val="center"/>
        <w:rPr>
          <w:rFonts w:ascii="Times New Roman" w:hAnsi="Times New Roman"/>
          <w:b/>
          <w:caps/>
          <w:sz w:val="16"/>
          <w:szCs w:val="16"/>
        </w:rPr>
      </w:pPr>
      <w:r>
        <w:rPr>
          <w:noProof/>
          <w:lang w:eastAsia="ru-RU"/>
        </w:rPr>
        <w:drawing>
          <wp:inline distT="0" distB="0" distL="0" distR="0">
            <wp:extent cx="504825" cy="857250"/>
            <wp:effectExtent l="1905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893743" w:rsidRDefault="00893743" w:rsidP="00893743">
      <w:pPr>
        <w:keepNext/>
        <w:spacing w:after="0"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АДМИНИСТРАЦИЯ ГАВРИЛОВСКОГО СЕЛЬСОВЕТА САРАКТАШСКОГО РАЙОНА ОРЕНБУРГСКОЙ ОБЛАСТИ</w:t>
      </w:r>
    </w:p>
    <w:p w:rsidR="00893743" w:rsidRDefault="00893743" w:rsidP="00893743">
      <w:pPr>
        <w:spacing w:after="0" w:line="240" w:lineRule="auto"/>
        <w:jc w:val="center"/>
        <w:rPr>
          <w:rFonts w:ascii="Times New Roman" w:hAnsi="Times New Roman"/>
          <w:b/>
          <w:sz w:val="34"/>
          <w:szCs w:val="34"/>
        </w:rPr>
      </w:pPr>
    </w:p>
    <w:p w:rsidR="00893743" w:rsidRDefault="00893743" w:rsidP="00893743">
      <w:pPr>
        <w:spacing w:after="0" w:line="240" w:lineRule="auto"/>
        <w:jc w:val="center"/>
        <w:rPr>
          <w:rFonts w:ascii="Times New Roman" w:hAnsi="Times New Roman"/>
          <w:b/>
          <w:sz w:val="34"/>
          <w:szCs w:val="34"/>
        </w:rPr>
      </w:pPr>
      <w:r>
        <w:rPr>
          <w:rFonts w:ascii="Times New Roman" w:hAnsi="Times New Roman"/>
          <w:b/>
          <w:sz w:val="34"/>
          <w:szCs w:val="34"/>
        </w:rPr>
        <w:t>П О С Т А Н О В Л Е Н И Е</w:t>
      </w:r>
    </w:p>
    <w:p w:rsidR="00893743" w:rsidRDefault="00893743" w:rsidP="00893743">
      <w:pPr>
        <w:pBdr>
          <w:bottom w:val="single" w:sz="18" w:space="1" w:color="auto"/>
        </w:pBdr>
        <w:spacing w:after="0" w:line="240" w:lineRule="auto"/>
        <w:jc w:val="center"/>
        <w:rPr>
          <w:rFonts w:ascii="Times New Roman" w:hAnsi="Times New Roman"/>
          <w:sz w:val="28"/>
          <w:szCs w:val="28"/>
        </w:rPr>
      </w:pPr>
      <w:r>
        <w:rPr>
          <w:rFonts w:ascii="Times New Roman" w:hAnsi="Times New Roman"/>
          <w:b/>
          <w:sz w:val="16"/>
        </w:rPr>
        <w:t>_________________________________________________________________________________________________________</w:t>
      </w:r>
    </w:p>
    <w:p w:rsidR="00893743" w:rsidRDefault="00893743" w:rsidP="00893743">
      <w:pPr>
        <w:spacing w:after="0" w:line="240" w:lineRule="auto"/>
        <w:jc w:val="center"/>
        <w:rPr>
          <w:rFonts w:ascii="Times New Roman" w:hAnsi="Times New Roman"/>
          <w:sz w:val="28"/>
          <w:szCs w:val="28"/>
          <w:u w:val="single"/>
        </w:rPr>
      </w:pPr>
    </w:p>
    <w:p w:rsidR="00893743" w:rsidRDefault="00251F72" w:rsidP="00893743">
      <w:pPr>
        <w:spacing w:after="0" w:line="240" w:lineRule="auto"/>
        <w:jc w:val="center"/>
        <w:rPr>
          <w:rFonts w:ascii="Times New Roman" w:hAnsi="Times New Roman"/>
          <w:sz w:val="28"/>
          <w:szCs w:val="28"/>
        </w:rPr>
      </w:pPr>
      <w:r>
        <w:rPr>
          <w:rFonts w:ascii="Times New Roman" w:hAnsi="Times New Roman"/>
          <w:sz w:val="28"/>
          <w:szCs w:val="28"/>
        </w:rPr>
        <w:t>23</w:t>
      </w:r>
      <w:r w:rsidR="00893743">
        <w:rPr>
          <w:rFonts w:ascii="Times New Roman" w:hAnsi="Times New Roman"/>
          <w:sz w:val="28"/>
          <w:szCs w:val="28"/>
        </w:rPr>
        <w:t>.</w:t>
      </w:r>
      <w:r w:rsidR="00C46F1C">
        <w:rPr>
          <w:rFonts w:ascii="Times New Roman" w:hAnsi="Times New Roman"/>
          <w:sz w:val="28"/>
          <w:szCs w:val="28"/>
        </w:rPr>
        <w:t>0</w:t>
      </w:r>
      <w:r w:rsidR="00C2112A">
        <w:rPr>
          <w:rFonts w:ascii="Times New Roman" w:hAnsi="Times New Roman"/>
          <w:sz w:val="28"/>
          <w:szCs w:val="28"/>
        </w:rPr>
        <w:t>1</w:t>
      </w:r>
      <w:r w:rsidR="00893743">
        <w:rPr>
          <w:rFonts w:ascii="Times New Roman" w:hAnsi="Times New Roman"/>
          <w:sz w:val="28"/>
          <w:szCs w:val="28"/>
        </w:rPr>
        <w:t>.20</w:t>
      </w:r>
      <w:r w:rsidR="00C2112A">
        <w:rPr>
          <w:rFonts w:ascii="Times New Roman" w:hAnsi="Times New Roman"/>
          <w:sz w:val="28"/>
          <w:szCs w:val="28"/>
        </w:rPr>
        <w:t>2</w:t>
      </w:r>
      <w:r w:rsidR="00C46F1C">
        <w:rPr>
          <w:rFonts w:ascii="Times New Roman" w:hAnsi="Times New Roman"/>
          <w:sz w:val="28"/>
          <w:szCs w:val="28"/>
        </w:rPr>
        <w:t>3</w:t>
      </w:r>
      <w:r w:rsidR="00893743">
        <w:rPr>
          <w:rFonts w:ascii="Times New Roman" w:hAnsi="Times New Roman"/>
          <w:sz w:val="28"/>
          <w:szCs w:val="28"/>
        </w:rPr>
        <w:t xml:space="preserve">                с. Гавриловка               </w:t>
      </w:r>
      <w:r w:rsidR="006F30E1">
        <w:rPr>
          <w:rFonts w:ascii="Times New Roman" w:hAnsi="Times New Roman"/>
          <w:sz w:val="28"/>
          <w:szCs w:val="28"/>
        </w:rPr>
        <w:t xml:space="preserve">                       № </w:t>
      </w:r>
      <w:r>
        <w:rPr>
          <w:rFonts w:ascii="Times New Roman" w:hAnsi="Times New Roman"/>
          <w:sz w:val="28"/>
          <w:szCs w:val="28"/>
        </w:rPr>
        <w:t>3</w:t>
      </w:r>
      <w:r w:rsidR="004F5B0D" w:rsidRPr="004F5B0D">
        <w:rPr>
          <w:rFonts w:ascii="Times New Roman" w:hAnsi="Times New Roman"/>
          <w:sz w:val="28"/>
          <w:szCs w:val="28"/>
        </w:rPr>
        <w:t>-</w:t>
      </w:r>
      <w:r w:rsidR="00893743">
        <w:rPr>
          <w:rFonts w:ascii="Times New Roman" w:hAnsi="Times New Roman"/>
          <w:sz w:val="28"/>
          <w:szCs w:val="28"/>
        </w:rPr>
        <w:t>п</w:t>
      </w:r>
    </w:p>
    <w:p w:rsidR="00893743" w:rsidRDefault="00893743" w:rsidP="00893743">
      <w:pPr>
        <w:shd w:val="clear" w:color="auto" w:fill="FFFFFF"/>
        <w:spacing w:after="0" w:line="240" w:lineRule="auto"/>
        <w:jc w:val="center"/>
        <w:textAlignment w:val="top"/>
        <w:rPr>
          <w:rFonts w:ascii="Times New Roman" w:hAnsi="Times New Roman"/>
          <w:sz w:val="28"/>
          <w:szCs w:val="28"/>
        </w:rPr>
      </w:pPr>
    </w:p>
    <w:p w:rsidR="00251F72" w:rsidRPr="00251F72" w:rsidRDefault="00251F72" w:rsidP="00820125">
      <w:pPr>
        <w:pStyle w:val="a4"/>
        <w:tabs>
          <w:tab w:val="left" w:pos="708"/>
        </w:tabs>
        <w:spacing w:after="0" w:line="240" w:lineRule="auto"/>
        <w:jc w:val="center"/>
        <w:rPr>
          <w:rFonts w:ascii="Times New Roman" w:hAnsi="Times New Roman"/>
          <w:b/>
          <w:sz w:val="28"/>
          <w:szCs w:val="26"/>
        </w:rPr>
      </w:pPr>
      <w:r w:rsidRPr="00251F72">
        <w:rPr>
          <w:rFonts w:ascii="Times New Roman" w:hAnsi="Times New Roman"/>
          <w:b/>
          <w:sz w:val="28"/>
          <w:szCs w:val="26"/>
        </w:rPr>
        <w:t>Об утверждении локальных нормативно-правовых актов в сфере технической защиты информации и персональных данных администрации</w:t>
      </w:r>
      <w:r>
        <w:rPr>
          <w:rFonts w:ascii="Times New Roman" w:hAnsi="Times New Roman"/>
          <w:b/>
          <w:sz w:val="28"/>
          <w:szCs w:val="26"/>
        </w:rPr>
        <w:t xml:space="preserve"> Гавриловского сельсовета</w:t>
      </w:r>
      <w:r w:rsidRPr="00251F72">
        <w:rPr>
          <w:rFonts w:ascii="Times New Roman" w:hAnsi="Times New Roman"/>
          <w:b/>
          <w:sz w:val="28"/>
          <w:szCs w:val="26"/>
        </w:rPr>
        <w:t xml:space="preserve"> Саракташского района Оренбургской области</w:t>
      </w:r>
    </w:p>
    <w:p w:rsidR="00893743" w:rsidRDefault="00893743" w:rsidP="00820125">
      <w:pPr>
        <w:spacing w:after="0" w:line="240" w:lineRule="auto"/>
        <w:rPr>
          <w:rFonts w:ascii="Times New Roman" w:hAnsi="Times New Roman"/>
          <w:b/>
          <w:color w:val="000000"/>
          <w:sz w:val="28"/>
          <w:szCs w:val="28"/>
        </w:rPr>
      </w:pPr>
    </w:p>
    <w:p w:rsidR="00C46F1C" w:rsidRDefault="00C46F1C" w:rsidP="00820125">
      <w:pPr>
        <w:spacing w:after="0" w:line="240" w:lineRule="auto"/>
        <w:rPr>
          <w:rFonts w:ascii="Times New Roman" w:hAnsi="Times New Roman"/>
          <w:sz w:val="28"/>
          <w:szCs w:val="28"/>
        </w:rPr>
      </w:pP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С целью организации работ по обеспечению безопасности конфиденциальной информации, в том числе персональных данных при их обработке в информационных системах персональных данных в соответствии   с   требованиями   Федерального закона  от  27 июля 2006 года   № 149-ФЗ «</w:t>
      </w:r>
      <w:r w:rsidRPr="00E34CC2">
        <w:rPr>
          <w:rFonts w:ascii="Times New Roman" w:eastAsia="Times New Roman" w:hAnsi="Times New Roman"/>
          <w:bCs/>
          <w:sz w:val="28"/>
          <w:szCs w:val="28"/>
          <w:lang w:eastAsia="ru-RU"/>
        </w:rPr>
        <w:t xml:space="preserve">Об информации, информационных технологиях и защите информации»,   </w:t>
      </w:r>
      <w:r w:rsidRPr="00E34CC2">
        <w:rPr>
          <w:rFonts w:ascii="Times New Roman" w:eastAsia="Times New Roman" w:hAnsi="Times New Roman"/>
          <w:sz w:val="28"/>
          <w:szCs w:val="28"/>
          <w:lang w:eastAsia="ru-RU"/>
        </w:rPr>
        <w:t>Указа   Президента   Российской   Федерации от 06 марта 1997 года № 188 «</w:t>
      </w:r>
      <w:r w:rsidRPr="00E34CC2">
        <w:rPr>
          <w:rFonts w:ascii="Times New Roman" w:eastAsia="Times New Roman" w:hAnsi="Times New Roman"/>
          <w:bCs/>
          <w:sz w:val="28"/>
          <w:szCs w:val="28"/>
          <w:lang w:eastAsia="ru-RU"/>
        </w:rPr>
        <w:t xml:space="preserve">Об утверждении Перечня сведений конфиденциального характера», </w:t>
      </w:r>
      <w:r w:rsidRPr="00E34CC2">
        <w:rPr>
          <w:rFonts w:ascii="Times New Roman" w:eastAsia="Times New Roman" w:hAnsi="Times New Roman"/>
          <w:sz w:val="28"/>
          <w:szCs w:val="28"/>
          <w:lang w:eastAsia="ru-RU"/>
        </w:rPr>
        <w:t xml:space="preserve">  Федерального  закона от 27 июля 2006 года № 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руководящих документов Федеральной службы по техническому и экспортному контролю России по технической защите информации:</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 Утвердить:</w:t>
      </w:r>
    </w:p>
    <w:p w:rsidR="00251F72" w:rsidRPr="00251F7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val="en-US" w:eastAsia="ru-RU"/>
        </w:rPr>
      </w:pPr>
      <w:r w:rsidRPr="00E34CC2">
        <w:rPr>
          <w:rFonts w:ascii="Times New Roman" w:eastAsia="Times New Roman" w:hAnsi="Times New Roman"/>
          <w:sz w:val="28"/>
          <w:szCs w:val="28"/>
          <w:lang w:eastAsia="ru-RU"/>
        </w:rPr>
        <w:t>1.1. Политику информационной безопасности в отношении обработки персональных данных администрации</w:t>
      </w:r>
      <w:r w:rsidRPr="00251F72">
        <w:rPr>
          <w:rFonts w:ascii="Times New Roman" w:hAnsi="Times New Roman"/>
          <w:b/>
          <w:sz w:val="28"/>
          <w:szCs w:val="26"/>
        </w:rPr>
        <w:t xml:space="preserve"> </w:t>
      </w:r>
      <w:r w:rsidRPr="00251F72">
        <w:rPr>
          <w:rFonts w:ascii="Times New Roman" w:hAnsi="Times New Roman"/>
          <w:sz w:val="28"/>
          <w:szCs w:val="26"/>
        </w:rPr>
        <w:t>Гавриловского сельсовета</w:t>
      </w:r>
      <w:r w:rsidRPr="00E34CC2">
        <w:rPr>
          <w:rFonts w:ascii="Times New Roman" w:eastAsia="Times New Roman" w:hAnsi="Times New Roman"/>
          <w:sz w:val="28"/>
          <w:szCs w:val="28"/>
          <w:lang w:eastAsia="ru-RU"/>
        </w:rPr>
        <w:t xml:space="preserve"> Саракташского района</w:t>
      </w:r>
      <w:r>
        <w:rPr>
          <w:rFonts w:ascii="Times New Roman" w:eastAsia="Times New Roman" w:hAnsi="Times New Roman"/>
          <w:sz w:val="28"/>
          <w:szCs w:val="28"/>
          <w:lang w:eastAsia="ru-RU"/>
        </w:rPr>
        <w:t xml:space="preserve"> Оренбургской области</w:t>
      </w:r>
      <w:r w:rsidRPr="00E34CC2">
        <w:rPr>
          <w:rFonts w:ascii="Times New Roman" w:eastAsia="Times New Roman" w:hAnsi="Times New Roman"/>
          <w:sz w:val="28"/>
          <w:szCs w:val="28"/>
          <w:lang w:eastAsia="ru-RU"/>
        </w:rPr>
        <w:t xml:space="preserve"> (приложение №1);</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lastRenderedPageBreak/>
        <w:t>1.2. Положение о порядке организации проведения работ по защите конфиденциальной информации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№2);</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1.3. Правила обработки и обеспечении безопасности персональных данных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№3);</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1.4. Положение о порядке обработки персональных данных без использования средств автоматизации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№4);</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1.5. Руководство пользователя по эксплуатации технических и программных средств защиты конфиденциальной информации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№5);</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1.6. Руководство администратора по эксплуатации технических и программных средств защиты конфиденциальной информации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№6);</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1.7. Руководство пользователя по обеспечению безопасности информационной системы персональных данных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№7);</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1.8. Руководство администратора по обеспечению безопасности информационной системы персональных данных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№8);</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1.9. Инструкцию по порядку учета и хранению съемных носителей конфиденциальной информации и персональных данных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w:t>
      </w:r>
      <w:r w:rsidRPr="00251F72">
        <w:rPr>
          <w:rFonts w:ascii="Times New Roman" w:eastAsia="Times New Roman" w:hAnsi="Times New Roman"/>
          <w:sz w:val="28"/>
          <w:szCs w:val="28"/>
          <w:lang w:eastAsia="ru-RU"/>
        </w:rPr>
        <w:t xml:space="preserve"> </w:t>
      </w:r>
      <w:r w:rsidRPr="00E34CC2">
        <w:rPr>
          <w:rFonts w:ascii="Times New Roman" w:eastAsia="Times New Roman" w:hAnsi="Times New Roman"/>
          <w:sz w:val="28"/>
          <w:szCs w:val="28"/>
          <w:lang w:eastAsia="ru-RU"/>
        </w:rPr>
        <w:t>9);</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1.10. Инструкцию пользователя автоматизированной системы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№10);</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1.11. Инструкцию ответственного за организацию обработки персональных данных в</w:t>
      </w:r>
      <w:r w:rsidRPr="00251F72">
        <w:rPr>
          <w:rFonts w:ascii="Times New Roman" w:eastAsia="Times New Roman" w:hAnsi="Times New Roman"/>
          <w:sz w:val="28"/>
          <w:szCs w:val="28"/>
          <w:lang w:eastAsia="ru-RU"/>
        </w:rPr>
        <w:t xml:space="preserve"> </w:t>
      </w:r>
      <w:r w:rsidRPr="00E34CC2">
        <w:rPr>
          <w:rFonts w:ascii="Times New Roman" w:eastAsia="Times New Roman" w:hAnsi="Times New Roman"/>
          <w:sz w:val="28"/>
          <w:szCs w:val="28"/>
          <w:lang w:eastAsia="ru-RU"/>
        </w:rPr>
        <w:t>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№11);</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1.12. Инструкцию администратора автоматизированной системы по безопасности конфиденциальной информации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№12);</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1.13. Инструкцию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w:t>
      </w:r>
      <w:r w:rsidRPr="00251F72">
        <w:rPr>
          <w:rFonts w:ascii="Times New Roman" w:eastAsia="Times New Roman" w:hAnsi="Times New Roman"/>
          <w:sz w:val="28"/>
          <w:szCs w:val="28"/>
          <w:lang w:eastAsia="ru-RU"/>
        </w:rPr>
        <w:t xml:space="preserve"> </w:t>
      </w:r>
      <w:r w:rsidRPr="00E34CC2">
        <w:rPr>
          <w:rFonts w:ascii="Times New Roman" w:eastAsia="Times New Roman" w:hAnsi="Times New Roman"/>
          <w:sz w:val="28"/>
          <w:szCs w:val="28"/>
          <w:lang w:eastAsia="ru-RU"/>
        </w:rPr>
        <w:t>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№13);</w:t>
      </w:r>
    </w:p>
    <w:p w:rsidR="00251F72" w:rsidRPr="00E34CC2" w:rsidRDefault="00251F72" w:rsidP="00B702D3">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 xml:space="preserve">1.14. Перечень сведений конфиденциального характера, подлежащих </w:t>
      </w:r>
      <w:r w:rsidRPr="00E34CC2">
        <w:rPr>
          <w:rFonts w:ascii="Times New Roman" w:eastAsia="Times New Roman" w:hAnsi="Times New Roman"/>
          <w:sz w:val="28"/>
          <w:szCs w:val="28"/>
          <w:lang w:eastAsia="ru-RU"/>
        </w:rPr>
        <w:lastRenderedPageBreak/>
        <w:t>защите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№14);</w:t>
      </w:r>
    </w:p>
    <w:p w:rsidR="00251F72" w:rsidRPr="00E34CC2" w:rsidRDefault="00251F72" w:rsidP="00B702D3">
      <w:pPr>
        <w:widowControl w:val="0"/>
        <w:shd w:val="clear" w:color="auto" w:fill="FFFFFF"/>
        <w:tabs>
          <w:tab w:val="left" w:pos="70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34CC2">
        <w:rPr>
          <w:rFonts w:ascii="Times New Roman" w:eastAsia="Times New Roman" w:hAnsi="Times New Roman"/>
          <w:sz w:val="28"/>
          <w:szCs w:val="28"/>
          <w:lang w:eastAsia="ru-RU"/>
        </w:rPr>
        <w:t>1.15. Правила рассмотрения запросов субъектов персональных данных или их представителей в 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(приложение № 15)</w:t>
      </w:r>
    </w:p>
    <w:p w:rsidR="00251F72" w:rsidRPr="00E34CC2" w:rsidRDefault="00251F72" w:rsidP="00B702D3">
      <w:pPr>
        <w:widowControl w:val="0"/>
        <w:shd w:val="clear" w:color="auto" w:fill="FFFFFF"/>
        <w:tabs>
          <w:tab w:val="left" w:pos="701"/>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34CC2">
        <w:rPr>
          <w:rFonts w:ascii="Times New Roman" w:eastAsia="Times New Roman" w:hAnsi="Times New Roman"/>
          <w:sz w:val="28"/>
          <w:szCs w:val="28"/>
          <w:lang w:eastAsia="ru-RU"/>
        </w:rPr>
        <w:t xml:space="preserve">1.16. </w:t>
      </w:r>
      <w:r w:rsidRPr="00E34CC2">
        <w:rPr>
          <w:rFonts w:ascii="Times New Roman" w:eastAsia="Times New Roman" w:hAnsi="Times New Roman"/>
          <w:bCs/>
          <w:sz w:val="28"/>
          <w:szCs w:val="28"/>
          <w:lang w:eastAsia="ru-RU"/>
        </w:rPr>
        <w:t>Правила осуществления внутреннего контроля соответствия обработки персональных данных требованиям к защите персональных данных в</w:t>
      </w:r>
      <w:r w:rsidRPr="00251F72">
        <w:rPr>
          <w:rFonts w:ascii="Times New Roman" w:eastAsia="Times New Roman" w:hAnsi="Times New Roman"/>
          <w:sz w:val="28"/>
          <w:szCs w:val="28"/>
          <w:lang w:eastAsia="ru-RU"/>
        </w:rPr>
        <w:t xml:space="preserve"> </w:t>
      </w:r>
      <w:r w:rsidRPr="00E34CC2">
        <w:rPr>
          <w:rFonts w:ascii="Times New Roman" w:eastAsia="Times New Roman" w:hAnsi="Times New Roman"/>
          <w:sz w:val="28"/>
          <w:szCs w:val="28"/>
          <w:lang w:eastAsia="ru-RU"/>
        </w:rPr>
        <w:t>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bCs/>
          <w:sz w:val="28"/>
          <w:szCs w:val="28"/>
          <w:lang w:eastAsia="ru-RU"/>
        </w:rPr>
        <w:t xml:space="preserve"> (приложение № 16)</w:t>
      </w:r>
    </w:p>
    <w:p w:rsidR="00251F72" w:rsidRPr="00E34CC2" w:rsidRDefault="00251F72" w:rsidP="00B702D3">
      <w:pPr>
        <w:widowControl w:val="0"/>
        <w:shd w:val="clear" w:color="auto" w:fill="FFFFFF"/>
        <w:tabs>
          <w:tab w:val="left" w:pos="701"/>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34CC2">
        <w:rPr>
          <w:rFonts w:ascii="Times New Roman" w:eastAsia="Times New Roman" w:hAnsi="Times New Roman"/>
          <w:sz w:val="28"/>
          <w:szCs w:val="28"/>
          <w:lang w:eastAsia="ru-RU"/>
        </w:rPr>
        <w:t xml:space="preserve">1.17. </w:t>
      </w:r>
      <w:r w:rsidRPr="00E34CC2">
        <w:rPr>
          <w:rFonts w:ascii="Times New Roman" w:eastAsia="Times New Roman" w:hAnsi="Times New Roman"/>
          <w:bCs/>
          <w:sz w:val="28"/>
          <w:szCs w:val="28"/>
          <w:lang w:eastAsia="ru-RU"/>
        </w:rPr>
        <w:t xml:space="preserve">Правила работы с обезличенными персональными данными в </w:t>
      </w:r>
      <w:r w:rsidRPr="00E34CC2">
        <w:rPr>
          <w:rFonts w:ascii="Times New Roman" w:eastAsia="Times New Roman" w:hAnsi="Times New Roman"/>
          <w:sz w:val="28"/>
          <w:szCs w:val="28"/>
          <w:lang w:eastAsia="ru-RU"/>
        </w:rPr>
        <w:t>администрации</w:t>
      </w:r>
      <w:r w:rsidRPr="00251F72">
        <w:rPr>
          <w:rFonts w:ascii="Times New Roman" w:hAnsi="Times New Roman"/>
          <w:sz w:val="28"/>
          <w:szCs w:val="26"/>
        </w:rPr>
        <w:t xml:space="preserve"> Гавриловского сельсовета</w:t>
      </w:r>
      <w:r w:rsidRPr="00E34CC2">
        <w:rPr>
          <w:rFonts w:ascii="Times New Roman" w:eastAsia="Times New Roman" w:hAnsi="Times New Roman"/>
          <w:sz w:val="28"/>
          <w:szCs w:val="28"/>
          <w:lang w:eastAsia="ru-RU"/>
        </w:rPr>
        <w:t xml:space="preserve"> Саракташского района</w:t>
      </w:r>
      <w:r w:rsidRPr="00251F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Оренбургской области</w:t>
      </w:r>
      <w:r w:rsidRPr="00E34CC2">
        <w:rPr>
          <w:rFonts w:ascii="Times New Roman" w:eastAsia="Times New Roman" w:hAnsi="Times New Roman"/>
          <w:sz w:val="28"/>
          <w:szCs w:val="28"/>
          <w:lang w:eastAsia="ru-RU"/>
        </w:rPr>
        <w:t xml:space="preserve"> </w:t>
      </w:r>
      <w:r w:rsidRPr="00E34CC2">
        <w:rPr>
          <w:rFonts w:ascii="Times New Roman" w:eastAsia="Times New Roman" w:hAnsi="Times New Roman"/>
          <w:bCs/>
          <w:sz w:val="28"/>
          <w:szCs w:val="28"/>
          <w:lang w:eastAsia="ru-RU"/>
        </w:rPr>
        <w:t>(приложение № 17)</w:t>
      </w:r>
    </w:p>
    <w:p w:rsidR="00251F72" w:rsidRDefault="00251F72" w:rsidP="00B702D3">
      <w:pPr>
        <w:widowControl w:val="0"/>
        <w:shd w:val="clear" w:color="auto" w:fill="FFFFFF"/>
        <w:tabs>
          <w:tab w:val="left" w:pos="701"/>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34CC2">
        <w:rPr>
          <w:rFonts w:ascii="Times New Roman" w:eastAsia="Times New Roman" w:hAnsi="Times New Roman"/>
          <w:sz w:val="28"/>
          <w:szCs w:val="28"/>
          <w:lang w:eastAsia="ru-RU"/>
        </w:rPr>
        <w:t xml:space="preserve">1.18. </w:t>
      </w:r>
      <w:r w:rsidRPr="00E34CC2">
        <w:rPr>
          <w:rFonts w:ascii="Times New Roman" w:eastAsia="Times New Roman" w:hAnsi="Times New Roman"/>
          <w:bCs/>
          <w:sz w:val="28"/>
          <w:szCs w:val="28"/>
          <w:lang w:eastAsia="ru-RU"/>
        </w:rPr>
        <w:t xml:space="preserve">Положение об обработке персональных данных сотрудников согласно приложению № </w:t>
      </w:r>
      <w:r>
        <w:rPr>
          <w:rFonts w:ascii="Times New Roman" w:eastAsia="Times New Roman" w:hAnsi="Times New Roman"/>
          <w:bCs/>
          <w:sz w:val="28"/>
          <w:szCs w:val="28"/>
          <w:lang w:eastAsia="ru-RU"/>
        </w:rPr>
        <w:t>18</w:t>
      </w:r>
      <w:r w:rsidRPr="00E34CC2">
        <w:rPr>
          <w:rFonts w:ascii="Times New Roman" w:eastAsia="Times New Roman" w:hAnsi="Times New Roman"/>
          <w:bCs/>
          <w:sz w:val="28"/>
          <w:szCs w:val="28"/>
          <w:lang w:eastAsia="ru-RU"/>
        </w:rPr>
        <w:t>.</w:t>
      </w:r>
    </w:p>
    <w:p w:rsidR="00B702D3" w:rsidRPr="00B702D3" w:rsidRDefault="00B702D3" w:rsidP="00B702D3">
      <w:pPr>
        <w:widowControl w:val="0"/>
        <w:shd w:val="clear" w:color="auto" w:fill="FFFFFF"/>
        <w:tabs>
          <w:tab w:val="left" w:pos="701"/>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Признать утратившим силу постановление администрации Гавриловского сельсовета Саракташского района </w:t>
      </w:r>
      <w:r w:rsidR="00023B02">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ренбургской области от 09.03.2010 № 14-п </w:t>
      </w:r>
      <w:r w:rsidRPr="00B702D3">
        <w:rPr>
          <w:rFonts w:ascii="Times New Roman" w:eastAsia="Times New Roman" w:hAnsi="Times New Roman"/>
          <w:bCs/>
          <w:sz w:val="28"/>
          <w:szCs w:val="28"/>
          <w:lang w:eastAsia="ru-RU"/>
        </w:rPr>
        <w:t>«</w:t>
      </w:r>
      <w:r w:rsidRPr="00B702D3">
        <w:rPr>
          <w:rFonts w:ascii="Times New Roman" w:hAnsi="Times New Roman"/>
          <w:sz w:val="28"/>
          <w:szCs w:val="28"/>
        </w:rPr>
        <w:t>Об утверждении Положения о порядке хранения и использования персональных данных работников администрации МО Гавриловский сельсовет Саракташского района Оренбургской области</w:t>
      </w:r>
      <w:r w:rsidRPr="00B702D3">
        <w:rPr>
          <w:rFonts w:ascii="Times New Roman" w:eastAsia="Times New Roman" w:hAnsi="Times New Roman"/>
          <w:bCs/>
          <w:sz w:val="28"/>
          <w:szCs w:val="28"/>
          <w:lang w:eastAsia="ru-RU"/>
        </w:rPr>
        <w:t>»</w:t>
      </w:r>
    </w:p>
    <w:p w:rsidR="004F5B0D" w:rsidRPr="004F5B0D" w:rsidRDefault="00B702D3" w:rsidP="00B702D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w:t>
      </w:r>
      <w:r w:rsidR="004F5B0D" w:rsidRPr="004F5B0D">
        <w:rPr>
          <w:rFonts w:ascii="Times New Roman" w:hAnsi="Times New Roman"/>
          <w:sz w:val="28"/>
          <w:szCs w:val="28"/>
        </w:rPr>
        <w:t>. Контроль за исполнением данного постановления оставляю за собой.</w:t>
      </w:r>
    </w:p>
    <w:p w:rsidR="004F5B0D" w:rsidRPr="004F5B0D" w:rsidRDefault="00B702D3" w:rsidP="00B702D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4</w:t>
      </w:r>
      <w:r w:rsidR="004F5B0D" w:rsidRPr="004F5B0D">
        <w:rPr>
          <w:rFonts w:ascii="Times New Roman" w:hAnsi="Times New Roman"/>
          <w:sz w:val="28"/>
          <w:szCs w:val="28"/>
        </w:rPr>
        <w:t>. Постановление вступает в силу со дня его подписания</w:t>
      </w:r>
      <w:r w:rsidR="00C46F1C">
        <w:rPr>
          <w:rFonts w:ascii="Times New Roman" w:hAnsi="Times New Roman"/>
          <w:sz w:val="28"/>
          <w:szCs w:val="28"/>
        </w:rPr>
        <w:t>.</w:t>
      </w:r>
      <w:r w:rsidR="004F5B0D" w:rsidRPr="004F5B0D">
        <w:rPr>
          <w:rFonts w:ascii="Times New Roman" w:hAnsi="Times New Roman"/>
          <w:sz w:val="28"/>
          <w:szCs w:val="28"/>
        </w:rPr>
        <w:t xml:space="preserve"> </w:t>
      </w:r>
    </w:p>
    <w:p w:rsidR="00893743" w:rsidRDefault="00893743" w:rsidP="008937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93743" w:rsidRDefault="00893743" w:rsidP="00893743">
      <w:pPr>
        <w:rPr>
          <w:rFonts w:ascii="Times New Roman" w:hAnsi="Times New Roman"/>
          <w:sz w:val="28"/>
          <w:szCs w:val="28"/>
        </w:rPr>
      </w:pPr>
      <w:r>
        <w:rPr>
          <w:rFonts w:ascii="Times New Roman" w:hAnsi="Times New Roman"/>
          <w:sz w:val="28"/>
          <w:szCs w:val="28"/>
        </w:rPr>
        <w:t xml:space="preserve">Глава </w:t>
      </w:r>
      <w:r w:rsidR="00C2112A">
        <w:rPr>
          <w:rFonts w:ascii="Times New Roman" w:hAnsi="Times New Roman"/>
          <w:sz w:val="28"/>
          <w:szCs w:val="28"/>
        </w:rPr>
        <w:t>Гавриловского се</w:t>
      </w:r>
      <w:r>
        <w:rPr>
          <w:rFonts w:ascii="Times New Roman" w:hAnsi="Times New Roman"/>
          <w:sz w:val="28"/>
          <w:szCs w:val="28"/>
        </w:rPr>
        <w:t>льсовета:                                           Е.И. Варламова</w:t>
      </w:r>
    </w:p>
    <w:p w:rsidR="00893743" w:rsidRDefault="00893743" w:rsidP="00893743">
      <w:pPr>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w:t>
      </w:r>
      <w:r w:rsidR="00C46F1C">
        <w:rPr>
          <w:rFonts w:ascii="Times New Roman" w:eastAsia="Times New Roman" w:hAnsi="Times New Roman"/>
          <w:sz w:val="28"/>
          <w:szCs w:val="28"/>
          <w:lang w:eastAsia="ru-RU"/>
        </w:rPr>
        <w:t xml:space="preserve"> прокуратура района,</w:t>
      </w:r>
      <w:r>
        <w:rPr>
          <w:rFonts w:ascii="Times New Roman" w:eastAsia="Times New Roman" w:hAnsi="Times New Roman"/>
          <w:sz w:val="28"/>
          <w:szCs w:val="28"/>
          <w:lang w:eastAsia="ru-RU"/>
        </w:rPr>
        <w:t xml:space="preserve"> официальный сайт, в дело.</w:t>
      </w:r>
    </w:p>
    <w:p w:rsidR="00893743" w:rsidRDefault="00893743"/>
    <w:p w:rsidR="004F5B0D" w:rsidRDefault="004F5B0D">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251F72" w:rsidRDefault="00251F72">
      <w:pPr>
        <w:rPr>
          <w:lang w:val="en-US"/>
        </w:rPr>
      </w:pPr>
    </w:p>
    <w:p w:rsidR="004F5B0D" w:rsidRPr="004F5B0D" w:rsidRDefault="00251F72" w:rsidP="004F5B0D">
      <w:pPr>
        <w:spacing w:after="0" w:line="240" w:lineRule="auto"/>
        <w:ind w:left="6237" w:hanging="425"/>
        <w:contextualSpacing/>
        <w:jc w:val="right"/>
        <w:rPr>
          <w:rFonts w:ascii="Times New Roman" w:hAnsi="Times New Roman"/>
          <w:sz w:val="28"/>
          <w:szCs w:val="28"/>
        </w:rPr>
      </w:pPr>
      <w:r>
        <w:rPr>
          <w:rFonts w:ascii="Times New Roman" w:hAnsi="Times New Roman"/>
          <w:sz w:val="28"/>
          <w:szCs w:val="28"/>
        </w:rPr>
        <w:lastRenderedPageBreak/>
        <w:t>П</w:t>
      </w:r>
      <w:r w:rsidR="004F5B0D" w:rsidRPr="004F5B0D">
        <w:rPr>
          <w:rFonts w:ascii="Times New Roman" w:hAnsi="Times New Roman"/>
          <w:sz w:val="28"/>
          <w:szCs w:val="28"/>
        </w:rPr>
        <w:t>риложение №1</w:t>
      </w:r>
    </w:p>
    <w:p w:rsidR="006C04AE" w:rsidRDefault="004F5B0D" w:rsidP="004F5B0D">
      <w:pPr>
        <w:spacing w:after="0" w:line="240" w:lineRule="auto"/>
        <w:jc w:val="right"/>
        <w:rPr>
          <w:rFonts w:ascii="Times New Roman" w:hAnsi="Times New Roman"/>
          <w:color w:val="000000"/>
          <w:sz w:val="28"/>
          <w:szCs w:val="28"/>
          <w:lang w:val="en-US"/>
        </w:rPr>
      </w:pPr>
      <w:r w:rsidRPr="004F5B0D">
        <w:rPr>
          <w:rFonts w:ascii="Times New Roman" w:hAnsi="Times New Roman"/>
          <w:color w:val="000000"/>
          <w:sz w:val="28"/>
          <w:szCs w:val="28"/>
        </w:rPr>
        <w:t xml:space="preserve">к постановлению администрации </w:t>
      </w:r>
    </w:p>
    <w:p w:rsidR="004F5B0D" w:rsidRPr="004F5B0D" w:rsidRDefault="006C04AE"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004F5B0D" w:rsidRPr="004F5B0D">
        <w:rPr>
          <w:rFonts w:ascii="Times New Roman" w:hAnsi="Times New Roman"/>
          <w:color w:val="000000"/>
          <w:sz w:val="28"/>
          <w:szCs w:val="28"/>
        </w:rPr>
        <w:t xml:space="preserve">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 xml:space="preserve">ский сельсовет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4F5B0D" w:rsidRP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Оренбургской обла</w:t>
      </w:r>
      <w:r w:rsidR="008B2BB3">
        <w:rPr>
          <w:rFonts w:ascii="Times New Roman" w:hAnsi="Times New Roman"/>
          <w:color w:val="000000"/>
          <w:sz w:val="28"/>
          <w:szCs w:val="28"/>
        </w:rPr>
        <w:t>с</w:t>
      </w:r>
      <w:r>
        <w:rPr>
          <w:rFonts w:ascii="Times New Roman" w:hAnsi="Times New Roman"/>
          <w:color w:val="000000"/>
          <w:sz w:val="28"/>
          <w:szCs w:val="28"/>
        </w:rPr>
        <w:t>ти</w:t>
      </w:r>
      <w:r w:rsidRPr="004F5B0D">
        <w:rPr>
          <w:rFonts w:ascii="Times New Roman" w:hAnsi="Times New Roman"/>
          <w:color w:val="000000"/>
          <w:sz w:val="28"/>
          <w:szCs w:val="28"/>
        </w:rPr>
        <w:t xml:space="preserve">                                                                                                                                                                               </w:t>
      </w:r>
      <w:r w:rsidRPr="004F5B0D">
        <w:rPr>
          <w:rFonts w:ascii="Times New Roman" w:hAnsi="Times New Roman"/>
          <w:sz w:val="28"/>
          <w:szCs w:val="28"/>
        </w:rPr>
        <w:t xml:space="preserve">от </w:t>
      </w:r>
      <w:r w:rsidR="00251F72">
        <w:rPr>
          <w:rFonts w:ascii="Times New Roman" w:hAnsi="Times New Roman"/>
          <w:sz w:val="28"/>
          <w:szCs w:val="28"/>
        </w:rPr>
        <w:t>23</w:t>
      </w:r>
      <w:r w:rsidRPr="004F5B0D">
        <w:rPr>
          <w:rFonts w:ascii="Times New Roman" w:hAnsi="Times New Roman"/>
          <w:sz w:val="28"/>
          <w:szCs w:val="28"/>
        </w:rPr>
        <w:t>.</w:t>
      </w:r>
      <w:r w:rsidR="00C46F1C">
        <w:rPr>
          <w:rFonts w:ascii="Times New Roman" w:hAnsi="Times New Roman"/>
          <w:sz w:val="28"/>
          <w:szCs w:val="28"/>
        </w:rPr>
        <w:t>0</w:t>
      </w:r>
      <w:r w:rsidRPr="004F5B0D">
        <w:rPr>
          <w:rFonts w:ascii="Times New Roman" w:hAnsi="Times New Roman"/>
          <w:sz w:val="28"/>
          <w:szCs w:val="28"/>
        </w:rPr>
        <w:t>1.202</w:t>
      </w:r>
      <w:r w:rsidR="00C46F1C">
        <w:rPr>
          <w:rFonts w:ascii="Times New Roman" w:hAnsi="Times New Roman"/>
          <w:sz w:val="28"/>
          <w:szCs w:val="28"/>
        </w:rPr>
        <w:t>3</w:t>
      </w:r>
      <w:r w:rsidRPr="004F5B0D">
        <w:rPr>
          <w:rFonts w:ascii="Times New Roman" w:hAnsi="Times New Roman"/>
          <w:sz w:val="28"/>
          <w:szCs w:val="28"/>
        </w:rPr>
        <w:t xml:space="preserve"> № </w:t>
      </w:r>
      <w:r w:rsidR="00251F72">
        <w:rPr>
          <w:rFonts w:ascii="Times New Roman" w:hAnsi="Times New Roman"/>
          <w:sz w:val="28"/>
          <w:szCs w:val="28"/>
        </w:rPr>
        <w:t>3</w:t>
      </w:r>
      <w:r>
        <w:rPr>
          <w:rFonts w:ascii="Times New Roman" w:hAnsi="Times New Roman"/>
          <w:sz w:val="28"/>
          <w:szCs w:val="28"/>
        </w:rPr>
        <w:t>-</w:t>
      </w:r>
      <w:r w:rsidRPr="004F5B0D">
        <w:rPr>
          <w:rFonts w:ascii="Times New Roman" w:hAnsi="Times New Roman"/>
          <w:sz w:val="28"/>
          <w:szCs w:val="28"/>
        </w:rPr>
        <w:t>п</w:t>
      </w:r>
      <w:r w:rsidRPr="004F5B0D">
        <w:rPr>
          <w:rFonts w:ascii="Times New Roman" w:hAnsi="Times New Roman"/>
          <w:b/>
          <w:sz w:val="28"/>
          <w:szCs w:val="28"/>
          <w:u w:val="single"/>
        </w:rPr>
        <w:t xml:space="preserve"> </w:t>
      </w:r>
    </w:p>
    <w:p w:rsidR="004F5B0D" w:rsidRPr="004F5B0D" w:rsidRDefault="004F5B0D" w:rsidP="004F5B0D">
      <w:pPr>
        <w:spacing w:after="0" w:line="240" w:lineRule="auto"/>
        <w:jc w:val="right"/>
        <w:rPr>
          <w:rFonts w:ascii="Times New Roman" w:hAnsi="Times New Roman"/>
          <w:sz w:val="28"/>
          <w:szCs w:val="28"/>
        </w:rPr>
      </w:pPr>
      <w:r w:rsidRPr="004F5B0D">
        <w:rPr>
          <w:rFonts w:ascii="Times New Roman" w:hAnsi="Times New Roman"/>
          <w:snapToGrid w:val="0"/>
          <w:sz w:val="28"/>
          <w:szCs w:val="28"/>
        </w:rPr>
        <w:t xml:space="preserve"> </w:t>
      </w:r>
    </w:p>
    <w:p w:rsidR="00251F72" w:rsidRPr="00251F72" w:rsidRDefault="00251F72" w:rsidP="00056CF3">
      <w:pPr>
        <w:pStyle w:val="11"/>
        <w:pageBreakBefore w:val="0"/>
        <w:widowControl w:val="0"/>
        <w:spacing w:before="0" w:after="0" w:line="240" w:lineRule="auto"/>
        <w:rPr>
          <w:rFonts w:ascii="Times New Roman" w:hAnsi="Times New Roman" w:cs="Times New Roman"/>
          <w:caps w:val="0"/>
          <w:sz w:val="28"/>
          <w:szCs w:val="28"/>
        </w:rPr>
      </w:pPr>
      <w:r w:rsidRPr="00251F72">
        <w:rPr>
          <w:rFonts w:ascii="Times New Roman" w:hAnsi="Times New Roman" w:cs="Times New Roman"/>
          <w:caps w:val="0"/>
          <w:sz w:val="28"/>
          <w:szCs w:val="28"/>
        </w:rPr>
        <w:t>Политика</w:t>
      </w:r>
    </w:p>
    <w:p w:rsidR="00251F72" w:rsidRPr="00251F72" w:rsidRDefault="00251F72" w:rsidP="00056CF3">
      <w:pPr>
        <w:pStyle w:val="11"/>
        <w:pageBreakBefore w:val="0"/>
        <w:widowControl w:val="0"/>
        <w:spacing w:before="0" w:after="0" w:line="240" w:lineRule="auto"/>
        <w:rPr>
          <w:rFonts w:ascii="Times New Roman" w:hAnsi="Times New Roman" w:cs="Times New Roman"/>
          <w:caps w:val="0"/>
          <w:sz w:val="28"/>
          <w:szCs w:val="28"/>
        </w:rPr>
      </w:pPr>
      <w:r w:rsidRPr="00251F72">
        <w:rPr>
          <w:rFonts w:ascii="Times New Roman" w:hAnsi="Times New Roman" w:cs="Times New Roman"/>
          <w:caps w:val="0"/>
          <w:sz w:val="28"/>
          <w:szCs w:val="28"/>
        </w:rPr>
        <w:t xml:space="preserve">информационной безопасности в отношении обработки персональных данных администрации </w:t>
      </w:r>
      <w:r w:rsidR="00056CF3">
        <w:rPr>
          <w:rFonts w:ascii="Times New Roman" w:hAnsi="Times New Roman" w:cs="Times New Roman"/>
          <w:caps w:val="0"/>
          <w:sz w:val="28"/>
          <w:szCs w:val="28"/>
        </w:rPr>
        <w:t xml:space="preserve">Гавриловского сельсовета </w:t>
      </w:r>
      <w:r w:rsidRPr="00251F72">
        <w:rPr>
          <w:rFonts w:ascii="Times New Roman" w:hAnsi="Times New Roman" w:cs="Times New Roman"/>
          <w:caps w:val="0"/>
          <w:sz w:val="28"/>
          <w:szCs w:val="28"/>
        </w:rPr>
        <w:t>Саракташского района Оренбургской области</w:t>
      </w:r>
    </w:p>
    <w:p w:rsidR="00251F72" w:rsidRPr="00251F72" w:rsidRDefault="00251F72" w:rsidP="00056CF3">
      <w:pPr>
        <w:spacing w:after="0"/>
        <w:jc w:val="center"/>
        <w:rPr>
          <w:b/>
          <w:sz w:val="28"/>
          <w:szCs w:val="28"/>
        </w:rPr>
      </w:pPr>
      <w:r w:rsidRPr="00251F72">
        <w:rPr>
          <w:b/>
          <w:caps/>
          <w:sz w:val="28"/>
          <w:szCs w:val="28"/>
        </w:rPr>
        <w:t xml:space="preserve"> </w:t>
      </w:r>
    </w:p>
    <w:p w:rsidR="00251F72" w:rsidRPr="00251F72" w:rsidRDefault="00251F72" w:rsidP="00251F72">
      <w:pPr>
        <w:pStyle w:val="11"/>
        <w:pageBreakBefore w:val="0"/>
        <w:widowControl w:val="0"/>
        <w:spacing w:before="0" w:after="0" w:line="240" w:lineRule="auto"/>
        <w:ind w:firstLine="567"/>
        <w:rPr>
          <w:rFonts w:ascii="Times New Roman" w:hAnsi="Times New Roman" w:cs="Times New Roman"/>
          <w:caps w:val="0"/>
          <w:sz w:val="28"/>
          <w:szCs w:val="28"/>
        </w:rPr>
      </w:pPr>
      <w:r w:rsidRPr="00251F72">
        <w:rPr>
          <w:rFonts w:ascii="Times New Roman" w:hAnsi="Times New Roman" w:cs="Times New Roman"/>
          <w:caps w:val="0"/>
          <w:sz w:val="28"/>
          <w:szCs w:val="28"/>
        </w:rPr>
        <w:t>1. Общие положения</w:t>
      </w:r>
    </w:p>
    <w:p w:rsidR="00251F72" w:rsidRPr="00251F72" w:rsidRDefault="00251F72" w:rsidP="00251F72">
      <w:pPr>
        <w:spacing w:after="0" w:line="240" w:lineRule="auto"/>
        <w:ind w:firstLine="567"/>
        <w:jc w:val="center"/>
        <w:rPr>
          <w:rFonts w:ascii="Times New Roman" w:hAnsi="Times New Roman"/>
          <w:b/>
          <w:sz w:val="28"/>
          <w:szCs w:val="28"/>
          <w:lang w:eastAsia="ru-RU"/>
        </w:rPr>
      </w:pPr>
    </w:p>
    <w:p w:rsidR="00251F72" w:rsidRPr="00251F72" w:rsidRDefault="00251F72" w:rsidP="00251F72">
      <w:pPr>
        <w:pStyle w:val="Bodytext"/>
        <w:widowControl w:val="0"/>
        <w:spacing w:line="240" w:lineRule="auto"/>
        <w:ind w:firstLine="567"/>
        <w:rPr>
          <w:sz w:val="28"/>
          <w:szCs w:val="28"/>
        </w:rPr>
      </w:pPr>
      <w:r w:rsidRPr="00251F72">
        <w:rPr>
          <w:sz w:val="28"/>
          <w:szCs w:val="28"/>
        </w:rPr>
        <w:t xml:space="preserve">Политика информационной безопасности (далее – Политика) </w:t>
      </w:r>
      <w:r w:rsidRPr="00251F72">
        <w:rPr>
          <w:sz w:val="28"/>
          <w:szCs w:val="28"/>
          <w:lang w:val="ru-RU"/>
        </w:rPr>
        <w:t xml:space="preserve">администрации </w:t>
      </w:r>
      <w:r w:rsidR="00056CF3">
        <w:rPr>
          <w:sz w:val="28"/>
          <w:szCs w:val="28"/>
          <w:lang w:val="ru-RU"/>
        </w:rPr>
        <w:t>Г</w:t>
      </w:r>
      <w:r w:rsidR="00056CF3">
        <w:rPr>
          <w:sz w:val="28"/>
          <w:szCs w:val="28"/>
        </w:rPr>
        <w:t xml:space="preserve">авриловского сельсовета </w:t>
      </w:r>
      <w:r w:rsidR="00056CF3" w:rsidRPr="00056CF3">
        <w:rPr>
          <w:sz w:val="28"/>
          <w:szCs w:val="28"/>
          <w:lang w:val="ru-RU"/>
        </w:rPr>
        <w:t>С</w:t>
      </w:r>
      <w:r w:rsidR="00056CF3" w:rsidRPr="00056CF3">
        <w:rPr>
          <w:sz w:val="28"/>
          <w:szCs w:val="28"/>
        </w:rPr>
        <w:t xml:space="preserve">аракташского района </w:t>
      </w:r>
      <w:r w:rsidR="00056CF3" w:rsidRPr="00056CF3">
        <w:rPr>
          <w:sz w:val="28"/>
          <w:szCs w:val="28"/>
          <w:lang w:val="ru-RU"/>
        </w:rPr>
        <w:t>О</w:t>
      </w:r>
      <w:r w:rsidR="00056CF3" w:rsidRPr="00056CF3">
        <w:rPr>
          <w:sz w:val="28"/>
          <w:szCs w:val="28"/>
        </w:rPr>
        <w:t>ренбургской области</w:t>
      </w:r>
      <w:r w:rsidR="00056CF3" w:rsidRPr="00251F72">
        <w:rPr>
          <w:sz w:val="28"/>
          <w:szCs w:val="28"/>
          <w:lang w:val="ru-RU"/>
        </w:rPr>
        <w:t xml:space="preserve"> </w:t>
      </w:r>
      <w:r w:rsidRPr="00251F72">
        <w:rPr>
          <w:sz w:val="28"/>
          <w:szCs w:val="28"/>
        </w:rPr>
        <w:t xml:space="preserve">(далее - </w:t>
      </w:r>
      <w:r w:rsidRPr="00251F72">
        <w:rPr>
          <w:sz w:val="28"/>
          <w:szCs w:val="28"/>
          <w:lang w:val="ru-RU"/>
        </w:rPr>
        <w:t>администрации</w:t>
      </w:r>
      <w:r w:rsidRPr="00251F72">
        <w:rPr>
          <w:sz w:val="28"/>
          <w:szCs w:val="28"/>
        </w:rPr>
        <w:t xml:space="preserve">), разработана в </w:t>
      </w:r>
      <w:r w:rsidRPr="00251F72">
        <w:rPr>
          <w:sz w:val="28"/>
          <w:szCs w:val="28"/>
          <w:lang w:val="ru-RU"/>
        </w:rPr>
        <w:t>администрации и является локальным внутренним документом, определяющим основные направления обеспечения безопасности персональных данных и обеспечения безопасности в процессе их обработки.</w:t>
      </w:r>
    </w:p>
    <w:p w:rsidR="00251F72" w:rsidRPr="00251F72" w:rsidRDefault="00251F72" w:rsidP="00251F72">
      <w:pPr>
        <w:pStyle w:val="Tabletitleheader"/>
        <w:widowControl w:val="0"/>
        <w:spacing w:before="0"/>
        <w:ind w:firstLine="567"/>
        <w:jc w:val="both"/>
        <w:outlineLvl w:val="9"/>
        <w:rPr>
          <w:sz w:val="28"/>
          <w:szCs w:val="28"/>
          <w:lang w:val="ru-RU"/>
        </w:rPr>
      </w:pPr>
      <w:r w:rsidRPr="00251F72">
        <w:rPr>
          <w:sz w:val="28"/>
          <w:szCs w:val="28"/>
        </w:rPr>
        <w:t xml:space="preserve">Политика разработана в соответствии с целями, задачами и принципами обеспечения безопасности персональных данных изложенных в концепции информационной безопасности информационных систем персональных данных </w:t>
      </w:r>
      <w:r w:rsidRPr="00251F72">
        <w:rPr>
          <w:sz w:val="28"/>
          <w:szCs w:val="28"/>
          <w:lang w:val="ru-RU"/>
        </w:rPr>
        <w:t>администрации.</w:t>
      </w:r>
    </w:p>
    <w:p w:rsidR="00251F72" w:rsidRPr="00251F72" w:rsidRDefault="00251F72" w:rsidP="00251F72">
      <w:pPr>
        <w:pStyle w:val="Bodytext"/>
        <w:spacing w:line="240" w:lineRule="auto"/>
        <w:ind w:firstLine="567"/>
        <w:rPr>
          <w:sz w:val="28"/>
          <w:szCs w:val="28"/>
        </w:rPr>
      </w:pPr>
      <w:r w:rsidRPr="00251F72">
        <w:rPr>
          <w:sz w:val="28"/>
          <w:szCs w:val="28"/>
        </w:rPr>
        <w:t xml:space="preserve">Основными нормативно-правовыми и методическими документами, на которых базируется </w:t>
      </w:r>
      <w:r w:rsidRPr="00251F72">
        <w:rPr>
          <w:sz w:val="28"/>
          <w:szCs w:val="28"/>
          <w:lang w:val="ru-RU"/>
        </w:rPr>
        <w:t>Политика</w:t>
      </w:r>
      <w:r w:rsidRPr="00251F72">
        <w:rPr>
          <w:sz w:val="28"/>
          <w:szCs w:val="28"/>
        </w:rPr>
        <w:t xml:space="preserve"> являются:</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rPr>
        <w:t xml:space="preserve">Федеральный Закон от 27.07.2006 г. № 152-ФЗ «О персональных данных» (далее – ФЗ «О персональных данных»), устанавливающий основные принципы и условия обработки </w:t>
      </w:r>
      <w:r w:rsidRPr="00251F72">
        <w:rPr>
          <w:sz w:val="28"/>
          <w:szCs w:val="28"/>
          <w:lang w:val="ru-RU"/>
        </w:rPr>
        <w:t>персональных данных (</w:t>
      </w:r>
      <w:r w:rsidRPr="00251F72">
        <w:rPr>
          <w:sz w:val="28"/>
          <w:szCs w:val="28"/>
        </w:rPr>
        <w:t>ПДн</w:t>
      </w:r>
      <w:r w:rsidRPr="00251F72">
        <w:rPr>
          <w:sz w:val="28"/>
          <w:szCs w:val="28"/>
          <w:lang w:val="ru-RU"/>
        </w:rPr>
        <w:t>)</w:t>
      </w:r>
      <w:r w:rsidRPr="00251F72">
        <w:rPr>
          <w:sz w:val="28"/>
          <w:szCs w:val="28"/>
        </w:rPr>
        <w:t>, права, обязанности и ответственность участников отношений, связанных с обработкой ПДн.</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rStyle w:val="22"/>
          <w:color w:val="000000"/>
          <w:sz w:val="28"/>
          <w:szCs w:val="28"/>
        </w:rPr>
        <w:t>Указ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lang w:val="ru-RU"/>
        </w:rPr>
        <w:t>У</w:t>
      </w:r>
      <w:r w:rsidRPr="00251F72">
        <w:rPr>
          <w:sz w:val="28"/>
          <w:szCs w:val="28"/>
        </w:rPr>
        <w:t xml:space="preserve">твержденное Постановлением Правительства </w:t>
      </w:r>
      <w:r w:rsidRPr="00251F72">
        <w:rPr>
          <w:rStyle w:val="22"/>
          <w:color w:val="000000"/>
          <w:sz w:val="28"/>
          <w:szCs w:val="28"/>
        </w:rPr>
        <w:t>Российской Федерации</w:t>
      </w:r>
      <w:r w:rsidRPr="00251F72">
        <w:rPr>
          <w:sz w:val="28"/>
          <w:szCs w:val="28"/>
        </w:rPr>
        <w:t xml:space="preserve"> от 15.09.2008 г. № 687</w:t>
      </w:r>
      <w:r w:rsidRPr="00251F72">
        <w:rPr>
          <w:sz w:val="28"/>
          <w:szCs w:val="28"/>
          <w:lang w:val="ru-RU"/>
        </w:rPr>
        <w:t xml:space="preserve"> </w:t>
      </w:r>
      <w:r w:rsidRPr="00251F72">
        <w:rPr>
          <w:sz w:val="28"/>
          <w:szCs w:val="28"/>
        </w:rPr>
        <w:t>«Положение об особенностях обработки персональных данных, осуществляемой без использования средств автоматизации».</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lang w:val="ru-RU"/>
        </w:rPr>
        <w:t>У</w:t>
      </w:r>
      <w:r w:rsidRPr="00251F72">
        <w:rPr>
          <w:sz w:val="28"/>
          <w:szCs w:val="28"/>
        </w:rPr>
        <w:t xml:space="preserve">твержденные Постановлением Правительства </w:t>
      </w:r>
      <w:r w:rsidRPr="00251F72">
        <w:rPr>
          <w:rStyle w:val="22"/>
          <w:color w:val="000000"/>
          <w:sz w:val="28"/>
          <w:szCs w:val="28"/>
        </w:rPr>
        <w:t>Российской Федерации</w:t>
      </w:r>
      <w:r w:rsidRPr="00251F72">
        <w:rPr>
          <w:sz w:val="28"/>
          <w:szCs w:val="28"/>
        </w:rPr>
        <w:t xml:space="preserve"> от 06.07.2008 г. № 512</w:t>
      </w:r>
      <w:r w:rsidRPr="00251F72">
        <w:rPr>
          <w:sz w:val="28"/>
          <w:szCs w:val="28"/>
          <w:lang w:val="ru-RU"/>
        </w:rPr>
        <w:t xml:space="preserve"> </w:t>
      </w:r>
      <w:r w:rsidRPr="00251F72">
        <w:rPr>
          <w:sz w:val="28"/>
          <w:szCs w:val="28"/>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51F72" w:rsidRPr="00251F72" w:rsidRDefault="00251F72" w:rsidP="00251F72">
      <w:pPr>
        <w:pStyle w:val="Bodytext"/>
        <w:numPr>
          <w:ilvl w:val="0"/>
          <w:numId w:val="2"/>
        </w:numPr>
        <w:tabs>
          <w:tab w:val="left" w:pos="1134"/>
        </w:tabs>
        <w:spacing w:line="240" w:lineRule="auto"/>
        <w:ind w:left="0" w:firstLine="567"/>
        <w:rPr>
          <w:rStyle w:val="22"/>
          <w:sz w:val="28"/>
          <w:szCs w:val="28"/>
        </w:rPr>
      </w:pPr>
      <w:r w:rsidRPr="00251F72">
        <w:rPr>
          <w:rStyle w:val="22"/>
          <w:color w:val="000000"/>
          <w:sz w:val="28"/>
          <w:szCs w:val="28"/>
        </w:rPr>
        <w:lastRenderedPageBreak/>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rPr>
        <w:t>П</w:t>
      </w:r>
      <w:r w:rsidRPr="00251F72">
        <w:rPr>
          <w:color w:val="000000"/>
          <w:sz w:val="28"/>
          <w:szCs w:val="28"/>
        </w:rPr>
        <w:t>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lang w:val="ru-RU"/>
        </w:rPr>
        <w:t xml:space="preserve"> «</w:t>
      </w:r>
      <w:r w:rsidRPr="00251F72">
        <w:rPr>
          <w:sz w:val="28"/>
          <w:szCs w:val="28"/>
        </w:rPr>
        <w:t>Базовая модель угроз безопасности персональных данных при их обработке в информационных системах персональных данных</w:t>
      </w:r>
      <w:r w:rsidRPr="00251F72">
        <w:rPr>
          <w:sz w:val="28"/>
          <w:szCs w:val="28"/>
          <w:lang w:val="ru-RU"/>
        </w:rPr>
        <w:t>»</w:t>
      </w:r>
      <w:r w:rsidRPr="00251F72">
        <w:rPr>
          <w:sz w:val="28"/>
          <w:szCs w:val="28"/>
        </w:rPr>
        <w:t>, утв</w:t>
      </w:r>
      <w:r w:rsidRPr="00251F72">
        <w:rPr>
          <w:sz w:val="28"/>
          <w:szCs w:val="28"/>
          <w:lang w:val="ru-RU"/>
        </w:rPr>
        <w:t xml:space="preserve">ержденная </w:t>
      </w:r>
      <w:r w:rsidRPr="00251F72">
        <w:rPr>
          <w:sz w:val="28"/>
          <w:szCs w:val="28"/>
        </w:rPr>
        <w:t>за</w:t>
      </w:r>
      <w:r w:rsidRPr="00251F72">
        <w:rPr>
          <w:sz w:val="28"/>
          <w:szCs w:val="28"/>
          <w:lang w:val="ru-RU"/>
        </w:rPr>
        <w:t>местителем</w:t>
      </w:r>
      <w:r w:rsidRPr="00251F72">
        <w:rPr>
          <w:sz w:val="28"/>
          <w:szCs w:val="28"/>
        </w:rPr>
        <w:t xml:space="preserve"> директора ФСТЭК России 15.02.08 г. </w:t>
      </w:r>
    </w:p>
    <w:p w:rsidR="00251F72" w:rsidRPr="00251F72" w:rsidRDefault="00251F72" w:rsidP="00251F72">
      <w:pPr>
        <w:pStyle w:val="Bodytext"/>
        <w:numPr>
          <w:ilvl w:val="0"/>
          <w:numId w:val="2"/>
        </w:numPr>
        <w:tabs>
          <w:tab w:val="left" w:pos="1134"/>
        </w:tabs>
        <w:spacing w:line="240" w:lineRule="auto"/>
        <w:ind w:left="0" w:firstLine="567"/>
        <w:rPr>
          <w:sz w:val="28"/>
          <w:szCs w:val="28"/>
        </w:rPr>
      </w:pPr>
      <w:r w:rsidRPr="00251F72">
        <w:rPr>
          <w:sz w:val="28"/>
          <w:szCs w:val="28"/>
          <w:lang w:val="ru-RU"/>
        </w:rPr>
        <w:t xml:space="preserve"> «</w:t>
      </w:r>
      <w:r w:rsidRPr="00251F72">
        <w:rPr>
          <w:sz w:val="28"/>
          <w:szCs w:val="28"/>
        </w:rPr>
        <w:t xml:space="preserve">Методика определения актуальных угроз безопасности персональных данных при их обработке в информационных системах персональных </w:t>
      </w:r>
      <w:r w:rsidRPr="00251F72">
        <w:rPr>
          <w:sz w:val="28"/>
          <w:szCs w:val="28"/>
          <w:lang w:val="ru-RU"/>
        </w:rPr>
        <w:t>данных»</w:t>
      </w:r>
      <w:r w:rsidRPr="00251F72">
        <w:rPr>
          <w:sz w:val="28"/>
          <w:szCs w:val="28"/>
        </w:rPr>
        <w:t xml:space="preserve">, </w:t>
      </w:r>
      <w:r w:rsidRPr="00251F72">
        <w:rPr>
          <w:sz w:val="28"/>
          <w:szCs w:val="28"/>
          <w:lang w:val="ru-RU"/>
        </w:rPr>
        <w:t>утвержденная заместителем</w:t>
      </w:r>
      <w:r w:rsidRPr="00251F72">
        <w:rPr>
          <w:sz w:val="28"/>
          <w:szCs w:val="28"/>
        </w:rPr>
        <w:t xml:space="preserve"> </w:t>
      </w:r>
      <w:r w:rsidRPr="00251F72">
        <w:rPr>
          <w:sz w:val="28"/>
          <w:szCs w:val="28"/>
          <w:lang w:val="ru-RU"/>
        </w:rPr>
        <w:t>директора</w:t>
      </w:r>
      <w:r w:rsidRPr="00251F72">
        <w:rPr>
          <w:sz w:val="28"/>
          <w:szCs w:val="28"/>
        </w:rPr>
        <w:t xml:space="preserve"> </w:t>
      </w:r>
      <w:r w:rsidRPr="00251F72">
        <w:rPr>
          <w:sz w:val="28"/>
          <w:szCs w:val="28"/>
          <w:lang w:val="ru-RU"/>
        </w:rPr>
        <w:t>ФСТЭК</w:t>
      </w:r>
      <w:r w:rsidRPr="00251F72">
        <w:rPr>
          <w:sz w:val="28"/>
          <w:szCs w:val="28"/>
        </w:rPr>
        <w:t xml:space="preserve"> России 15.02.08 г.</w:t>
      </w:r>
    </w:p>
    <w:p w:rsidR="00251F72" w:rsidRPr="00251F72" w:rsidRDefault="00251F72" w:rsidP="00251F72">
      <w:pPr>
        <w:pStyle w:val="Bodytext"/>
        <w:numPr>
          <w:ilvl w:val="0"/>
          <w:numId w:val="2"/>
        </w:numPr>
        <w:tabs>
          <w:tab w:val="left" w:pos="1134"/>
        </w:tabs>
        <w:spacing w:line="240" w:lineRule="auto"/>
        <w:ind w:left="0" w:firstLine="567"/>
        <w:rPr>
          <w:color w:val="000000"/>
          <w:sz w:val="28"/>
          <w:szCs w:val="28"/>
          <w:lang w:val="ru-RU"/>
        </w:rPr>
      </w:pPr>
      <w:r w:rsidRPr="00251F72">
        <w:rPr>
          <w:sz w:val="28"/>
          <w:szCs w:val="28"/>
          <w:lang w:val="ru-RU"/>
        </w:rPr>
        <w:t xml:space="preserve"> </w:t>
      </w:r>
      <w:r w:rsidRPr="00251F72">
        <w:rPr>
          <w:color w:val="000000"/>
          <w:sz w:val="28"/>
          <w:szCs w:val="28"/>
        </w:rPr>
        <w:t xml:space="preserve">Приказ ФСТЭК России от 18.02.2013 </w:t>
      </w:r>
      <w:r w:rsidRPr="00251F72">
        <w:rPr>
          <w:rStyle w:val="1pt"/>
          <w:color w:val="000000"/>
          <w:sz w:val="28"/>
          <w:szCs w:val="28"/>
          <w:lang w:val="ru-RU"/>
        </w:rPr>
        <w:t>№21.</w:t>
      </w:r>
      <w:r w:rsidRPr="00251F72">
        <w:rPr>
          <w:color w:val="000000"/>
          <w:sz w:val="28"/>
          <w:szCs w:val="28"/>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51F72" w:rsidRPr="00251F72" w:rsidRDefault="00251F72" w:rsidP="00251F72">
      <w:pPr>
        <w:pStyle w:val="Bodytext"/>
        <w:spacing w:line="240" w:lineRule="auto"/>
        <w:ind w:firstLine="567"/>
        <w:rPr>
          <w:sz w:val="28"/>
          <w:szCs w:val="28"/>
          <w:lang w:val="ru-RU"/>
        </w:rPr>
      </w:pPr>
      <w:r w:rsidRPr="00251F72">
        <w:rPr>
          <w:sz w:val="28"/>
          <w:szCs w:val="28"/>
        </w:rPr>
        <w:t xml:space="preserve">В Политике определены требования к персоналу </w:t>
      </w:r>
      <w:r w:rsidRPr="00251F72">
        <w:rPr>
          <w:sz w:val="28"/>
          <w:szCs w:val="28"/>
          <w:lang w:val="ru-RU"/>
        </w:rPr>
        <w:t>информационных систем персональных данных (</w:t>
      </w:r>
      <w:r w:rsidRPr="00251F72">
        <w:rPr>
          <w:sz w:val="28"/>
          <w:szCs w:val="28"/>
        </w:rPr>
        <w:t>ИСПДн</w:t>
      </w:r>
      <w:r w:rsidRPr="00251F72">
        <w:rPr>
          <w:sz w:val="28"/>
          <w:szCs w:val="28"/>
          <w:lang w:val="ru-RU"/>
        </w:rPr>
        <w:t>)</w:t>
      </w:r>
      <w:r w:rsidRPr="00251F72">
        <w:rPr>
          <w:sz w:val="28"/>
          <w:szCs w:val="28"/>
        </w:rPr>
        <w:t xml:space="preserve">,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sidRPr="00251F72">
        <w:rPr>
          <w:sz w:val="28"/>
          <w:szCs w:val="28"/>
          <w:lang w:val="ru-RU"/>
        </w:rPr>
        <w:t>администрации</w:t>
      </w:r>
      <w:r w:rsidRPr="00251F72">
        <w:rPr>
          <w:sz w:val="28"/>
          <w:szCs w:val="28"/>
        </w:rPr>
        <w:t>.</w:t>
      </w:r>
    </w:p>
    <w:p w:rsidR="00251F72" w:rsidRPr="00251F72" w:rsidRDefault="00251F72" w:rsidP="00251F72">
      <w:pPr>
        <w:pStyle w:val="Bodytext"/>
        <w:spacing w:line="240" w:lineRule="auto"/>
        <w:ind w:firstLine="567"/>
        <w:rPr>
          <w:sz w:val="28"/>
          <w:szCs w:val="28"/>
        </w:rPr>
      </w:pPr>
      <w:r w:rsidRPr="00251F72">
        <w:rPr>
          <w:sz w:val="28"/>
          <w:szCs w:val="28"/>
        </w:rPr>
        <w:t xml:space="preserve">Целью настоящей Политики является обеспечение безопасности объектов защиты </w:t>
      </w:r>
      <w:r w:rsidRPr="00251F72">
        <w:rPr>
          <w:sz w:val="28"/>
          <w:szCs w:val="28"/>
          <w:lang w:val="ru-RU"/>
        </w:rPr>
        <w:t>администрации</w:t>
      </w:r>
      <w:r w:rsidRPr="00251F72">
        <w:rPr>
          <w:sz w:val="28"/>
          <w:szCs w:val="28"/>
        </w:rPr>
        <w:t xml:space="preserve"> от всех видов угроз, внешних и внутренних, умышленных и непреднамеренных, минимизация ущерба от возможной реализации угроз безопасности ПДн (УБПДн).</w:t>
      </w:r>
    </w:p>
    <w:p w:rsidR="00251F72" w:rsidRPr="00251F72" w:rsidRDefault="00251F72" w:rsidP="00251F72">
      <w:pPr>
        <w:pStyle w:val="Bodytext"/>
        <w:spacing w:line="240" w:lineRule="auto"/>
        <w:ind w:firstLine="567"/>
        <w:rPr>
          <w:sz w:val="28"/>
          <w:szCs w:val="28"/>
        </w:rPr>
      </w:pPr>
      <w:r w:rsidRPr="00251F72">
        <w:rPr>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251F72" w:rsidRPr="00251F72" w:rsidRDefault="00251F72" w:rsidP="00251F72">
      <w:pPr>
        <w:pStyle w:val="Bodytext"/>
        <w:spacing w:line="240" w:lineRule="auto"/>
        <w:ind w:firstLine="567"/>
        <w:rPr>
          <w:sz w:val="28"/>
          <w:szCs w:val="28"/>
        </w:rPr>
      </w:pPr>
      <w:r w:rsidRPr="00251F72">
        <w:rPr>
          <w:sz w:val="28"/>
          <w:szCs w:val="28"/>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УБПДн. </w:t>
      </w:r>
    </w:p>
    <w:p w:rsidR="00251F72" w:rsidRPr="00251F72" w:rsidRDefault="00251F72" w:rsidP="00251F72">
      <w:pPr>
        <w:pStyle w:val="Bodytext"/>
        <w:spacing w:line="240" w:lineRule="auto"/>
        <w:ind w:firstLine="567"/>
        <w:rPr>
          <w:sz w:val="28"/>
          <w:szCs w:val="28"/>
        </w:rPr>
      </w:pPr>
      <w:r w:rsidRPr="00251F72">
        <w:rPr>
          <w:sz w:val="28"/>
          <w:szCs w:val="28"/>
        </w:rPr>
        <w:t xml:space="preserve">Необходимо осуществлять предотвращение преднамеренных или случайных, частичных или полных несанкционированных модификаций данных или их уничтожения. </w:t>
      </w:r>
    </w:p>
    <w:p w:rsidR="00251F72" w:rsidRPr="00251F72" w:rsidRDefault="00251F72" w:rsidP="00251F72">
      <w:pPr>
        <w:spacing w:after="0" w:line="240" w:lineRule="auto"/>
        <w:ind w:firstLine="567"/>
        <w:jc w:val="both"/>
        <w:rPr>
          <w:rFonts w:ascii="Times New Roman" w:hAnsi="Times New Roman"/>
          <w:sz w:val="28"/>
          <w:szCs w:val="28"/>
        </w:rPr>
      </w:pPr>
      <w:r w:rsidRPr="00251F72">
        <w:rPr>
          <w:rFonts w:ascii="Times New Roman" w:hAnsi="Times New Roman"/>
          <w:sz w:val="28"/>
          <w:szCs w:val="28"/>
        </w:rPr>
        <w:t xml:space="preserve">Состав объектов защиты представлен в документах: «Перечень персональных данных, обрабатываемых в администрации, в связи с осуществлением государственных функций», «Перечень персональных данных, обрабатываемых в администрации в связи с реализацией трудовых </w:t>
      </w:r>
      <w:r w:rsidRPr="00251F72">
        <w:rPr>
          <w:rFonts w:ascii="Times New Roman" w:hAnsi="Times New Roman"/>
          <w:sz w:val="28"/>
          <w:szCs w:val="28"/>
        </w:rPr>
        <w:lastRenderedPageBreak/>
        <w:t>отношений», «Перечень сведений конфиденциального характера в администрации».</w:t>
      </w:r>
    </w:p>
    <w:p w:rsidR="00251F72" w:rsidRPr="00251F72" w:rsidRDefault="00251F72" w:rsidP="00251F72">
      <w:pPr>
        <w:pStyle w:val="Bodytext"/>
        <w:spacing w:line="240" w:lineRule="auto"/>
        <w:ind w:firstLine="567"/>
        <w:rPr>
          <w:sz w:val="28"/>
          <w:szCs w:val="28"/>
          <w:lang w:val="ru-RU"/>
        </w:rPr>
      </w:pPr>
      <w:r w:rsidRPr="00251F72">
        <w:rPr>
          <w:sz w:val="28"/>
          <w:szCs w:val="28"/>
        </w:rPr>
        <w:t xml:space="preserve">Требования настоящей Политики распространяются на всех сотрудников </w:t>
      </w:r>
      <w:r w:rsidRPr="00251F72">
        <w:rPr>
          <w:sz w:val="28"/>
          <w:szCs w:val="28"/>
          <w:lang w:val="ru-RU"/>
        </w:rPr>
        <w:t>администрации.</w:t>
      </w:r>
    </w:p>
    <w:p w:rsidR="00251F72" w:rsidRPr="00251F72" w:rsidRDefault="00251F72" w:rsidP="00251F72">
      <w:pPr>
        <w:pStyle w:val="Bodytext"/>
        <w:spacing w:line="240" w:lineRule="auto"/>
        <w:ind w:firstLine="567"/>
        <w:rPr>
          <w:sz w:val="28"/>
          <w:szCs w:val="28"/>
          <w:lang w:val="ru-RU"/>
        </w:rPr>
      </w:pPr>
    </w:p>
    <w:p w:rsidR="00251F72" w:rsidRDefault="00251F72" w:rsidP="00251F72">
      <w:pPr>
        <w:pStyle w:val="Bodytext"/>
        <w:spacing w:line="240" w:lineRule="auto"/>
        <w:ind w:firstLine="567"/>
        <w:jc w:val="center"/>
        <w:rPr>
          <w:b/>
          <w:sz w:val="28"/>
          <w:szCs w:val="28"/>
          <w:lang w:val="ru-RU"/>
        </w:rPr>
      </w:pPr>
      <w:r w:rsidRPr="00251F72">
        <w:rPr>
          <w:b/>
          <w:sz w:val="28"/>
          <w:szCs w:val="28"/>
          <w:lang w:val="ru-RU"/>
        </w:rPr>
        <w:t>2. Термины и определения</w:t>
      </w:r>
    </w:p>
    <w:p w:rsidR="00251F72" w:rsidRPr="00251F72" w:rsidRDefault="00251F72" w:rsidP="00251F72">
      <w:pPr>
        <w:pStyle w:val="Bodytext"/>
        <w:spacing w:line="240" w:lineRule="auto"/>
        <w:ind w:firstLine="567"/>
        <w:jc w:val="center"/>
        <w:rPr>
          <w:b/>
          <w:sz w:val="28"/>
          <w:szCs w:val="28"/>
          <w:lang w:val="ru-RU"/>
        </w:rPr>
      </w:pPr>
    </w:p>
    <w:p w:rsidR="00251F72" w:rsidRPr="00251F72" w:rsidRDefault="00251F72" w:rsidP="00251F72">
      <w:pPr>
        <w:pStyle w:val="Bodytext"/>
        <w:widowControl w:val="0"/>
        <w:spacing w:line="240" w:lineRule="auto"/>
        <w:ind w:firstLine="567"/>
        <w:rPr>
          <w:sz w:val="28"/>
          <w:szCs w:val="28"/>
          <w:lang w:val="ru-RU"/>
        </w:rPr>
      </w:pPr>
      <w:r w:rsidRPr="00251F72">
        <w:rPr>
          <w:sz w:val="28"/>
          <w:szCs w:val="28"/>
        </w:rPr>
        <w:t>В настоящем документе используются следующие термины и определения</w:t>
      </w:r>
      <w:r w:rsidRPr="00251F72">
        <w:rPr>
          <w:sz w:val="28"/>
          <w:szCs w:val="28"/>
          <w:lang w:val="ru-RU"/>
        </w:rPr>
        <w:t>:</w:t>
      </w:r>
    </w:p>
    <w:p w:rsidR="00251F72" w:rsidRPr="00251F72" w:rsidRDefault="00251F72" w:rsidP="00251F72">
      <w:pPr>
        <w:pStyle w:val="Bodytext"/>
        <w:widowControl w:val="0"/>
        <w:spacing w:line="240" w:lineRule="auto"/>
        <w:ind w:firstLine="567"/>
        <w:rPr>
          <w:sz w:val="28"/>
          <w:szCs w:val="28"/>
          <w:lang w:val="ru-RU"/>
        </w:rPr>
      </w:pPr>
      <w:r w:rsidRPr="00251F72">
        <w:rPr>
          <w:rStyle w:val="bold"/>
          <w:sz w:val="28"/>
          <w:szCs w:val="28"/>
        </w:rPr>
        <w:t>автоматизированная система</w:t>
      </w:r>
      <w:r w:rsidRPr="00251F72">
        <w:rPr>
          <w:sz w:val="28"/>
          <w:szCs w:val="28"/>
        </w:rPr>
        <w:t xml:space="preserve"> - система, состоящая из персонала и </w:t>
      </w:r>
      <w:r w:rsidRPr="00251F72">
        <w:rPr>
          <w:spacing w:val="-1"/>
          <w:sz w:val="28"/>
          <w:szCs w:val="28"/>
        </w:rPr>
        <w:t>комплекса средств автоматизации его деятельности, реализующая информа</w:t>
      </w:r>
      <w:r w:rsidRPr="00251F72">
        <w:rPr>
          <w:spacing w:val="-1"/>
          <w:sz w:val="28"/>
          <w:szCs w:val="28"/>
        </w:rPr>
        <w:softHyphen/>
      </w:r>
      <w:r w:rsidRPr="00251F72">
        <w:rPr>
          <w:sz w:val="28"/>
          <w:szCs w:val="28"/>
        </w:rPr>
        <w:t>ционную технологию выполнения установленных функций</w:t>
      </w:r>
      <w:r w:rsidRPr="00251F72">
        <w:rPr>
          <w:sz w:val="28"/>
          <w:szCs w:val="28"/>
          <w:lang w:val="ru-RU"/>
        </w:rPr>
        <w:t>;</w:t>
      </w:r>
    </w:p>
    <w:p w:rsidR="00251F72" w:rsidRPr="00251F72" w:rsidRDefault="00251F72" w:rsidP="00251F72">
      <w:pPr>
        <w:pStyle w:val="Bodytext"/>
        <w:widowControl w:val="0"/>
        <w:spacing w:line="240" w:lineRule="auto"/>
        <w:ind w:firstLine="567"/>
        <w:rPr>
          <w:sz w:val="28"/>
          <w:szCs w:val="28"/>
          <w:lang w:val="ru-RU"/>
        </w:rPr>
      </w:pPr>
      <w:r w:rsidRPr="00251F72">
        <w:rPr>
          <w:rStyle w:val="bold"/>
          <w:sz w:val="28"/>
          <w:szCs w:val="28"/>
        </w:rPr>
        <w:t>аутентификация отправителя данных</w:t>
      </w:r>
      <w:r w:rsidRPr="00251F72">
        <w:rPr>
          <w:sz w:val="28"/>
          <w:szCs w:val="28"/>
        </w:rPr>
        <w:t xml:space="preserve"> - подтверждение того, что от</w:t>
      </w:r>
      <w:r w:rsidRPr="00251F72">
        <w:rPr>
          <w:sz w:val="28"/>
          <w:szCs w:val="28"/>
        </w:rPr>
        <w:softHyphen/>
        <w:t>правитель полученных данных соответствует заявленному</w:t>
      </w:r>
      <w:r w:rsidRPr="00251F72">
        <w:rPr>
          <w:sz w:val="28"/>
          <w:szCs w:val="28"/>
          <w:lang w:val="ru-RU"/>
        </w:rPr>
        <w:t>;</w:t>
      </w:r>
    </w:p>
    <w:p w:rsidR="00251F72" w:rsidRPr="00251F72" w:rsidRDefault="00251F72" w:rsidP="00251F72">
      <w:pPr>
        <w:pStyle w:val="Bodytext"/>
        <w:widowControl w:val="0"/>
        <w:spacing w:line="240" w:lineRule="auto"/>
        <w:ind w:firstLine="567"/>
        <w:rPr>
          <w:sz w:val="28"/>
          <w:szCs w:val="28"/>
          <w:lang w:val="ru-RU"/>
        </w:rPr>
      </w:pPr>
      <w:r w:rsidRPr="00251F72">
        <w:rPr>
          <w:rStyle w:val="bold"/>
          <w:sz w:val="28"/>
          <w:szCs w:val="28"/>
          <w:lang w:val="ru-RU"/>
        </w:rPr>
        <w:t>б</w:t>
      </w:r>
      <w:r w:rsidRPr="00251F72">
        <w:rPr>
          <w:rStyle w:val="bold"/>
          <w:sz w:val="28"/>
          <w:szCs w:val="28"/>
        </w:rPr>
        <w:t>езопасность персональных данных</w:t>
      </w:r>
      <w:r w:rsidRPr="00251F72">
        <w:rPr>
          <w:b/>
          <w:bCs/>
          <w:sz w:val="28"/>
          <w:szCs w:val="28"/>
        </w:rPr>
        <w:t xml:space="preserve"> - </w:t>
      </w:r>
      <w:r w:rsidRPr="00251F72">
        <w:rPr>
          <w:sz w:val="28"/>
          <w:szCs w:val="28"/>
        </w:rPr>
        <w:t>состояние защищенности персо</w:t>
      </w:r>
      <w:r w:rsidRPr="00251F72">
        <w:rPr>
          <w:spacing w:val="-2"/>
          <w:sz w:val="28"/>
          <w:szCs w:val="28"/>
        </w:rPr>
        <w:t xml:space="preserve">нальных данных, характеризуемое способностью пользователей, технических </w:t>
      </w:r>
      <w:r w:rsidRPr="00251F72">
        <w:rPr>
          <w:spacing w:val="-1"/>
          <w:sz w:val="28"/>
          <w:szCs w:val="28"/>
        </w:rPr>
        <w:t>средств и информационных технологий обеспечить конфиденциальность, це</w:t>
      </w:r>
      <w:r w:rsidRPr="00251F72">
        <w:rPr>
          <w:spacing w:val="-1"/>
          <w:sz w:val="28"/>
          <w:szCs w:val="28"/>
        </w:rPr>
        <w:softHyphen/>
      </w:r>
      <w:r w:rsidRPr="00251F72">
        <w:rPr>
          <w:spacing w:val="-2"/>
          <w:sz w:val="28"/>
          <w:szCs w:val="28"/>
        </w:rPr>
        <w:t>лостность и доступность персональных данных при их обработке в информа</w:t>
      </w:r>
      <w:r w:rsidRPr="00251F72">
        <w:rPr>
          <w:spacing w:val="-2"/>
          <w:sz w:val="28"/>
          <w:szCs w:val="28"/>
        </w:rPr>
        <w:softHyphen/>
      </w:r>
      <w:r w:rsidRPr="00251F72">
        <w:rPr>
          <w:sz w:val="28"/>
          <w:szCs w:val="28"/>
        </w:rPr>
        <w:t>ционных системах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б</w:t>
      </w:r>
      <w:r w:rsidRPr="00251F72">
        <w:rPr>
          <w:rStyle w:val="bold"/>
          <w:sz w:val="28"/>
          <w:szCs w:val="28"/>
        </w:rPr>
        <w:t>иометрические персональные данные</w:t>
      </w:r>
      <w:r w:rsidRPr="00251F72">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rPr>
        <w:t>блокирование персональных данных</w:t>
      </w:r>
      <w:r w:rsidRPr="00251F72">
        <w:rPr>
          <w:sz w:val="28"/>
          <w:szCs w:val="28"/>
        </w:rPr>
        <w:t xml:space="preserve"> - временное прекращение сбора, </w:t>
      </w:r>
      <w:r w:rsidRPr="00251F72">
        <w:rPr>
          <w:spacing w:val="-2"/>
          <w:sz w:val="28"/>
          <w:szCs w:val="28"/>
        </w:rPr>
        <w:t xml:space="preserve">систематизации, накопления, использования, распространения, персональных </w:t>
      </w:r>
      <w:r w:rsidRPr="00251F72">
        <w:rPr>
          <w:sz w:val="28"/>
          <w:szCs w:val="28"/>
        </w:rPr>
        <w:t>данных, в том числе их передачи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в</w:t>
      </w:r>
      <w:r w:rsidRPr="00251F72">
        <w:rPr>
          <w:rStyle w:val="bold"/>
          <w:sz w:val="28"/>
          <w:szCs w:val="28"/>
        </w:rPr>
        <w:t>ирус (компьютерный, программный)</w:t>
      </w:r>
      <w:r w:rsidRPr="00251F72">
        <w:rPr>
          <w:sz w:val="28"/>
          <w:szCs w:val="28"/>
        </w:rPr>
        <w:t xml:space="preserve"> - исполняемый программный </w:t>
      </w:r>
      <w:r w:rsidRPr="00251F72">
        <w:rPr>
          <w:spacing w:val="-1"/>
          <w:sz w:val="28"/>
          <w:szCs w:val="28"/>
        </w:rPr>
        <w:t>код или интерпретируемый набор инструкций, обладающий свойствами не</w:t>
      </w:r>
      <w:r w:rsidRPr="00251F72">
        <w:rPr>
          <w:spacing w:val="-1"/>
          <w:sz w:val="28"/>
          <w:szCs w:val="28"/>
        </w:rPr>
        <w:softHyphen/>
        <w:t xml:space="preserve">санкционированного распространения и самовоспроизведения. Созданные </w:t>
      </w:r>
      <w:r w:rsidRPr="00251F72">
        <w:rPr>
          <w:sz w:val="28"/>
          <w:szCs w:val="28"/>
        </w:rPr>
        <w:t>дубликаты компьютерного вируса не всегда совпадают с оригиналом, но со</w:t>
      </w:r>
      <w:r w:rsidRPr="00251F72">
        <w:rPr>
          <w:sz w:val="28"/>
          <w:szCs w:val="28"/>
        </w:rPr>
        <w:softHyphen/>
      </w:r>
      <w:r w:rsidRPr="00251F72">
        <w:rPr>
          <w:spacing w:val="-1"/>
          <w:sz w:val="28"/>
          <w:szCs w:val="28"/>
        </w:rPr>
        <w:t>храняют способность к дальнейшему распространению и самовоспроизведе</w:t>
      </w:r>
      <w:r w:rsidRPr="00251F72">
        <w:rPr>
          <w:spacing w:val="-1"/>
          <w:sz w:val="28"/>
          <w:szCs w:val="28"/>
        </w:rPr>
        <w:softHyphen/>
      </w:r>
      <w:r w:rsidRPr="00251F72">
        <w:rPr>
          <w:sz w:val="28"/>
          <w:szCs w:val="28"/>
        </w:rPr>
        <w:t>нию</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в</w:t>
      </w:r>
      <w:r w:rsidRPr="00251F72">
        <w:rPr>
          <w:rStyle w:val="bold"/>
          <w:sz w:val="28"/>
          <w:szCs w:val="28"/>
        </w:rPr>
        <w:t>редоносная программа</w:t>
      </w:r>
      <w:r w:rsidRPr="00251F72">
        <w:rPr>
          <w:sz w:val="28"/>
          <w:szCs w:val="28"/>
        </w:rPr>
        <w:t xml:space="preserve"> - программа, предназначенная для осуществ</w:t>
      </w:r>
      <w:r w:rsidRPr="00251F72">
        <w:rPr>
          <w:sz w:val="28"/>
          <w:szCs w:val="28"/>
        </w:rPr>
        <w:softHyphen/>
      </w:r>
      <w:r w:rsidRPr="00251F72">
        <w:rPr>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r w:rsidRPr="00251F72">
        <w:rPr>
          <w:spacing w:val="-1"/>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в</w:t>
      </w:r>
      <w:r w:rsidRPr="00251F72">
        <w:rPr>
          <w:rStyle w:val="bold"/>
          <w:sz w:val="28"/>
          <w:szCs w:val="28"/>
        </w:rPr>
        <w:t>спомогательные технические средства и системы</w:t>
      </w:r>
      <w:r w:rsidRPr="00251F72">
        <w:rPr>
          <w:spacing w:val="-1"/>
          <w:sz w:val="28"/>
          <w:szCs w:val="28"/>
        </w:rPr>
        <w:t xml:space="preserve"> - технические сред</w:t>
      </w:r>
      <w:r w:rsidRPr="00251F72">
        <w:rPr>
          <w:spacing w:val="-3"/>
          <w:sz w:val="28"/>
          <w:szCs w:val="28"/>
        </w:rPr>
        <w:t xml:space="preserve">ства и системы, не предназначенные для передачи, обработки и хранения </w:t>
      </w:r>
      <w:r w:rsidRPr="00251F72">
        <w:rPr>
          <w:spacing w:val="-1"/>
          <w:sz w:val="28"/>
          <w:szCs w:val="28"/>
        </w:rPr>
        <w:t>персональных данных, устанавливаемые совместно с техническими средст</w:t>
      </w:r>
      <w:r w:rsidRPr="00251F72">
        <w:rPr>
          <w:sz w:val="28"/>
          <w:szCs w:val="28"/>
        </w:rPr>
        <w:t xml:space="preserve">вами и системами, предназначенными для обработки персональных данных </w:t>
      </w:r>
      <w:r w:rsidRPr="00251F72">
        <w:rPr>
          <w:spacing w:val="-8"/>
          <w:sz w:val="28"/>
          <w:szCs w:val="28"/>
        </w:rPr>
        <w:t>или в помещениях, в которых установлены информационные системы персо</w:t>
      </w:r>
      <w:r w:rsidRPr="00251F72">
        <w:rPr>
          <w:sz w:val="28"/>
          <w:szCs w:val="28"/>
        </w:rPr>
        <w:t>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д</w:t>
      </w:r>
      <w:r w:rsidRPr="00251F72">
        <w:rPr>
          <w:rStyle w:val="bold"/>
          <w:sz w:val="28"/>
          <w:szCs w:val="28"/>
        </w:rPr>
        <w:t>оступ в операционную среду компьютера (информационной системы персональных данных)</w:t>
      </w:r>
      <w:r w:rsidRPr="00251F72">
        <w:rPr>
          <w:spacing w:val="-7"/>
          <w:sz w:val="28"/>
          <w:szCs w:val="28"/>
        </w:rPr>
        <w:t xml:space="preserve"> - получение возможности запуска на выполнение </w:t>
      </w:r>
      <w:r w:rsidRPr="00251F72">
        <w:rPr>
          <w:spacing w:val="-9"/>
          <w:sz w:val="28"/>
          <w:szCs w:val="28"/>
        </w:rPr>
        <w:t xml:space="preserve">штатных команд, функций, процедур операционной системы </w:t>
      </w:r>
      <w:r w:rsidRPr="00251F72">
        <w:rPr>
          <w:spacing w:val="-9"/>
          <w:sz w:val="28"/>
          <w:szCs w:val="28"/>
        </w:rPr>
        <w:lastRenderedPageBreak/>
        <w:t xml:space="preserve">(уничтожения, </w:t>
      </w:r>
      <w:r w:rsidRPr="00251F72">
        <w:rPr>
          <w:spacing w:val="-7"/>
          <w:sz w:val="28"/>
          <w:szCs w:val="28"/>
        </w:rPr>
        <w:t>копирования, перемещения и т.п.), исполняемых файлов прикладных про</w:t>
      </w:r>
      <w:r w:rsidRPr="00251F72">
        <w:rPr>
          <w:sz w:val="28"/>
          <w:szCs w:val="28"/>
        </w:rPr>
        <w:t>грамм</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д</w:t>
      </w:r>
      <w:r w:rsidRPr="00251F72">
        <w:rPr>
          <w:rStyle w:val="bold"/>
          <w:sz w:val="28"/>
          <w:szCs w:val="28"/>
        </w:rPr>
        <w:t>оступ к информации</w:t>
      </w:r>
      <w:r w:rsidRPr="00251F72">
        <w:rPr>
          <w:spacing w:val="-9"/>
          <w:sz w:val="28"/>
          <w:szCs w:val="28"/>
        </w:rPr>
        <w:t xml:space="preserve"> - возможность получения информации и её ис</w:t>
      </w:r>
      <w:r w:rsidRPr="00251F72">
        <w:rPr>
          <w:spacing w:val="-9"/>
          <w:sz w:val="28"/>
          <w:szCs w:val="28"/>
        </w:rPr>
        <w:softHyphen/>
      </w:r>
      <w:r w:rsidRPr="00251F72">
        <w:rPr>
          <w:sz w:val="28"/>
          <w:szCs w:val="28"/>
        </w:rPr>
        <w:t>пользования</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з</w:t>
      </w:r>
      <w:r w:rsidRPr="00251F72">
        <w:rPr>
          <w:rStyle w:val="bold"/>
          <w:sz w:val="28"/>
          <w:szCs w:val="28"/>
        </w:rPr>
        <w:t>акладочное устройство</w:t>
      </w:r>
      <w:r w:rsidRPr="00251F72">
        <w:rPr>
          <w:spacing w:val="-8"/>
          <w:sz w:val="28"/>
          <w:szCs w:val="28"/>
        </w:rPr>
        <w:t xml:space="preserve"> - элемент средства съема информации, скрыт</w:t>
      </w:r>
      <w:r w:rsidRPr="00251F72">
        <w:rPr>
          <w:spacing w:val="-10"/>
          <w:sz w:val="28"/>
          <w:szCs w:val="28"/>
        </w:rPr>
        <w:t xml:space="preserve">но внедряемый (закладываемый или вносимый) в места возможного съема </w:t>
      </w:r>
      <w:r w:rsidRPr="00251F72">
        <w:rPr>
          <w:spacing w:val="-8"/>
          <w:sz w:val="28"/>
          <w:szCs w:val="28"/>
        </w:rPr>
        <w:t>информации (в том числе в ограждение, конструкцию, оборудование, пред</w:t>
      </w:r>
      <w:r w:rsidRPr="00251F72">
        <w:rPr>
          <w:spacing w:val="-9"/>
          <w:sz w:val="28"/>
          <w:szCs w:val="28"/>
        </w:rPr>
        <w:t xml:space="preserve">меты интерьера, транспортные средства, а также в технические средства и </w:t>
      </w:r>
      <w:r w:rsidRPr="00251F72">
        <w:rPr>
          <w:sz w:val="28"/>
          <w:szCs w:val="28"/>
        </w:rPr>
        <w:t>системы обработки информации)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з</w:t>
      </w:r>
      <w:r w:rsidRPr="00251F72">
        <w:rPr>
          <w:rStyle w:val="bold"/>
          <w:sz w:val="28"/>
          <w:szCs w:val="28"/>
        </w:rPr>
        <w:t>ащищаемая информация</w:t>
      </w:r>
      <w:r w:rsidRPr="00251F72">
        <w:rPr>
          <w:spacing w:val="-10"/>
          <w:sz w:val="28"/>
          <w:szCs w:val="28"/>
        </w:rPr>
        <w:t xml:space="preserve"> - информация, являющаяся предметом соб</w:t>
      </w:r>
      <w:r w:rsidRPr="00251F72">
        <w:rPr>
          <w:spacing w:val="-10"/>
          <w:sz w:val="28"/>
          <w:szCs w:val="28"/>
        </w:rPr>
        <w:softHyphen/>
      </w:r>
      <w:r w:rsidRPr="00251F72">
        <w:rPr>
          <w:spacing w:val="-8"/>
          <w:sz w:val="28"/>
          <w:szCs w:val="28"/>
        </w:rPr>
        <w:t xml:space="preserve">ственности и подлежащая защите в соответствии с требованиями правовых </w:t>
      </w:r>
      <w:r w:rsidRPr="00251F72">
        <w:rPr>
          <w:spacing w:val="-10"/>
          <w:sz w:val="28"/>
          <w:szCs w:val="28"/>
        </w:rPr>
        <w:t>документов или требованиями, устанавливаемыми собственником информа</w:t>
      </w:r>
      <w:r w:rsidRPr="00251F72">
        <w:rPr>
          <w:sz w:val="28"/>
          <w:szCs w:val="28"/>
        </w:rPr>
        <w:t>ции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дентификация</w:t>
      </w:r>
      <w:r w:rsidRPr="00251F72">
        <w:rPr>
          <w:spacing w:val="-9"/>
          <w:sz w:val="28"/>
          <w:szCs w:val="28"/>
        </w:rPr>
        <w:t xml:space="preserve"> - присвоение субъектам и объектам доступа иденти</w:t>
      </w:r>
      <w:r w:rsidRPr="00251F72">
        <w:rPr>
          <w:spacing w:val="-9"/>
          <w:sz w:val="28"/>
          <w:szCs w:val="28"/>
        </w:rPr>
        <w:softHyphen/>
        <w:t xml:space="preserve">фикатора и (или) сравнение предъявляемого идентификатора с перечнем </w:t>
      </w:r>
      <w:r w:rsidRPr="00251F72">
        <w:rPr>
          <w:sz w:val="28"/>
          <w:szCs w:val="28"/>
        </w:rPr>
        <w:t>присвоенных идентификаторов</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нформативный сигнал</w:t>
      </w:r>
      <w:r w:rsidRPr="00251F72">
        <w:rPr>
          <w:spacing w:val="-8"/>
          <w:sz w:val="28"/>
          <w:szCs w:val="28"/>
        </w:rPr>
        <w:t xml:space="preserve"> - электрические сигналы, акустические, элек</w:t>
      </w:r>
      <w:r w:rsidRPr="00251F72">
        <w:rPr>
          <w:spacing w:val="-8"/>
          <w:sz w:val="28"/>
          <w:szCs w:val="28"/>
        </w:rPr>
        <w:softHyphen/>
      </w:r>
      <w:r w:rsidRPr="00251F72">
        <w:rPr>
          <w:spacing w:val="-12"/>
          <w:sz w:val="28"/>
          <w:szCs w:val="28"/>
        </w:rPr>
        <w:t xml:space="preserve">тромагнитные и другие физические поля, по параметрам которых может быть </w:t>
      </w:r>
      <w:r w:rsidRPr="00251F72">
        <w:rPr>
          <w:spacing w:val="-9"/>
          <w:sz w:val="28"/>
          <w:szCs w:val="28"/>
        </w:rPr>
        <w:t>раскрыта конфиденциальная информация (персональные данные) обрабаты</w:t>
      </w:r>
      <w:r w:rsidRPr="00251F72">
        <w:rPr>
          <w:spacing w:val="-10"/>
          <w:sz w:val="28"/>
          <w:szCs w:val="28"/>
        </w:rPr>
        <w:t>ваемая в информационной системе персональных данных</w:t>
      </w:r>
      <w:r w:rsidRPr="00251F72">
        <w:rPr>
          <w:spacing w:val="-10"/>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нформационная система персональных данных (ИСПДн)</w:t>
      </w:r>
      <w:r w:rsidRPr="00251F7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нформационные технологии</w:t>
      </w:r>
      <w:r w:rsidRPr="00251F72">
        <w:rPr>
          <w:spacing w:val="-10"/>
          <w:sz w:val="28"/>
          <w:szCs w:val="28"/>
        </w:rPr>
        <w:t xml:space="preserve"> - процессы, методы поиска, сбора, хра</w:t>
      </w:r>
      <w:r w:rsidRPr="00251F72">
        <w:rPr>
          <w:spacing w:val="-10"/>
          <w:sz w:val="28"/>
          <w:szCs w:val="28"/>
        </w:rPr>
        <w:softHyphen/>
        <w:t xml:space="preserve">нения, обработки, предоставления, распространения информации и способы </w:t>
      </w:r>
      <w:r w:rsidRPr="00251F72">
        <w:rPr>
          <w:sz w:val="28"/>
          <w:szCs w:val="28"/>
        </w:rPr>
        <w:t>осуществления таких процессов и методов</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спользование персональных данных</w:t>
      </w:r>
      <w:r w:rsidRPr="00251F7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и</w:t>
      </w:r>
      <w:r w:rsidRPr="00251F72">
        <w:rPr>
          <w:rStyle w:val="bold"/>
          <w:sz w:val="28"/>
          <w:szCs w:val="28"/>
        </w:rPr>
        <w:t>сточник угрозы безопасности информации</w:t>
      </w:r>
      <w:r w:rsidRPr="00251F72">
        <w:rPr>
          <w:spacing w:val="-10"/>
          <w:sz w:val="28"/>
          <w:szCs w:val="28"/>
        </w:rPr>
        <w:t xml:space="preserve"> - субъект доступа, мате</w:t>
      </w:r>
      <w:r w:rsidRPr="00251F72">
        <w:rPr>
          <w:spacing w:val="-10"/>
          <w:sz w:val="28"/>
          <w:szCs w:val="28"/>
        </w:rPr>
        <w:softHyphen/>
      </w:r>
      <w:r w:rsidRPr="00251F72">
        <w:rPr>
          <w:spacing w:val="-11"/>
          <w:sz w:val="28"/>
          <w:szCs w:val="28"/>
        </w:rPr>
        <w:t>риальный объект или физическое явление, являющиеся причиной возникно</w:t>
      </w:r>
      <w:r w:rsidRPr="00251F72">
        <w:rPr>
          <w:sz w:val="28"/>
          <w:szCs w:val="28"/>
        </w:rPr>
        <w:t>вения угрозы безопасности информации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к</w:t>
      </w:r>
      <w:r w:rsidRPr="00251F72">
        <w:rPr>
          <w:rStyle w:val="bold"/>
          <w:sz w:val="28"/>
          <w:szCs w:val="28"/>
        </w:rPr>
        <w:t xml:space="preserve">онтролируемая зона - </w:t>
      </w:r>
      <w:r w:rsidRPr="00251F72">
        <w:rPr>
          <w:spacing w:val="-10"/>
          <w:sz w:val="28"/>
          <w:szCs w:val="28"/>
        </w:rPr>
        <w:t>пространство (территория, здание, часть здания, помещение), в котором исключено неконтролируемое пребывание посторон</w:t>
      </w:r>
      <w:r w:rsidRPr="00251F72">
        <w:rPr>
          <w:spacing w:val="-9"/>
          <w:sz w:val="28"/>
          <w:szCs w:val="28"/>
        </w:rPr>
        <w:t>них лиц, а также транспортных, технических и иных материальных средств</w:t>
      </w:r>
      <w:r w:rsidRPr="00251F72">
        <w:rPr>
          <w:spacing w:val="-9"/>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к</w:t>
      </w:r>
      <w:r w:rsidRPr="00251F72">
        <w:rPr>
          <w:rStyle w:val="bold"/>
          <w:sz w:val="28"/>
          <w:szCs w:val="28"/>
        </w:rPr>
        <w:t>онфиденциальность персональных данных</w:t>
      </w:r>
      <w:r w:rsidRPr="00251F72">
        <w:rPr>
          <w:spacing w:val="-10"/>
          <w:sz w:val="28"/>
          <w:szCs w:val="28"/>
        </w:rPr>
        <w:t xml:space="preserve"> - обязательное для соблю</w:t>
      </w:r>
      <w:r w:rsidRPr="00251F72">
        <w:rPr>
          <w:spacing w:val="-10"/>
          <w:sz w:val="28"/>
          <w:szCs w:val="28"/>
        </w:rPr>
        <w:softHyphen/>
      </w:r>
      <w:r w:rsidRPr="00251F72">
        <w:rPr>
          <w:spacing w:val="-9"/>
          <w:sz w:val="28"/>
          <w:szCs w:val="28"/>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251F72">
        <w:rPr>
          <w:spacing w:val="-10"/>
          <w:sz w:val="28"/>
          <w:szCs w:val="28"/>
        </w:rPr>
        <w:t>персональных данных или наличия иного законного основания</w:t>
      </w:r>
      <w:r w:rsidRPr="00251F72">
        <w:rPr>
          <w:spacing w:val="-10"/>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lastRenderedPageBreak/>
        <w:t>м</w:t>
      </w:r>
      <w:r w:rsidRPr="00251F72">
        <w:rPr>
          <w:rStyle w:val="bold"/>
          <w:sz w:val="28"/>
          <w:szCs w:val="28"/>
        </w:rPr>
        <w:t>ежсетевой экран</w:t>
      </w:r>
      <w:r w:rsidRPr="00251F72">
        <w:rPr>
          <w:spacing w:val="-9"/>
          <w:sz w:val="28"/>
          <w:szCs w:val="28"/>
        </w:rPr>
        <w:t xml:space="preserve"> - локальное (однокомпонентное) или функционально-распределенное программное (программно-аппаратное) средство (ком</w:t>
      </w:r>
      <w:r w:rsidRPr="00251F72">
        <w:rPr>
          <w:spacing w:val="-10"/>
          <w:sz w:val="28"/>
          <w:szCs w:val="28"/>
        </w:rPr>
        <w:t>плекс), реализующее контроль за информацией, поступающей в информаци</w:t>
      </w:r>
      <w:r w:rsidRPr="00251F72">
        <w:rPr>
          <w:spacing w:val="-8"/>
          <w:sz w:val="28"/>
          <w:szCs w:val="28"/>
        </w:rPr>
        <w:t>онную систему персональных данных и (или) выходящей из информацион</w:t>
      </w:r>
      <w:r w:rsidRPr="00251F72">
        <w:rPr>
          <w:sz w:val="28"/>
          <w:szCs w:val="28"/>
        </w:rPr>
        <w:t>ной системы</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н</w:t>
      </w:r>
      <w:r w:rsidRPr="00251F72">
        <w:rPr>
          <w:rStyle w:val="bold"/>
          <w:sz w:val="28"/>
          <w:szCs w:val="28"/>
        </w:rPr>
        <w:t>арушитель безопасности персональных данных</w:t>
      </w:r>
      <w:r w:rsidRPr="00251F72">
        <w:rPr>
          <w:spacing w:val="-10"/>
          <w:sz w:val="28"/>
          <w:szCs w:val="28"/>
        </w:rPr>
        <w:t xml:space="preserve"> - физическое лицо, </w:t>
      </w:r>
      <w:r w:rsidRPr="00251F72">
        <w:rPr>
          <w:spacing w:val="-11"/>
          <w:sz w:val="28"/>
          <w:szCs w:val="28"/>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251F72">
        <w:rPr>
          <w:spacing w:val="-9"/>
          <w:sz w:val="28"/>
          <w:szCs w:val="28"/>
        </w:rPr>
        <w:t>техническими средствами в информационных системах персональных дан</w:t>
      </w:r>
      <w:r w:rsidRPr="00251F72">
        <w:rPr>
          <w:sz w:val="28"/>
          <w:szCs w:val="28"/>
        </w:rPr>
        <w:t>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н</w:t>
      </w:r>
      <w:r w:rsidRPr="00251F72">
        <w:rPr>
          <w:rStyle w:val="bold"/>
          <w:sz w:val="28"/>
          <w:szCs w:val="28"/>
        </w:rPr>
        <w:t>еавтоматизированная обработка персональных данных</w:t>
      </w:r>
      <w:r w:rsidRPr="00251F72">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н</w:t>
      </w:r>
      <w:r w:rsidRPr="00251F72">
        <w:rPr>
          <w:rStyle w:val="bold"/>
          <w:sz w:val="28"/>
          <w:szCs w:val="28"/>
        </w:rPr>
        <w:t>едекларированные возможности</w:t>
      </w:r>
      <w:r w:rsidRPr="00251F72">
        <w:rPr>
          <w:spacing w:val="-7"/>
          <w:sz w:val="28"/>
          <w:szCs w:val="28"/>
        </w:rPr>
        <w:t xml:space="preserve"> - функциональные возможности </w:t>
      </w:r>
      <w:r w:rsidRPr="00251F72">
        <w:rPr>
          <w:spacing w:val="-11"/>
          <w:sz w:val="28"/>
          <w:szCs w:val="28"/>
        </w:rPr>
        <w:t xml:space="preserve">средств вычислительной техники, не описанные или не соответствующие </w:t>
      </w:r>
      <w:r w:rsidRPr="00251F72">
        <w:rPr>
          <w:spacing w:val="-8"/>
          <w:sz w:val="28"/>
          <w:szCs w:val="28"/>
        </w:rPr>
        <w:t>описанным в документации, при использовании которых возможно нарушение конфиденциальности, доступности или целостности обрабатываемой ин</w:t>
      </w:r>
      <w:r w:rsidRPr="00251F72">
        <w:rPr>
          <w:sz w:val="28"/>
          <w:szCs w:val="28"/>
        </w:rPr>
        <w:t>формации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н</w:t>
      </w:r>
      <w:r w:rsidRPr="00251F72">
        <w:rPr>
          <w:rStyle w:val="bold"/>
          <w:sz w:val="28"/>
          <w:szCs w:val="28"/>
        </w:rPr>
        <w:t>есанкционированный доступ (несанкционированные действия)</w:t>
      </w:r>
      <w:r w:rsidRPr="00251F72">
        <w:rPr>
          <w:spacing w:val="-9"/>
          <w:sz w:val="28"/>
          <w:szCs w:val="28"/>
        </w:rPr>
        <w:t xml:space="preserve"> - доступ к информации или действия с информацией, нарушающие правила раз</w:t>
      </w:r>
      <w:r w:rsidRPr="00251F72">
        <w:rPr>
          <w:spacing w:val="-9"/>
          <w:sz w:val="28"/>
          <w:szCs w:val="28"/>
        </w:rPr>
        <w:softHyphen/>
      </w:r>
      <w:r w:rsidRPr="00251F72">
        <w:rPr>
          <w:spacing w:val="-8"/>
          <w:sz w:val="28"/>
          <w:szCs w:val="28"/>
        </w:rPr>
        <w:t xml:space="preserve">граничения доступа с использованием штатных средств, предоставляемых </w:t>
      </w:r>
      <w:r w:rsidRPr="00251F72">
        <w:rPr>
          <w:sz w:val="28"/>
          <w:szCs w:val="28"/>
        </w:rPr>
        <w:t>информационными системами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b/>
          <w:bCs/>
          <w:spacing w:val="-8"/>
          <w:sz w:val="28"/>
          <w:szCs w:val="28"/>
          <w:lang w:val="ru-RU"/>
        </w:rPr>
        <w:t>н</w:t>
      </w:r>
      <w:r w:rsidRPr="00251F72">
        <w:rPr>
          <w:b/>
          <w:bCs/>
          <w:spacing w:val="-8"/>
          <w:sz w:val="28"/>
          <w:szCs w:val="28"/>
        </w:rPr>
        <w:t>оситель информации</w:t>
      </w:r>
      <w:r w:rsidRPr="00251F72">
        <w:rPr>
          <w:spacing w:val="-8"/>
          <w:sz w:val="28"/>
          <w:szCs w:val="28"/>
        </w:rPr>
        <w:t xml:space="preserve"> - физическое лицо или материальный объект, в </w:t>
      </w:r>
      <w:r w:rsidRPr="00251F72">
        <w:rPr>
          <w:spacing w:val="-10"/>
          <w:sz w:val="28"/>
          <w:szCs w:val="28"/>
        </w:rPr>
        <w:t xml:space="preserve">том числе физическое поле, в котором информация находит свое отражение в </w:t>
      </w:r>
      <w:r w:rsidRPr="00251F72">
        <w:rPr>
          <w:spacing w:val="-9"/>
          <w:sz w:val="28"/>
          <w:szCs w:val="28"/>
        </w:rPr>
        <w:t>виде символов, образов, сигналов, технических решений и процессов, коли</w:t>
      </w:r>
      <w:r w:rsidRPr="00251F72">
        <w:rPr>
          <w:sz w:val="28"/>
          <w:szCs w:val="28"/>
        </w:rPr>
        <w:t>чественных характеристик физических величин</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о</w:t>
      </w:r>
      <w:r w:rsidRPr="00251F72">
        <w:rPr>
          <w:rStyle w:val="bold"/>
          <w:sz w:val="28"/>
          <w:szCs w:val="28"/>
        </w:rPr>
        <w:t>безличивание персональных данных</w:t>
      </w:r>
      <w:r w:rsidRPr="00251F7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r w:rsidRPr="00251F72">
        <w:rPr>
          <w:sz w:val="28"/>
          <w:szCs w:val="28"/>
          <w:lang w:val="ru-RU"/>
        </w:rPr>
        <w:t>;</w:t>
      </w:r>
    </w:p>
    <w:p w:rsidR="00251F72" w:rsidRPr="00251F72" w:rsidRDefault="00251F72" w:rsidP="00251F72">
      <w:pPr>
        <w:pStyle w:val="Bodytext"/>
        <w:spacing w:line="240" w:lineRule="auto"/>
        <w:ind w:firstLine="567"/>
        <w:rPr>
          <w:rStyle w:val="bold"/>
          <w:sz w:val="28"/>
          <w:szCs w:val="28"/>
        </w:rPr>
      </w:pPr>
      <w:r w:rsidRPr="00251F72">
        <w:rPr>
          <w:rStyle w:val="bold"/>
          <w:sz w:val="28"/>
          <w:szCs w:val="28"/>
          <w:lang w:val="ru-RU"/>
        </w:rPr>
        <w:t>о</w:t>
      </w:r>
      <w:r w:rsidRPr="00251F72">
        <w:rPr>
          <w:rStyle w:val="bold"/>
          <w:sz w:val="28"/>
          <w:szCs w:val="28"/>
        </w:rPr>
        <w:t>бработка персональных данных</w:t>
      </w:r>
      <w:r w:rsidRPr="00251F72">
        <w:rPr>
          <w:b/>
          <w:bCs/>
          <w:spacing w:val="-7"/>
          <w:sz w:val="28"/>
          <w:szCs w:val="28"/>
        </w:rPr>
        <w:t xml:space="preserve"> - </w:t>
      </w:r>
      <w:r w:rsidRPr="00251F72">
        <w:rPr>
          <w:spacing w:val="-7"/>
          <w:sz w:val="28"/>
          <w:szCs w:val="28"/>
        </w:rPr>
        <w:t>действия (операции) с персональ</w:t>
      </w:r>
      <w:r w:rsidRPr="00251F72">
        <w:rPr>
          <w:spacing w:val="-7"/>
          <w:sz w:val="28"/>
          <w:szCs w:val="28"/>
        </w:rPr>
        <w:softHyphen/>
      </w:r>
      <w:r w:rsidRPr="00251F72">
        <w:rPr>
          <w:spacing w:val="-9"/>
          <w:sz w:val="28"/>
          <w:szCs w:val="28"/>
        </w:rPr>
        <w:t>ными данными, включая сбор, систематизацию, накопление, хранение, уточ</w:t>
      </w:r>
      <w:r w:rsidRPr="00251F72">
        <w:rPr>
          <w:spacing w:val="-8"/>
          <w:sz w:val="28"/>
          <w:szCs w:val="28"/>
        </w:rPr>
        <w:t>нение (обновление, изменение), использование, распространение (в том чис</w:t>
      </w:r>
      <w:r w:rsidRPr="00251F72">
        <w:rPr>
          <w:spacing w:val="-6"/>
          <w:sz w:val="28"/>
          <w:szCs w:val="28"/>
        </w:rPr>
        <w:t xml:space="preserve">ле передачу), обезличивание, блокирование, уничтожение персональных </w:t>
      </w:r>
      <w:r w:rsidRPr="00251F72">
        <w:rPr>
          <w:sz w:val="28"/>
          <w:szCs w:val="28"/>
        </w:rPr>
        <w:t>данных.</w:t>
      </w:r>
      <w:r w:rsidRPr="00251F72">
        <w:rPr>
          <w:rStyle w:val="bold"/>
          <w:sz w:val="28"/>
          <w:szCs w:val="28"/>
        </w:rPr>
        <w:t xml:space="preserve"> </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о</w:t>
      </w:r>
      <w:r w:rsidRPr="00251F72">
        <w:rPr>
          <w:rStyle w:val="bold"/>
          <w:sz w:val="28"/>
          <w:szCs w:val="28"/>
        </w:rPr>
        <w:t xml:space="preserve">бщедоступные персональные данные - </w:t>
      </w:r>
      <w:r w:rsidRPr="00251F72">
        <w:rPr>
          <w:sz w:val="28"/>
          <w:szCs w:val="28"/>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о</w:t>
      </w:r>
      <w:r w:rsidRPr="00251F72">
        <w:rPr>
          <w:rStyle w:val="bold"/>
          <w:sz w:val="28"/>
          <w:szCs w:val="28"/>
        </w:rPr>
        <w:t>ператор (персональных данных)</w:t>
      </w:r>
      <w:r w:rsidRPr="00251F72">
        <w:rPr>
          <w:sz w:val="28"/>
          <w:szCs w:val="28"/>
        </w:rPr>
        <w:t xml:space="preserve"> - </w:t>
      </w:r>
      <w:r w:rsidRPr="00251F72">
        <w:rPr>
          <w:spacing w:val="-7"/>
          <w:sz w:val="28"/>
          <w:szCs w:val="28"/>
        </w:rPr>
        <w:t>государственный орган, муниципальный орган, юридиче</w:t>
      </w:r>
      <w:r w:rsidRPr="00251F72">
        <w:rPr>
          <w:spacing w:val="-8"/>
          <w:sz w:val="28"/>
          <w:szCs w:val="28"/>
        </w:rPr>
        <w:t>ское или физическое лицо, организующее и (или) осуществляющее обработку персональных данных, а также определяющие цели и содержание обра</w:t>
      </w:r>
      <w:r w:rsidRPr="00251F72">
        <w:rPr>
          <w:sz w:val="28"/>
          <w:szCs w:val="28"/>
        </w:rPr>
        <w:t>ботки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rPr>
      </w:pPr>
      <w:r w:rsidRPr="00251F72">
        <w:rPr>
          <w:rStyle w:val="bold"/>
          <w:sz w:val="28"/>
          <w:szCs w:val="28"/>
          <w:lang w:val="ru-RU"/>
        </w:rPr>
        <w:lastRenderedPageBreak/>
        <w:t>п</w:t>
      </w:r>
      <w:r w:rsidRPr="00251F72">
        <w:rPr>
          <w:rStyle w:val="bold"/>
          <w:sz w:val="28"/>
          <w:szCs w:val="28"/>
        </w:rPr>
        <w:t>ерехват (информации)</w:t>
      </w:r>
      <w:r w:rsidRPr="00251F72">
        <w:rPr>
          <w:sz w:val="28"/>
          <w:szCs w:val="28"/>
        </w:rPr>
        <w:t xml:space="preserve"> - неправомерное получение информации с ис</w:t>
      </w:r>
      <w:r w:rsidRPr="00251F72">
        <w:rPr>
          <w:sz w:val="28"/>
          <w:szCs w:val="28"/>
        </w:rPr>
        <w:softHyphen/>
        <w:t>пользованием технического средства, осуществляющего обнаружение, прием и обработку информативных сигналов.</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ерсональные данные</w:t>
      </w:r>
      <w:r w:rsidRPr="00251F72">
        <w:rPr>
          <w:spacing w:val="-1"/>
          <w:sz w:val="28"/>
          <w:szCs w:val="28"/>
        </w:rPr>
        <w:t xml:space="preserve"> </w:t>
      </w:r>
      <w:r w:rsidRPr="00251F72">
        <w:rPr>
          <w:b/>
          <w:spacing w:val="-1"/>
          <w:sz w:val="28"/>
          <w:szCs w:val="28"/>
          <w:lang w:val="ru-RU"/>
        </w:rPr>
        <w:t>(ПДн)</w:t>
      </w:r>
      <w:r w:rsidRPr="00251F72">
        <w:rPr>
          <w:spacing w:val="-1"/>
          <w:sz w:val="28"/>
          <w:szCs w:val="28"/>
          <w:lang w:val="ru-RU"/>
        </w:rPr>
        <w:t xml:space="preserve"> </w:t>
      </w:r>
      <w:r w:rsidRPr="00251F72">
        <w:rPr>
          <w:spacing w:val="-1"/>
          <w:sz w:val="28"/>
          <w:szCs w:val="28"/>
        </w:rPr>
        <w:t>- любая информация, относящаяся к определен</w:t>
      </w:r>
      <w:r w:rsidRPr="00251F72">
        <w:rPr>
          <w:spacing w:val="-1"/>
          <w:sz w:val="28"/>
          <w:szCs w:val="28"/>
        </w:rPr>
        <w:softHyphen/>
      </w:r>
      <w:r w:rsidRPr="00251F72">
        <w:rPr>
          <w:spacing w:val="-2"/>
          <w:sz w:val="28"/>
          <w:szCs w:val="28"/>
        </w:rPr>
        <w:t xml:space="preserve">ному или определяемому на основании такой информации физическому лицу </w:t>
      </w:r>
      <w:r w:rsidRPr="00251F72">
        <w:rPr>
          <w:sz w:val="28"/>
          <w:szCs w:val="28"/>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обочные электромагнитные излучения и наводки</w:t>
      </w:r>
      <w:r w:rsidRPr="00251F72">
        <w:rPr>
          <w:spacing w:val="-1"/>
          <w:sz w:val="28"/>
          <w:szCs w:val="28"/>
        </w:rPr>
        <w:t xml:space="preserve"> - электромагнитные излучения технических средств обработки защищаемой информации, возни</w:t>
      </w:r>
      <w:r w:rsidRPr="00251F72">
        <w:rPr>
          <w:sz w:val="28"/>
          <w:szCs w:val="28"/>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251F72">
        <w:rPr>
          <w:spacing w:val="-1"/>
          <w:sz w:val="28"/>
          <w:szCs w:val="28"/>
        </w:rPr>
        <w:t xml:space="preserve">ные наводки этих сигналов на токопроводящие линии, конструкции и цепи </w:t>
      </w:r>
      <w:r w:rsidRPr="00251F72">
        <w:rPr>
          <w:sz w:val="28"/>
          <w:szCs w:val="28"/>
        </w:rPr>
        <w:t>питания</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олитика «чистого стола»</w:t>
      </w:r>
      <w:r w:rsidRPr="00251F72">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ользователь информационной системы персональных данных</w:t>
      </w:r>
      <w:r w:rsidRPr="00251F72">
        <w:rPr>
          <w:sz w:val="28"/>
          <w:szCs w:val="28"/>
        </w:rPr>
        <w:t xml:space="preserve"> - лицо, </w:t>
      </w:r>
      <w:r w:rsidRPr="00251F72">
        <w:rPr>
          <w:spacing w:val="-1"/>
          <w:sz w:val="28"/>
          <w:szCs w:val="28"/>
        </w:rPr>
        <w:t xml:space="preserve">участвующее в функционировании информационной системы персональных </w:t>
      </w:r>
      <w:r w:rsidRPr="00251F72">
        <w:rPr>
          <w:sz w:val="28"/>
          <w:szCs w:val="28"/>
        </w:rPr>
        <w:t>данных или использующее результаты ее функционирования</w:t>
      </w:r>
      <w:r w:rsidRPr="00251F72">
        <w:rPr>
          <w:sz w:val="28"/>
          <w:szCs w:val="28"/>
          <w:lang w:val="ru-RU"/>
        </w:rPr>
        <w:t>;</w:t>
      </w:r>
    </w:p>
    <w:p w:rsidR="00251F72" w:rsidRPr="00251F72" w:rsidRDefault="00251F72" w:rsidP="00251F72">
      <w:pPr>
        <w:pStyle w:val="Bodytext"/>
        <w:spacing w:line="240" w:lineRule="auto"/>
        <w:ind w:firstLine="567"/>
        <w:rPr>
          <w:sz w:val="28"/>
          <w:szCs w:val="28"/>
        </w:rPr>
      </w:pPr>
      <w:r w:rsidRPr="00251F72">
        <w:rPr>
          <w:rStyle w:val="bold"/>
          <w:sz w:val="28"/>
          <w:szCs w:val="28"/>
          <w:lang w:val="ru-RU"/>
        </w:rPr>
        <w:t>п</w:t>
      </w:r>
      <w:r w:rsidRPr="00251F72">
        <w:rPr>
          <w:rStyle w:val="bold"/>
          <w:sz w:val="28"/>
          <w:szCs w:val="28"/>
        </w:rPr>
        <w:t>равила разграничения доступа</w:t>
      </w:r>
      <w:r w:rsidRPr="00251F72">
        <w:rPr>
          <w:sz w:val="28"/>
          <w:szCs w:val="28"/>
        </w:rPr>
        <w:t xml:space="preserve"> - совокупность правил, регламенти</w:t>
      </w:r>
      <w:r w:rsidRPr="00251F72">
        <w:rPr>
          <w:sz w:val="28"/>
          <w:szCs w:val="28"/>
        </w:rPr>
        <w:softHyphen/>
        <w:t>рующих права доступа субъектов доступа к объектам доступ</w:t>
      </w:r>
      <w:r w:rsidRPr="00251F72">
        <w:rPr>
          <w:sz w:val="28"/>
          <w:szCs w:val="28"/>
          <w:lang w:val="ru-RU"/>
        </w:rPr>
        <w:t>а;</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рограммная закладка</w:t>
      </w:r>
      <w:r w:rsidRPr="00251F72">
        <w:rPr>
          <w:spacing w:val="-2"/>
          <w:sz w:val="28"/>
          <w:szCs w:val="28"/>
        </w:rPr>
        <w:t xml:space="preserve"> - код программы, преднамеренно внесенный в </w:t>
      </w:r>
      <w:r w:rsidRPr="00251F72">
        <w:rPr>
          <w:spacing w:val="-1"/>
          <w:sz w:val="28"/>
          <w:szCs w:val="28"/>
        </w:rPr>
        <w:t xml:space="preserve">программу с целью осуществить утечку, изменить, блокировать, уничтожить </w:t>
      </w:r>
      <w:r w:rsidRPr="00251F72">
        <w:rPr>
          <w:sz w:val="28"/>
          <w:szCs w:val="28"/>
        </w:rPr>
        <w:t>информацию или уничтожить и модифицировать программное обеспечение информационной системы персональных данных и (или) блокировать аппа</w:t>
      </w:r>
      <w:r w:rsidRPr="00251F72">
        <w:rPr>
          <w:sz w:val="28"/>
          <w:szCs w:val="28"/>
        </w:rPr>
        <w:softHyphen/>
        <w:t>ратные средства</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п</w:t>
      </w:r>
      <w:r w:rsidRPr="00251F72">
        <w:rPr>
          <w:rStyle w:val="bold"/>
          <w:sz w:val="28"/>
          <w:szCs w:val="28"/>
        </w:rPr>
        <w:t>рограммное (программно-математическое) воздействие</w:t>
      </w:r>
      <w:r w:rsidRPr="00251F72">
        <w:rPr>
          <w:sz w:val="28"/>
          <w:szCs w:val="28"/>
        </w:rPr>
        <w:t xml:space="preserve"> - несанкционированное воздействие на ресурсы автоматизированной информационной </w:t>
      </w:r>
      <w:r w:rsidRPr="00251F72">
        <w:rPr>
          <w:spacing w:val="-1"/>
          <w:sz w:val="28"/>
          <w:szCs w:val="28"/>
        </w:rPr>
        <w:t>системы, осуществляемое с использованием вредоносных программ</w:t>
      </w:r>
      <w:r w:rsidRPr="00251F72">
        <w:rPr>
          <w:spacing w:val="-1"/>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р</w:t>
      </w:r>
      <w:r w:rsidRPr="00251F72">
        <w:rPr>
          <w:rStyle w:val="bold"/>
          <w:sz w:val="28"/>
          <w:szCs w:val="28"/>
        </w:rPr>
        <w:t>аскрытие персональных данных</w:t>
      </w:r>
      <w:r w:rsidRPr="00251F72">
        <w:rPr>
          <w:sz w:val="28"/>
          <w:szCs w:val="28"/>
        </w:rPr>
        <w:t xml:space="preserve"> - умышленное или случайное нарушение конфиденциальности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р</w:t>
      </w:r>
      <w:r w:rsidRPr="00251F72">
        <w:rPr>
          <w:rStyle w:val="bold"/>
          <w:sz w:val="28"/>
          <w:szCs w:val="28"/>
        </w:rPr>
        <w:t>аспространение персональных данных</w:t>
      </w:r>
      <w:r w:rsidRPr="00251F7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р</w:t>
      </w:r>
      <w:r w:rsidRPr="00251F72">
        <w:rPr>
          <w:rStyle w:val="bold"/>
          <w:sz w:val="28"/>
          <w:szCs w:val="28"/>
        </w:rPr>
        <w:t>есурс информационной системы</w:t>
      </w:r>
      <w:r w:rsidRPr="00251F72">
        <w:rPr>
          <w:spacing w:val="-2"/>
          <w:sz w:val="28"/>
          <w:szCs w:val="28"/>
        </w:rPr>
        <w:t xml:space="preserve"> - именованный элемент системного, </w:t>
      </w:r>
      <w:r w:rsidRPr="00251F72">
        <w:rPr>
          <w:sz w:val="28"/>
          <w:szCs w:val="28"/>
        </w:rPr>
        <w:t>прикладного или аппаратного обеспечения функционирования информаци</w:t>
      </w:r>
      <w:r w:rsidRPr="00251F72">
        <w:rPr>
          <w:spacing w:val="-10"/>
          <w:sz w:val="28"/>
          <w:szCs w:val="28"/>
        </w:rPr>
        <w:t>онной системы</w:t>
      </w:r>
      <w:r w:rsidRPr="00251F72">
        <w:rPr>
          <w:spacing w:val="-10"/>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lastRenderedPageBreak/>
        <w:t>с</w:t>
      </w:r>
      <w:r w:rsidRPr="00251F72">
        <w:rPr>
          <w:rStyle w:val="bold"/>
          <w:sz w:val="28"/>
          <w:szCs w:val="28"/>
        </w:rPr>
        <w:t xml:space="preserve">пециальные категории персональных данных - </w:t>
      </w:r>
      <w:r w:rsidRPr="00251F72">
        <w:rPr>
          <w:sz w:val="28"/>
          <w:szCs w:val="28"/>
        </w:rPr>
        <w:t>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rPr>
      </w:pPr>
      <w:r w:rsidRPr="00251F72">
        <w:rPr>
          <w:rStyle w:val="bold"/>
          <w:sz w:val="28"/>
          <w:szCs w:val="28"/>
          <w:lang w:val="ru-RU"/>
        </w:rPr>
        <w:t>с</w:t>
      </w:r>
      <w:r w:rsidRPr="00251F72">
        <w:rPr>
          <w:rStyle w:val="bold"/>
          <w:sz w:val="28"/>
          <w:szCs w:val="28"/>
        </w:rPr>
        <w:t>редства вычислительной техники</w:t>
      </w:r>
      <w:r w:rsidRPr="00251F72">
        <w:rPr>
          <w:spacing w:val="-9"/>
          <w:sz w:val="28"/>
          <w:szCs w:val="28"/>
        </w:rPr>
        <w:t xml:space="preserve"> - совокупность программных и тех</w:t>
      </w:r>
      <w:r w:rsidRPr="00251F72">
        <w:rPr>
          <w:spacing w:val="-9"/>
          <w:sz w:val="28"/>
          <w:szCs w:val="28"/>
        </w:rPr>
        <w:softHyphen/>
        <w:t xml:space="preserve">нических элементов систем обработки данных, способных функционировать </w:t>
      </w:r>
      <w:r w:rsidRPr="00251F72">
        <w:rPr>
          <w:sz w:val="28"/>
          <w:szCs w:val="28"/>
        </w:rPr>
        <w:t>самостоятельно или в составе других систем.</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с</w:t>
      </w:r>
      <w:r w:rsidRPr="00251F72">
        <w:rPr>
          <w:rStyle w:val="bold"/>
          <w:sz w:val="28"/>
          <w:szCs w:val="28"/>
        </w:rPr>
        <w:t>убъект доступа (субъект)</w:t>
      </w:r>
      <w:r w:rsidRPr="00251F72">
        <w:rPr>
          <w:spacing w:val="-9"/>
          <w:sz w:val="28"/>
          <w:szCs w:val="28"/>
        </w:rPr>
        <w:t xml:space="preserve"> - лицо или процесс, действия которого рег</w:t>
      </w:r>
      <w:r w:rsidRPr="00251F72">
        <w:rPr>
          <w:spacing w:val="-9"/>
          <w:sz w:val="28"/>
          <w:szCs w:val="28"/>
        </w:rPr>
        <w:softHyphen/>
      </w:r>
      <w:r w:rsidRPr="00251F72">
        <w:rPr>
          <w:sz w:val="28"/>
          <w:szCs w:val="28"/>
        </w:rPr>
        <w:t>ламентируются правилами разграничения доступа</w:t>
      </w:r>
      <w:r w:rsidRPr="00251F72">
        <w:rPr>
          <w:sz w:val="28"/>
          <w:szCs w:val="28"/>
          <w:lang w:val="ru-RU"/>
        </w:rPr>
        <w:t>;</w:t>
      </w:r>
    </w:p>
    <w:p w:rsidR="00251F72" w:rsidRPr="00251F72" w:rsidRDefault="00251F72" w:rsidP="00251F72">
      <w:pPr>
        <w:pStyle w:val="Bodytext"/>
        <w:spacing w:line="240" w:lineRule="auto"/>
        <w:ind w:firstLine="567"/>
        <w:rPr>
          <w:spacing w:val="-10"/>
          <w:sz w:val="28"/>
          <w:szCs w:val="28"/>
          <w:lang w:val="ru-RU"/>
        </w:rPr>
      </w:pPr>
      <w:r w:rsidRPr="00251F72">
        <w:rPr>
          <w:rStyle w:val="bold"/>
          <w:sz w:val="28"/>
          <w:szCs w:val="28"/>
          <w:lang w:val="ru-RU"/>
        </w:rPr>
        <w:t>т</w:t>
      </w:r>
      <w:r w:rsidRPr="00251F72">
        <w:rPr>
          <w:rStyle w:val="bold"/>
          <w:sz w:val="28"/>
          <w:szCs w:val="28"/>
        </w:rPr>
        <w:t>ехнические средства информационной системы персональных данных</w:t>
      </w:r>
      <w:r w:rsidRPr="00251F72">
        <w:rPr>
          <w:b/>
          <w:bCs/>
          <w:spacing w:val="-9"/>
          <w:sz w:val="28"/>
          <w:szCs w:val="28"/>
        </w:rPr>
        <w:t xml:space="preserve"> - </w:t>
      </w:r>
      <w:r w:rsidRPr="00251F72">
        <w:rPr>
          <w:spacing w:val="-9"/>
          <w:sz w:val="28"/>
          <w:szCs w:val="28"/>
        </w:rPr>
        <w:t xml:space="preserve">средства вычислительной техники, информационно-вычислительные </w:t>
      </w:r>
      <w:r w:rsidRPr="00251F72">
        <w:rPr>
          <w:spacing w:val="-10"/>
          <w:sz w:val="28"/>
          <w:szCs w:val="28"/>
        </w:rPr>
        <w:t>комплексы и сети, средства и системы передачи, приема и обработки ПДн (средства и системы звукозаписи, звукоусиления, звуковоспроизведения, пе</w:t>
      </w:r>
      <w:r w:rsidRPr="00251F72">
        <w:rPr>
          <w:spacing w:val="-9"/>
          <w:sz w:val="28"/>
          <w:szCs w:val="28"/>
        </w:rPr>
        <w:t>реговорные и телевизионные устройства, средства изготовления, тиражиро</w:t>
      </w:r>
      <w:r w:rsidRPr="00251F72">
        <w:rPr>
          <w:spacing w:val="-10"/>
          <w:sz w:val="28"/>
          <w:szCs w:val="28"/>
        </w:rPr>
        <w:t xml:space="preserve">вания документов и другие технические средства обработки речевой, графической, видео- и буквенно-цифровой информации), программные средства </w:t>
      </w:r>
      <w:r w:rsidRPr="00251F72">
        <w:rPr>
          <w:spacing w:val="-9"/>
          <w:sz w:val="28"/>
          <w:szCs w:val="28"/>
        </w:rPr>
        <w:t xml:space="preserve">(операционные системы, системы управления базами данных и т.п.), средства </w:t>
      </w:r>
      <w:r w:rsidRPr="00251F72">
        <w:rPr>
          <w:spacing w:val="-10"/>
          <w:sz w:val="28"/>
          <w:szCs w:val="28"/>
        </w:rPr>
        <w:t>защиты информации, применяемые в информационных системах</w:t>
      </w:r>
      <w:r w:rsidRPr="00251F72">
        <w:rPr>
          <w:spacing w:val="-10"/>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т</w:t>
      </w:r>
      <w:r w:rsidRPr="00251F72">
        <w:rPr>
          <w:rStyle w:val="bold"/>
          <w:sz w:val="28"/>
          <w:szCs w:val="28"/>
        </w:rPr>
        <w:t>ехнический канал утечки информации</w:t>
      </w:r>
      <w:r w:rsidRPr="00251F72">
        <w:rPr>
          <w:spacing w:val="-8"/>
          <w:sz w:val="28"/>
          <w:szCs w:val="28"/>
        </w:rPr>
        <w:t xml:space="preserve"> - совокупность носителя ин</w:t>
      </w:r>
      <w:r w:rsidRPr="00251F72">
        <w:rPr>
          <w:spacing w:val="-8"/>
          <w:sz w:val="28"/>
          <w:szCs w:val="28"/>
        </w:rPr>
        <w:softHyphen/>
      </w:r>
      <w:r w:rsidRPr="00251F72">
        <w:rPr>
          <w:spacing w:val="-9"/>
          <w:sz w:val="28"/>
          <w:szCs w:val="28"/>
        </w:rPr>
        <w:t>формации (средства обработки), физической среды распространения инфор</w:t>
      </w:r>
      <w:r w:rsidRPr="00251F72">
        <w:rPr>
          <w:spacing w:val="-9"/>
          <w:sz w:val="28"/>
          <w:szCs w:val="28"/>
        </w:rPr>
        <w:softHyphen/>
      </w:r>
      <w:r w:rsidRPr="00251F72">
        <w:rPr>
          <w:spacing w:val="-7"/>
          <w:sz w:val="28"/>
          <w:szCs w:val="28"/>
        </w:rPr>
        <w:t>мативного сигнала и средств, которыми добывается защищаемая информа</w:t>
      </w:r>
      <w:r w:rsidRPr="00251F72">
        <w:rPr>
          <w:sz w:val="28"/>
          <w:szCs w:val="28"/>
        </w:rPr>
        <w:t>ция</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т</w:t>
      </w:r>
      <w:r w:rsidRPr="00251F72">
        <w:rPr>
          <w:rStyle w:val="bold"/>
          <w:sz w:val="28"/>
          <w:szCs w:val="28"/>
        </w:rPr>
        <w:t>рансграничная передача персональных данных</w:t>
      </w:r>
      <w:r w:rsidRPr="00251F72">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у</w:t>
      </w:r>
      <w:r w:rsidRPr="00251F72">
        <w:rPr>
          <w:rStyle w:val="bold"/>
          <w:sz w:val="28"/>
          <w:szCs w:val="28"/>
        </w:rPr>
        <w:t>грозы безопасности персональных данных</w:t>
      </w:r>
      <w:r w:rsidRPr="00251F72">
        <w:rPr>
          <w:spacing w:val="-10"/>
          <w:sz w:val="28"/>
          <w:szCs w:val="28"/>
        </w:rPr>
        <w:t xml:space="preserve"> - совокупность условий и </w:t>
      </w:r>
      <w:r w:rsidRPr="00251F72">
        <w:rPr>
          <w:spacing w:val="-9"/>
          <w:sz w:val="28"/>
          <w:szCs w:val="28"/>
        </w:rPr>
        <w:t>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251F72">
        <w:rPr>
          <w:spacing w:val="-9"/>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у</w:t>
      </w:r>
      <w:r w:rsidRPr="00251F72">
        <w:rPr>
          <w:rStyle w:val="bold"/>
          <w:sz w:val="28"/>
          <w:szCs w:val="28"/>
        </w:rPr>
        <w:t>ничтожение персональных данных</w:t>
      </w:r>
      <w:r w:rsidRPr="00251F72">
        <w:rPr>
          <w:spacing w:val="-8"/>
          <w:sz w:val="28"/>
          <w:szCs w:val="28"/>
        </w:rPr>
        <w:t xml:space="preserve"> - действия, в результате которых </w:t>
      </w:r>
      <w:r w:rsidRPr="00251F72">
        <w:rPr>
          <w:spacing w:val="-10"/>
          <w:sz w:val="28"/>
          <w:szCs w:val="28"/>
        </w:rPr>
        <w:t>невозможно восстановить содержание персональных данных в информаци</w:t>
      </w:r>
      <w:r w:rsidRPr="00251F72">
        <w:rPr>
          <w:spacing w:val="-9"/>
          <w:sz w:val="28"/>
          <w:szCs w:val="28"/>
        </w:rPr>
        <w:t>онной системе персональных данных или в результате которых уничтожают</w:t>
      </w:r>
      <w:r w:rsidRPr="00251F72">
        <w:rPr>
          <w:sz w:val="28"/>
          <w:szCs w:val="28"/>
        </w:rPr>
        <w:t>ся материальные носители персональных данных</w:t>
      </w:r>
      <w:r w:rsidRPr="00251F72">
        <w:rPr>
          <w:sz w:val="28"/>
          <w:szCs w:val="28"/>
          <w:lang w:val="ru-RU"/>
        </w:rPr>
        <w:t>;</w:t>
      </w:r>
    </w:p>
    <w:p w:rsidR="00251F72" w:rsidRPr="00251F72" w:rsidRDefault="00251F72" w:rsidP="00251F72">
      <w:pPr>
        <w:pStyle w:val="Bodytext"/>
        <w:spacing w:line="240" w:lineRule="auto"/>
        <w:ind w:firstLine="567"/>
        <w:rPr>
          <w:sz w:val="28"/>
          <w:szCs w:val="28"/>
          <w:lang w:val="ru-RU"/>
        </w:rPr>
      </w:pPr>
      <w:r w:rsidRPr="00251F72">
        <w:rPr>
          <w:rStyle w:val="bold"/>
          <w:sz w:val="28"/>
          <w:szCs w:val="28"/>
          <w:lang w:val="ru-RU"/>
        </w:rPr>
        <w:t>у</w:t>
      </w:r>
      <w:r w:rsidRPr="00251F72">
        <w:rPr>
          <w:rStyle w:val="bold"/>
          <w:sz w:val="28"/>
          <w:szCs w:val="28"/>
        </w:rPr>
        <w:t>течка (защищаемой) информации по техническим каналам</w:t>
      </w:r>
      <w:r w:rsidRPr="00251F72">
        <w:rPr>
          <w:spacing w:val="-9"/>
          <w:sz w:val="28"/>
          <w:szCs w:val="28"/>
        </w:rPr>
        <w:t xml:space="preserve"> - некон</w:t>
      </w:r>
      <w:r w:rsidRPr="00251F72">
        <w:rPr>
          <w:spacing w:val="-10"/>
          <w:sz w:val="28"/>
          <w:szCs w:val="28"/>
        </w:rPr>
        <w:t>тролируемое распространение информации от носителя защищаемой инфор</w:t>
      </w:r>
      <w:r w:rsidRPr="00251F72">
        <w:rPr>
          <w:spacing w:val="-9"/>
          <w:sz w:val="28"/>
          <w:szCs w:val="28"/>
        </w:rPr>
        <w:t xml:space="preserve">мации через физическую среду до технического средства, осуществляющего </w:t>
      </w:r>
      <w:r w:rsidRPr="00251F72">
        <w:rPr>
          <w:sz w:val="28"/>
          <w:szCs w:val="28"/>
        </w:rPr>
        <w:t>перехват информации</w:t>
      </w:r>
      <w:r w:rsidRPr="00251F72">
        <w:rPr>
          <w:sz w:val="28"/>
          <w:szCs w:val="28"/>
          <w:lang w:val="ru-RU"/>
        </w:rPr>
        <w:t>;</w:t>
      </w:r>
    </w:p>
    <w:p w:rsidR="00251F72" w:rsidRPr="00251F72" w:rsidRDefault="00251F72" w:rsidP="00251F72">
      <w:pPr>
        <w:pStyle w:val="Bodytext"/>
        <w:widowControl w:val="0"/>
        <w:spacing w:line="240" w:lineRule="auto"/>
        <w:ind w:firstLine="567"/>
        <w:rPr>
          <w:sz w:val="28"/>
          <w:szCs w:val="28"/>
          <w:lang w:val="ru-RU"/>
        </w:rPr>
      </w:pPr>
      <w:r w:rsidRPr="00251F72">
        <w:rPr>
          <w:b/>
          <w:bCs/>
          <w:spacing w:val="-8"/>
          <w:sz w:val="28"/>
          <w:szCs w:val="28"/>
          <w:lang w:val="ru-RU"/>
        </w:rPr>
        <w:t>у</w:t>
      </w:r>
      <w:r w:rsidRPr="00251F72">
        <w:rPr>
          <w:b/>
          <w:bCs/>
          <w:spacing w:val="-8"/>
          <w:sz w:val="28"/>
          <w:szCs w:val="28"/>
        </w:rPr>
        <w:t>язвимость</w:t>
      </w:r>
      <w:r w:rsidRPr="00251F72">
        <w:rPr>
          <w:spacing w:val="-8"/>
          <w:sz w:val="28"/>
          <w:szCs w:val="28"/>
        </w:rPr>
        <w:t xml:space="preserve"> - слабость в средствах защиты, которую можно использо</w:t>
      </w:r>
      <w:r w:rsidRPr="00251F72">
        <w:rPr>
          <w:spacing w:val="-9"/>
          <w:sz w:val="28"/>
          <w:szCs w:val="28"/>
        </w:rPr>
        <w:t>вать для нарушения системы или содержащейся в ней информации</w:t>
      </w:r>
      <w:r w:rsidRPr="00251F72">
        <w:rPr>
          <w:spacing w:val="-9"/>
          <w:sz w:val="28"/>
          <w:szCs w:val="28"/>
          <w:lang w:val="ru-RU"/>
        </w:rPr>
        <w:t>;</w:t>
      </w:r>
    </w:p>
    <w:p w:rsidR="00251F72" w:rsidRPr="00251F72" w:rsidRDefault="00251F72" w:rsidP="00251F72">
      <w:pPr>
        <w:pStyle w:val="a8"/>
        <w:spacing w:line="240" w:lineRule="auto"/>
        <w:ind w:firstLine="567"/>
        <w:rPr>
          <w:sz w:val="28"/>
          <w:szCs w:val="28"/>
          <w:lang w:val="ru-RU"/>
        </w:rPr>
      </w:pPr>
      <w:r w:rsidRPr="00251F72">
        <w:rPr>
          <w:rStyle w:val="bold"/>
          <w:sz w:val="28"/>
          <w:szCs w:val="28"/>
          <w:lang w:val="ru-RU"/>
        </w:rPr>
        <w:t>ц</w:t>
      </w:r>
      <w:r w:rsidRPr="00251F72">
        <w:rPr>
          <w:rStyle w:val="bold"/>
          <w:sz w:val="28"/>
          <w:szCs w:val="28"/>
        </w:rPr>
        <w:t>елостность информации</w:t>
      </w:r>
      <w:r w:rsidRPr="00251F72">
        <w:rPr>
          <w:spacing w:val="-9"/>
          <w:sz w:val="28"/>
          <w:szCs w:val="28"/>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w:t>
      </w:r>
      <w:r w:rsidRPr="00251F72">
        <w:rPr>
          <w:sz w:val="28"/>
          <w:szCs w:val="28"/>
        </w:rPr>
        <w:t>ния)</w:t>
      </w:r>
      <w:r w:rsidRPr="00251F72">
        <w:rPr>
          <w:sz w:val="28"/>
          <w:szCs w:val="28"/>
          <w:lang w:val="ru-RU"/>
        </w:rPr>
        <w:t>.</w:t>
      </w:r>
    </w:p>
    <w:p w:rsidR="00251F72" w:rsidRPr="00251F72" w:rsidRDefault="00251F72" w:rsidP="00251F72">
      <w:pPr>
        <w:pStyle w:val="11"/>
        <w:pageBreakBefore w:val="0"/>
        <w:widowControl w:val="0"/>
        <w:spacing w:before="0" w:after="0" w:line="240" w:lineRule="auto"/>
        <w:ind w:firstLine="567"/>
        <w:jc w:val="both"/>
        <w:rPr>
          <w:rFonts w:ascii="Times New Roman" w:hAnsi="Times New Roman" w:cs="Times New Roman"/>
          <w:b w:val="0"/>
          <w:bCs w:val="0"/>
          <w:sz w:val="28"/>
          <w:szCs w:val="28"/>
        </w:rPr>
      </w:pPr>
      <w:bookmarkStart w:id="0" w:name="_Toc333498846"/>
      <w:bookmarkStart w:id="1" w:name="_Toc333501348"/>
      <w:r w:rsidRPr="00251F72">
        <w:rPr>
          <w:rFonts w:ascii="Times New Roman" w:hAnsi="Times New Roman" w:cs="Times New Roman"/>
          <w:b w:val="0"/>
          <w:bCs w:val="0"/>
          <w:caps w:val="0"/>
          <w:sz w:val="28"/>
          <w:szCs w:val="28"/>
        </w:rPr>
        <w:t>Применяемые обозначения и сокращения</w:t>
      </w:r>
      <w:bookmarkEnd w:id="0"/>
      <w:bookmarkEnd w:id="1"/>
      <w:r w:rsidRPr="00251F72">
        <w:rPr>
          <w:rFonts w:ascii="Times New Roman" w:hAnsi="Times New Roman" w:cs="Times New Roman"/>
          <w:b w:val="0"/>
          <w:bCs w:val="0"/>
          <w:caps w:val="0"/>
          <w:sz w:val="28"/>
          <w:szCs w:val="28"/>
        </w:rPr>
        <w:t>:</w:t>
      </w:r>
    </w:p>
    <w:p w:rsidR="00251F72" w:rsidRPr="00251F72" w:rsidRDefault="00251F72" w:rsidP="00251F72">
      <w:pPr>
        <w:pStyle w:val="a8"/>
        <w:spacing w:line="240" w:lineRule="auto"/>
        <w:ind w:firstLine="567"/>
        <w:rPr>
          <w:sz w:val="28"/>
          <w:szCs w:val="28"/>
        </w:rPr>
      </w:pPr>
      <w:r w:rsidRPr="00251F72">
        <w:rPr>
          <w:sz w:val="28"/>
          <w:szCs w:val="28"/>
        </w:rPr>
        <w:lastRenderedPageBreak/>
        <w:t>АВС – антивирусные средства;</w:t>
      </w:r>
    </w:p>
    <w:p w:rsidR="00251F72" w:rsidRPr="00251F72" w:rsidRDefault="00251F72" w:rsidP="00251F72">
      <w:pPr>
        <w:pStyle w:val="a8"/>
        <w:spacing w:line="240" w:lineRule="auto"/>
        <w:ind w:firstLine="567"/>
        <w:rPr>
          <w:sz w:val="28"/>
          <w:szCs w:val="28"/>
        </w:rPr>
      </w:pPr>
      <w:r w:rsidRPr="00251F72">
        <w:rPr>
          <w:sz w:val="28"/>
          <w:szCs w:val="28"/>
        </w:rPr>
        <w:t>АРМ – автоматизированное рабочее место;</w:t>
      </w:r>
    </w:p>
    <w:p w:rsidR="00251F72" w:rsidRPr="00251F72" w:rsidRDefault="00251F72" w:rsidP="00251F72">
      <w:pPr>
        <w:pStyle w:val="a8"/>
        <w:spacing w:line="240" w:lineRule="auto"/>
        <w:ind w:firstLine="567"/>
        <w:rPr>
          <w:sz w:val="28"/>
          <w:szCs w:val="28"/>
        </w:rPr>
      </w:pPr>
      <w:r w:rsidRPr="00251F72">
        <w:rPr>
          <w:sz w:val="28"/>
          <w:szCs w:val="28"/>
        </w:rPr>
        <w:t>ВТСС – вспомогательные технические средства и системы;</w:t>
      </w:r>
    </w:p>
    <w:p w:rsidR="00251F72" w:rsidRPr="00251F72" w:rsidRDefault="00251F72" w:rsidP="00251F72">
      <w:pPr>
        <w:pStyle w:val="a8"/>
        <w:spacing w:line="240" w:lineRule="auto"/>
        <w:ind w:firstLine="567"/>
        <w:rPr>
          <w:sz w:val="28"/>
          <w:szCs w:val="28"/>
        </w:rPr>
      </w:pPr>
      <w:r w:rsidRPr="00251F72">
        <w:rPr>
          <w:sz w:val="28"/>
          <w:szCs w:val="28"/>
        </w:rPr>
        <w:t>ИСПДн – информационная система персональных данных;</w:t>
      </w:r>
    </w:p>
    <w:p w:rsidR="00251F72" w:rsidRPr="00251F72" w:rsidRDefault="00251F72" w:rsidP="00251F72">
      <w:pPr>
        <w:pStyle w:val="a8"/>
        <w:spacing w:line="240" w:lineRule="auto"/>
        <w:ind w:firstLine="567"/>
        <w:rPr>
          <w:sz w:val="28"/>
          <w:szCs w:val="28"/>
        </w:rPr>
      </w:pPr>
      <w:r w:rsidRPr="00251F72">
        <w:rPr>
          <w:sz w:val="28"/>
          <w:szCs w:val="28"/>
        </w:rPr>
        <w:t>КЗ – контролируемая зона;</w:t>
      </w:r>
    </w:p>
    <w:p w:rsidR="00251F72" w:rsidRPr="00251F72" w:rsidRDefault="00251F72" w:rsidP="00251F72">
      <w:pPr>
        <w:pStyle w:val="a8"/>
        <w:spacing w:line="240" w:lineRule="auto"/>
        <w:ind w:firstLine="567"/>
        <w:rPr>
          <w:sz w:val="28"/>
          <w:szCs w:val="28"/>
        </w:rPr>
      </w:pPr>
      <w:r w:rsidRPr="00251F72">
        <w:rPr>
          <w:sz w:val="28"/>
          <w:szCs w:val="28"/>
        </w:rPr>
        <w:t>ЛВС – локальная вычислительная сеть;</w:t>
      </w:r>
    </w:p>
    <w:p w:rsidR="00251F72" w:rsidRPr="00251F72" w:rsidRDefault="00251F72" w:rsidP="00251F72">
      <w:pPr>
        <w:pStyle w:val="a8"/>
        <w:spacing w:line="240" w:lineRule="auto"/>
        <w:ind w:firstLine="567"/>
        <w:rPr>
          <w:sz w:val="28"/>
          <w:szCs w:val="28"/>
        </w:rPr>
      </w:pPr>
      <w:r w:rsidRPr="00251F72">
        <w:rPr>
          <w:sz w:val="28"/>
          <w:szCs w:val="28"/>
        </w:rPr>
        <w:t>МЭ – межсетевой экран;</w:t>
      </w:r>
    </w:p>
    <w:p w:rsidR="00251F72" w:rsidRPr="00251F72" w:rsidRDefault="00251F72" w:rsidP="00251F72">
      <w:pPr>
        <w:pStyle w:val="a8"/>
        <w:spacing w:line="240" w:lineRule="auto"/>
        <w:ind w:firstLine="567"/>
        <w:rPr>
          <w:sz w:val="28"/>
          <w:szCs w:val="28"/>
        </w:rPr>
      </w:pPr>
      <w:r w:rsidRPr="00251F72">
        <w:rPr>
          <w:sz w:val="28"/>
          <w:szCs w:val="28"/>
        </w:rPr>
        <w:t>НСД – несанкционированный доступ;</w:t>
      </w:r>
    </w:p>
    <w:p w:rsidR="00251F72" w:rsidRPr="00251F72" w:rsidRDefault="00251F72" w:rsidP="00251F72">
      <w:pPr>
        <w:pStyle w:val="a8"/>
        <w:spacing w:line="240" w:lineRule="auto"/>
        <w:ind w:firstLine="567"/>
        <w:rPr>
          <w:sz w:val="28"/>
          <w:szCs w:val="28"/>
        </w:rPr>
      </w:pPr>
      <w:r w:rsidRPr="00251F72">
        <w:rPr>
          <w:sz w:val="28"/>
          <w:szCs w:val="28"/>
        </w:rPr>
        <w:t>ОС – операционная система;</w:t>
      </w:r>
    </w:p>
    <w:p w:rsidR="00251F72" w:rsidRPr="00251F72" w:rsidRDefault="00251F72" w:rsidP="00251F72">
      <w:pPr>
        <w:pStyle w:val="a8"/>
        <w:spacing w:line="240" w:lineRule="auto"/>
        <w:ind w:firstLine="567"/>
        <w:rPr>
          <w:sz w:val="28"/>
          <w:szCs w:val="28"/>
        </w:rPr>
      </w:pPr>
      <w:r w:rsidRPr="00251F72">
        <w:rPr>
          <w:sz w:val="28"/>
          <w:szCs w:val="28"/>
        </w:rPr>
        <w:t>ПДн – персональные данные;</w:t>
      </w:r>
    </w:p>
    <w:p w:rsidR="00251F72" w:rsidRPr="00251F72" w:rsidRDefault="00251F72" w:rsidP="00251F72">
      <w:pPr>
        <w:pStyle w:val="a8"/>
        <w:spacing w:line="240" w:lineRule="auto"/>
        <w:ind w:firstLine="567"/>
        <w:rPr>
          <w:sz w:val="28"/>
          <w:szCs w:val="28"/>
        </w:rPr>
      </w:pPr>
      <w:r w:rsidRPr="00251F72">
        <w:rPr>
          <w:sz w:val="28"/>
          <w:szCs w:val="28"/>
        </w:rPr>
        <w:t>ПМВ – программно-математическое воздействие;</w:t>
      </w:r>
    </w:p>
    <w:p w:rsidR="00251F72" w:rsidRPr="00251F72" w:rsidRDefault="00251F72" w:rsidP="00251F72">
      <w:pPr>
        <w:pStyle w:val="a8"/>
        <w:spacing w:line="240" w:lineRule="auto"/>
        <w:ind w:firstLine="567"/>
        <w:rPr>
          <w:sz w:val="28"/>
          <w:szCs w:val="28"/>
        </w:rPr>
      </w:pPr>
      <w:r w:rsidRPr="00251F72">
        <w:rPr>
          <w:sz w:val="28"/>
          <w:szCs w:val="28"/>
        </w:rPr>
        <w:t>ПО – программное обеспечение;</w:t>
      </w:r>
    </w:p>
    <w:p w:rsidR="00251F72" w:rsidRPr="00251F72" w:rsidRDefault="00251F72" w:rsidP="00251F72">
      <w:pPr>
        <w:pStyle w:val="a8"/>
        <w:spacing w:line="240" w:lineRule="auto"/>
        <w:ind w:firstLine="567"/>
        <w:rPr>
          <w:sz w:val="28"/>
          <w:szCs w:val="28"/>
        </w:rPr>
      </w:pPr>
      <w:r w:rsidRPr="00251F72">
        <w:rPr>
          <w:sz w:val="28"/>
          <w:szCs w:val="28"/>
        </w:rPr>
        <w:t>ПЭМИН – побочные электромагнитные излучения и наводки;</w:t>
      </w:r>
    </w:p>
    <w:p w:rsidR="00251F72" w:rsidRPr="00251F72" w:rsidRDefault="00251F72" w:rsidP="00251F72">
      <w:pPr>
        <w:pStyle w:val="a8"/>
        <w:spacing w:line="240" w:lineRule="auto"/>
        <w:ind w:firstLine="567"/>
        <w:rPr>
          <w:sz w:val="28"/>
          <w:szCs w:val="28"/>
        </w:rPr>
      </w:pPr>
      <w:r w:rsidRPr="00251F72">
        <w:rPr>
          <w:sz w:val="28"/>
          <w:szCs w:val="28"/>
        </w:rPr>
        <w:t>САЗ – система анализа защищенности;</w:t>
      </w:r>
    </w:p>
    <w:p w:rsidR="00251F72" w:rsidRPr="00251F72" w:rsidRDefault="00251F72" w:rsidP="00251F72">
      <w:pPr>
        <w:pStyle w:val="a8"/>
        <w:spacing w:line="240" w:lineRule="auto"/>
        <w:ind w:firstLine="567"/>
        <w:rPr>
          <w:sz w:val="28"/>
          <w:szCs w:val="28"/>
        </w:rPr>
      </w:pPr>
      <w:r w:rsidRPr="00251F72">
        <w:rPr>
          <w:sz w:val="28"/>
          <w:szCs w:val="28"/>
        </w:rPr>
        <w:t>СЗИ – средства защиты информации;</w:t>
      </w:r>
    </w:p>
    <w:p w:rsidR="00251F72" w:rsidRPr="00251F72" w:rsidRDefault="00251F72" w:rsidP="00251F72">
      <w:pPr>
        <w:pStyle w:val="a8"/>
        <w:spacing w:line="240" w:lineRule="auto"/>
        <w:ind w:firstLine="567"/>
        <w:rPr>
          <w:sz w:val="28"/>
          <w:szCs w:val="28"/>
        </w:rPr>
      </w:pPr>
      <w:r w:rsidRPr="00251F72">
        <w:rPr>
          <w:sz w:val="28"/>
          <w:szCs w:val="28"/>
        </w:rPr>
        <w:t>СЗПДн – система (подсистема) защиты персональных данных;</w:t>
      </w:r>
    </w:p>
    <w:p w:rsidR="00251F72" w:rsidRPr="00251F72" w:rsidRDefault="00251F72" w:rsidP="00251F72">
      <w:pPr>
        <w:pStyle w:val="a8"/>
        <w:spacing w:line="240" w:lineRule="auto"/>
        <w:ind w:firstLine="567"/>
        <w:rPr>
          <w:sz w:val="28"/>
          <w:szCs w:val="28"/>
        </w:rPr>
      </w:pPr>
      <w:r w:rsidRPr="00251F72">
        <w:rPr>
          <w:sz w:val="28"/>
          <w:szCs w:val="28"/>
        </w:rPr>
        <w:t>СОВ – система обнаружения вторжений;</w:t>
      </w:r>
    </w:p>
    <w:p w:rsidR="00251F72" w:rsidRPr="00251F72" w:rsidRDefault="00251F72" w:rsidP="00251F72">
      <w:pPr>
        <w:pStyle w:val="a8"/>
        <w:spacing w:line="240" w:lineRule="auto"/>
        <w:ind w:firstLine="567"/>
        <w:rPr>
          <w:sz w:val="28"/>
          <w:szCs w:val="28"/>
        </w:rPr>
      </w:pPr>
      <w:r w:rsidRPr="00251F72">
        <w:rPr>
          <w:sz w:val="28"/>
          <w:szCs w:val="28"/>
        </w:rPr>
        <w:t>ТКУИ – технические каналы утечки информации;</w:t>
      </w:r>
    </w:p>
    <w:p w:rsidR="00251F72" w:rsidRPr="00251F72" w:rsidRDefault="00251F72" w:rsidP="00251F72">
      <w:pPr>
        <w:pStyle w:val="a8"/>
        <w:spacing w:line="240" w:lineRule="auto"/>
        <w:ind w:firstLine="567"/>
        <w:rPr>
          <w:sz w:val="28"/>
          <w:szCs w:val="28"/>
          <w:lang w:val="ru-RU"/>
        </w:rPr>
      </w:pPr>
      <w:r w:rsidRPr="00251F72">
        <w:rPr>
          <w:sz w:val="28"/>
          <w:szCs w:val="28"/>
        </w:rPr>
        <w:t>УБПДн – угрозы безопасности персональных данных.</w:t>
      </w:r>
    </w:p>
    <w:p w:rsidR="00251F72" w:rsidRPr="00251F72" w:rsidRDefault="00251F72" w:rsidP="00251F72">
      <w:pPr>
        <w:pStyle w:val="a8"/>
        <w:spacing w:line="240" w:lineRule="auto"/>
        <w:ind w:firstLine="567"/>
        <w:rPr>
          <w:sz w:val="28"/>
          <w:szCs w:val="28"/>
          <w:lang w:val="ru-RU"/>
        </w:rPr>
      </w:pPr>
    </w:p>
    <w:p w:rsidR="00251F72" w:rsidRDefault="00251F72" w:rsidP="00251F72">
      <w:pPr>
        <w:pStyle w:val="a8"/>
        <w:spacing w:line="240" w:lineRule="auto"/>
        <w:ind w:firstLine="567"/>
        <w:jc w:val="center"/>
        <w:rPr>
          <w:b/>
          <w:sz w:val="28"/>
          <w:szCs w:val="28"/>
          <w:lang w:val="ru-RU"/>
        </w:rPr>
      </w:pPr>
      <w:r w:rsidRPr="00251F72">
        <w:rPr>
          <w:b/>
          <w:sz w:val="28"/>
          <w:szCs w:val="28"/>
          <w:lang w:val="ru-RU"/>
        </w:rPr>
        <w:t>3. Система защиты персональных данных</w:t>
      </w:r>
    </w:p>
    <w:p w:rsidR="00251F72" w:rsidRPr="00251F72" w:rsidRDefault="00251F72" w:rsidP="00251F72">
      <w:pPr>
        <w:pStyle w:val="a8"/>
        <w:spacing w:line="240" w:lineRule="auto"/>
        <w:ind w:firstLine="567"/>
        <w:rPr>
          <w:b/>
          <w:sz w:val="28"/>
          <w:szCs w:val="28"/>
          <w:lang w:val="ru-RU"/>
        </w:rPr>
      </w:pPr>
    </w:p>
    <w:p w:rsidR="00251F72" w:rsidRPr="00056CF3" w:rsidRDefault="00251F72" w:rsidP="00056CF3">
      <w:pPr>
        <w:pStyle w:val="Bodytext"/>
        <w:spacing w:line="240" w:lineRule="auto"/>
        <w:ind w:firstLine="567"/>
        <w:rPr>
          <w:sz w:val="28"/>
          <w:szCs w:val="28"/>
        </w:rPr>
      </w:pPr>
      <w:r w:rsidRPr="00056CF3">
        <w:rPr>
          <w:sz w:val="28"/>
          <w:szCs w:val="28"/>
        </w:rPr>
        <w:t>Система защиты персональных данных (СЗПДн), строится на основании:</w:t>
      </w:r>
    </w:p>
    <w:p w:rsidR="00251F72" w:rsidRPr="00056CF3" w:rsidRDefault="00251F72" w:rsidP="00056CF3">
      <w:pPr>
        <w:pStyle w:val="aa"/>
        <w:jc w:val="both"/>
        <w:rPr>
          <w:b w:val="0"/>
        </w:rPr>
      </w:pPr>
      <w:r w:rsidRPr="00056CF3">
        <w:rPr>
          <w:b w:val="0"/>
        </w:rPr>
        <w:t>Перечня персональных данных, подлежащих защите;</w:t>
      </w:r>
    </w:p>
    <w:p w:rsidR="00251F72" w:rsidRPr="00056CF3" w:rsidRDefault="00251F72" w:rsidP="00056CF3">
      <w:pPr>
        <w:pStyle w:val="aa"/>
        <w:jc w:val="both"/>
        <w:rPr>
          <w:b w:val="0"/>
        </w:rPr>
      </w:pPr>
      <w:r w:rsidRPr="00056CF3">
        <w:rPr>
          <w:b w:val="0"/>
        </w:rPr>
        <w:t>Акта классификации информационной системы персональных данных;</w:t>
      </w:r>
    </w:p>
    <w:p w:rsidR="00251F72" w:rsidRPr="00056CF3" w:rsidRDefault="00251F72" w:rsidP="00056CF3">
      <w:pPr>
        <w:pStyle w:val="aa"/>
        <w:jc w:val="both"/>
        <w:rPr>
          <w:b w:val="0"/>
        </w:rPr>
      </w:pPr>
      <w:r w:rsidRPr="00056CF3">
        <w:rPr>
          <w:b w:val="0"/>
        </w:rPr>
        <w:t>Модели угроз безопасности персональных данных;</w:t>
      </w:r>
    </w:p>
    <w:p w:rsidR="00251F72" w:rsidRPr="00056CF3" w:rsidRDefault="00251F72" w:rsidP="00056CF3">
      <w:pPr>
        <w:pStyle w:val="aa"/>
        <w:jc w:val="both"/>
        <w:rPr>
          <w:b w:val="0"/>
        </w:rPr>
      </w:pPr>
      <w:r w:rsidRPr="00056CF3">
        <w:rPr>
          <w:b w:val="0"/>
        </w:rPr>
        <w:t>Положения о разграничении прав доступа к обрабатываемым персональным данным;</w:t>
      </w:r>
    </w:p>
    <w:p w:rsidR="00251F72" w:rsidRPr="00056CF3" w:rsidRDefault="00251F72" w:rsidP="00056CF3">
      <w:pPr>
        <w:pStyle w:val="aa"/>
        <w:jc w:val="both"/>
        <w:rPr>
          <w:b w:val="0"/>
        </w:rPr>
      </w:pPr>
      <w:r w:rsidRPr="00056CF3">
        <w:rPr>
          <w:b w:val="0"/>
        </w:rPr>
        <w:t>Руководящих документов ФСТЭК и ФСБ России.</w:t>
      </w:r>
    </w:p>
    <w:p w:rsidR="00251F72" w:rsidRPr="00251F72" w:rsidRDefault="00251F72" w:rsidP="00251F72">
      <w:pPr>
        <w:pStyle w:val="Bodytext"/>
        <w:spacing w:line="240" w:lineRule="auto"/>
        <w:ind w:firstLine="567"/>
        <w:rPr>
          <w:sz w:val="28"/>
          <w:szCs w:val="28"/>
        </w:rPr>
      </w:pPr>
      <w:r w:rsidRPr="00251F72">
        <w:rPr>
          <w:sz w:val="28"/>
          <w:szCs w:val="28"/>
        </w:rPr>
        <w:t xml:space="preserve">На основании этих документов определяется необходимый уровень защищенности ПДн каждой ИСПДн </w:t>
      </w:r>
      <w:r w:rsidRPr="00251F72">
        <w:rPr>
          <w:sz w:val="28"/>
          <w:szCs w:val="28"/>
          <w:lang w:val="ru-RU"/>
        </w:rPr>
        <w:t>администрации</w:t>
      </w:r>
      <w:r w:rsidRPr="00251F72">
        <w:rPr>
          <w:sz w:val="28"/>
          <w:szCs w:val="28"/>
        </w:rPr>
        <w:t>. На основании анализа актуальных угроз безопасности ПДн описанного в модели угроз и отчете о результатах проведения внутренней проверки, дается заключение о необходимости использования технических средств и организационных мероприятий для обеспечения безопасности ПДн. Необходимые мероприятия отражены в плане мероприятий по обеспечению защиты ПДн.</w:t>
      </w:r>
    </w:p>
    <w:p w:rsidR="00251F72" w:rsidRPr="00251F72" w:rsidRDefault="00251F72" w:rsidP="00251F72">
      <w:pPr>
        <w:pStyle w:val="Bodytext"/>
        <w:spacing w:line="240" w:lineRule="auto"/>
        <w:ind w:firstLine="567"/>
        <w:rPr>
          <w:sz w:val="28"/>
          <w:szCs w:val="28"/>
        </w:rPr>
      </w:pPr>
      <w:r w:rsidRPr="00251F72">
        <w:rPr>
          <w:sz w:val="28"/>
          <w:szCs w:val="28"/>
        </w:rPr>
        <w:t>Для каждой ИСПДн составлен список используемых технических средств защиты, а так же программного обеспечения участвующего в обработке ПДн, на всех элементах ИСПДн:</w:t>
      </w:r>
    </w:p>
    <w:p w:rsidR="00251F72" w:rsidRPr="00056CF3" w:rsidRDefault="00251F72" w:rsidP="00056CF3">
      <w:pPr>
        <w:pStyle w:val="aa"/>
        <w:jc w:val="both"/>
        <w:rPr>
          <w:b w:val="0"/>
        </w:rPr>
      </w:pPr>
      <w:r w:rsidRPr="00056CF3">
        <w:rPr>
          <w:b w:val="0"/>
        </w:rPr>
        <w:t>- АРМ пользователей;</w:t>
      </w:r>
    </w:p>
    <w:p w:rsidR="00251F72" w:rsidRPr="00056CF3" w:rsidRDefault="00251F72" w:rsidP="00056CF3">
      <w:pPr>
        <w:pStyle w:val="aa"/>
        <w:jc w:val="both"/>
        <w:rPr>
          <w:b w:val="0"/>
        </w:rPr>
      </w:pPr>
      <w:r w:rsidRPr="00056CF3">
        <w:rPr>
          <w:b w:val="0"/>
        </w:rPr>
        <w:t>- серверы;</w:t>
      </w:r>
    </w:p>
    <w:p w:rsidR="00251F72" w:rsidRPr="00056CF3" w:rsidRDefault="00251F72" w:rsidP="00056CF3">
      <w:pPr>
        <w:pStyle w:val="aa"/>
        <w:jc w:val="both"/>
        <w:rPr>
          <w:b w:val="0"/>
        </w:rPr>
      </w:pPr>
      <w:r w:rsidRPr="00056CF3">
        <w:rPr>
          <w:b w:val="0"/>
        </w:rPr>
        <w:t>- СУБД;</w:t>
      </w:r>
    </w:p>
    <w:p w:rsidR="00251F72" w:rsidRPr="00056CF3" w:rsidRDefault="00251F72" w:rsidP="00056CF3">
      <w:pPr>
        <w:pStyle w:val="aa"/>
        <w:jc w:val="both"/>
        <w:rPr>
          <w:b w:val="0"/>
        </w:rPr>
      </w:pPr>
      <w:r w:rsidRPr="00056CF3">
        <w:rPr>
          <w:b w:val="0"/>
        </w:rPr>
        <w:t>- каналы передачи в сети общего пользования и (или) международного обмена.</w:t>
      </w:r>
    </w:p>
    <w:p w:rsidR="00251F72" w:rsidRPr="00056CF3" w:rsidRDefault="00251F72" w:rsidP="00056CF3">
      <w:pPr>
        <w:pStyle w:val="Bodytext"/>
        <w:spacing w:line="240" w:lineRule="auto"/>
        <w:ind w:firstLine="567"/>
        <w:rPr>
          <w:sz w:val="28"/>
          <w:szCs w:val="28"/>
        </w:rPr>
      </w:pPr>
      <w:r w:rsidRPr="00056CF3">
        <w:rPr>
          <w:sz w:val="28"/>
          <w:szCs w:val="28"/>
        </w:rPr>
        <w:lastRenderedPageBreak/>
        <w:t>В зависимости от уровня защищенности ИСПДн и актуальных угроз, СЗПДн включает следующие технические средства:</w:t>
      </w:r>
    </w:p>
    <w:p w:rsidR="00251F72" w:rsidRPr="00056CF3" w:rsidRDefault="00251F72" w:rsidP="00056CF3">
      <w:pPr>
        <w:pStyle w:val="aa"/>
        <w:jc w:val="both"/>
        <w:rPr>
          <w:b w:val="0"/>
        </w:rPr>
      </w:pPr>
      <w:r w:rsidRPr="00056CF3">
        <w:rPr>
          <w:b w:val="0"/>
        </w:rPr>
        <w:t>- антивирусные средства для рабочих станций пользователей и серверов;</w:t>
      </w:r>
    </w:p>
    <w:p w:rsidR="00251F72" w:rsidRPr="00056CF3" w:rsidRDefault="00251F72" w:rsidP="00056CF3">
      <w:pPr>
        <w:pStyle w:val="aa"/>
        <w:jc w:val="both"/>
        <w:rPr>
          <w:b w:val="0"/>
        </w:rPr>
      </w:pPr>
      <w:r w:rsidRPr="00056CF3">
        <w:rPr>
          <w:b w:val="0"/>
        </w:rPr>
        <w:t>- средства межсетевого экранирования;</w:t>
      </w:r>
    </w:p>
    <w:p w:rsidR="00251F72" w:rsidRPr="00056CF3" w:rsidRDefault="00251F72" w:rsidP="00056CF3">
      <w:pPr>
        <w:pStyle w:val="aa"/>
        <w:jc w:val="both"/>
        <w:rPr>
          <w:b w:val="0"/>
        </w:rPr>
      </w:pPr>
      <w:r w:rsidRPr="00056CF3">
        <w:rPr>
          <w:b w:val="0"/>
        </w:rPr>
        <w:t>- средства криптографической защиты информации, при передаче защищаемой информации по каналам связи.</w:t>
      </w:r>
    </w:p>
    <w:p w:rsidR="00251F72" w:rsidRPr="00056CF3" w:rsidRDefault="00251F72" w:rsidP="00056CF3">
      <w:pPr>
        <w:pStyle w:val="aa"/>
        <w:jc w:val="both"/>
        <w:rPr>
          <w:b w:val="0"/>
        </w:rPr>
      </w:pPr>
      <w:r w:rsidRPr="00056CF3">
        <w:rPr>
          <w:b w:val="0"/>
        </w:rPr>
        <w:t xml:space="preserve">Так же в список включены функции защиты, обеспечиваемые штатными средствами обработки ПДн операционными системами (ОС), прикладным ПО и специальными комплексами, реализующими средства защиты. </w:t>
      </w:r>
    </w:p>
    <w:p w:rsidR="00251F72" w:rsidRPr="00056CF3" w:rsidRDefault="00251F72" w:rsidP="00056CF3">
      <w:pPr>
        <w:pStyle w:val="Bodytext"/>
        <w:spacing w:line="240" w:lineRule="auto"/>
        <w:ind w:firstLine="567"/>
        <w:rPr>
          <w:sz w:val="28"/>
          <w:szCs w:val="28"/>
          <w:lang w:val="ru-RU"/>
        </w:rPr>
      </w:pPr>
      <w:r w:rsidRPr="00056CF3">
        <w:rPr>
          <w:sz w:val="28"/>
          <w:szCs w:val="28"/>
        </w:rPr>
        <w:t xml:space="preserve">Список используемых технических средств отражается в Плане мероприятий по обеспечению защиты персональных данных. Список используемых средств должен поддерживаться в актуальном состоянии. При изменении состава технических средств защиты или элементов ИСПДн, соответствующие изменения должны быть внесены в список и утверждены </w:t>
      </w:r>
      <w:r w:rsidRPr="00056CF3">
        <w:rPr>
          <w:sz w:val="28"/>
          <w:szCs w:val="28"/>
          <w:lang w:val="ru-RU"/>
        </w:rPr>
        <w:t>главой администрации</w:t>
      </w:r>
      <w:r w:rsidRPr="00056CF3">
        <w:rPr>
          <w:sz w:val="28"/>
          <w:szCs w:val="28"/>
        </w:rPr>
        <w:t>.</w:t>
      </w:r>
    </w:p>
    <w:p w:rsidR="00251F72" w:rsidRPr="00251F72" w:rsidRDefault="00251F72" w:rsidP="00251F72">
      <w:pPr>
        <w:pStyle w:val="Bodytext"/>
        <w:spacing w:line="240" w:lineRule="auto"/>
        <w:ind w:firstLine="567"/>
        <w:rPr>
          <w:sz w:val="28"/>
          <w:szCs w:val="28"/>
          <w:lang w:val="ru-RU"/>
        </w:rPr>
      </w:pPr>
    </w:p>
    <w:p w:rsidR="00251F72" w:rsidRDefault="00251F72" w:rsidP="00251F72">
      <w:pPr>
        <w:pStyle w:val="Bodytext"/>
        <w:spacing w:line="240" w:lineRule="auto"/>
        <w:ind w:firstLine="567"/>
        <w:jc w:val="center"/>
        <w:rPr>
          <w:b/>
          <w:sz w:val="28"/>
          <w:szCs w:val="28"/>
          <w:lang w:val="ru-RU"/>
        </w:rPr>
      </w:pPr>
      <w:r w:rsidRPr="00251F72">
        <w:rPr>
          <w:b/>
          <w:sz w:val="28"/>
          <w:szCs w:val="28"/>
          <w:lang w:val="ru-RU"/>
        </w:rPr>
        <w:t>4. Требования к подсистемам СЗПДн</w:t>
      </w:r>
    </w:p>
    <w:p w:rsidR="00251F72" w:rsidRPr="00251F72" w:rsidRDefault="00251F72" w:rsidP="00251F72">
      <w:pPr>
        <w:pStyle w:val="Bodytext"/>
        <w:spacing w:line="240" w:lineRule="auto"/>
        <w:ind w:firstLine="567"/>
        <w:jc w:val="center"/>
        <w:rPr>
          <w:b/>
          <w:sz w:val="28"/>
          <w:szCs w:val="28"/>
          <w:lang w:val="ru-RU"/>
        </w:rPr>
      </w:pPr>
    </w:p>
    <w:p w:rsidR="00251F72" w:rsidRPr="00056CF3" w:rsidRDefault="00251F72" w:rsidP="00056CF3">
      <w:pPr>
        <w:pStyle w:val="Bodytext"/>
        <w:spacing w:line="240" w:lineRule="auto"/>
        <w:ind w:firstLine="567"/>
        <w:rPr>
          <w:sz w:val="28"/>
          <w:szCs w:val="28"/>
        </w:rPr>
      </w:pPr>
      <w:r w:rsidRPr="00056CF3">
        <w:rPr>
          <w:sz w:val="28"/>
          <w:szCs w:val="28"/>
        </w:rPr>
        <w:t>СЗПДн включает в себя следующие подсистемы:</w:t>
      </w:r>
    </w:p>
    <w:p w:rsidR="00251F72" w:rsidRPr="00056CF3" w:rsidRDefault="00251F72" w:rsidP="00056CF3">
      <w:pPr>
        <w:pStyle w:val="aa"/>
        <w:jc w:val="both"/>
        <w:rPr>
          <w:b w:val="0"/>
        </w:rPr>
      </w:pPr>
      <w:r w:rsidRPr="00056CF3">
        <w:rPr>
          <w:b w:val="0"/>
        </w:rPr>
        <w:t>- управления доступом, регистрации и учета;</w:t>
      </w:r>
    </w:p>
    <w:p w:rsidR="00251F72" w:rsidRPr="00056CF3" w:rsidRDefault="00251F72" w:rsidP="00056CF3">
      <w:pPr>
        <w:pStyle w:val="aa"/>
        <w:jc w:val="both"/>
        <w:rPr>
          <w:b w:val="0"/>
        </w:rPr>
      </w:pPr>
      <w:r w:rsidRPr="00056CF3">
        <w:rPr>
          <w:b w:val="0"/>
        </w:rPr>
        <w:t>- обеспечения целостности и доступности;</w:t>
      </w:r>
    </w:p>
    <w:p w:rsidR="00251F72" w:rsidRPr="00056CF3" w:rsidRDefault="00251F72" w:rsidP="00056CF3">
      <w:pPr>
        <w:pStyle w:val="aa"/>
        <w:jc w:val="both"/>
        <w:rPr>
          <w:b w:val="0"/>
        </w:rPr>
      </w:pPr>
      <w:r w:rsidRPr="00056CF3">
        <w:rPr>
          <w:b w:val="0"/>
        </w:rPr>
        <w:t>- антивирусной защиты;</w:t>
      </w:r>
    </w:p>
    <w:p w:rsidR="00251F72" w:rsidRPr="00056CF3" w:rsidRDefault="00251F72" w:rsidP="00056CF3">
      <w:pPr>
        <w:pStyle w:val="aa"/>
        <w:jc w:val="both"/>
        <w:rPr>
          <w:b w:val="0"/>
        </w:rPr>
      </w:pPr>
      <w:r w:rsidRPr="00056CF3">
        <w:rPr>
          <w:b w:val="0"/>
        </w:rPr>
        <w:t>- межсетевого экранирования;</w:t>
      </w:r>
    </w:p>
    <w:p w:rsidR="00251F72" w:rsidRPr="00056CF3" w:rsidRDefault="00251F72" w:rsidP="00056CF3">
      <w:pPr>
        <w:pStyle w:val="aa"/>
        <w:jc w:val="both"/>
        <w:rPr>
          <w:b w:val="0"/>
        </w:rPr>
      </w:pPr>
      <w:r w:rsidRPr="00056CF3">
        <w:rPr>
          <w:b w:val="0"/>
        </w:rPr>
        <w:t>- анализа защищенности;</w:t>
      </w:r>
    </w:p>
    <w:p w:rsidR="00251F72" w:rsidRPr="00056CF3" w:rsidRDefault="00251F72" w:rsidP="00056CF3">
      <w:pPr>
        <w:pStyle w:val="aa"/>
        <w:jc w:val="both"/>
        <w:rPr>
          <w:b w:val="0"/>
        </w:rPr>
      </w:pPr>
      <w:r w:rsidRPr="00056CF3">
        <w:rPr>
          <w:b w:val="0"/>
        </w:rPr>
        <w:t>- обнаружения вторжений;</w:t>
      </w:r>
    </w:p>
    <w:p w:rsidR="00251F72" w:rsidRPr="00056CF3" w:rsidRDefault="00251F72" w:rsidP="00056CF3">
      <w:pPr>
        <w:pStyle w:val="aa"/>
        <w:jc w:val="both"/>
        <w:rPr>
          <w:b w:val="0"/>
        </w:rPr>
      </w:pPr>
      <w:r w:rsidRPr="00056CF3">
        <w:rPr>
          <w:b w:val="0"/>
        </w:rPr>
        <w:t>- криптографической защиты.</w:t>
      </w:r>
    </w:p>
    <w:p w:rsidR="00251F72" w:rsidRPr="00056CF3" w:rsidRDefault="00251F72" w:rsidP="00056CF3">
      <w:pPr>
        <w:pStyle w:val="Bodytext"/>
        <w:spacing w:line="240" w:lineRule="auto"/>
        <w:ind w:firstLine="567"/>
        <w:rPr>
          <w:sz w:val="28"/>
          <w:szCs w:val="28"/>
          <w:lang w:val="ru-RU"/>
        </w:rPr>
      </w:pPr>
      <w:r w:rsidRPr="00056CF3">
        <w:rPr>
          <w:sz w:val="28"/>
          <w:szCs w:val="28"/>
        </w:rPr>
        <w:t xml:space="preserve">Подсистемы СЗПДн имеют различный функционал в зависимости от требований к определенному уровню защищенности ИСПДн, определенного в Акте классификации информационной системы персональных данных. </w:t>
      </w:r>
    </w:p>
    <w:p w:rsidR="00251F72" w:rsidRPr="00056CF3" w:rsidRDefault="00251F72" w:rsidP="00056CF3">
      <w:pPr>
        <w:pStyle w:val="Bodytext"/>
        <w:spacing w:line="240" w:lineRule="auto"/>
        <w:ind w:firstLine="567"/>
        <w:rPr>
          <w:sz w:val="28"/>
          <w:szCs w:val="28"/>
        </w:rPr>
      </w:pPr>
      <w:r w:rsidRPr="00056CF3">
        <w:rPr>
          <w:sz w:val="28"/>
          <w:szCs w:val="28"/>
          <w:lang w:val="ru-RU"/>
        </w:rPr>
        <w:t xml:space="preserve">4.1. Подсистемы управления доступом, регистрации и учета </w:t>
      </w:r>
      <w:r w:rsidRPr="00056CF3">
        <w:rPr>
          <w:sz w:val="28"/>
          <w:szCs w:val="28"/>
        </w:rPr>
        <w:t>предназначена для реализации следующих функций:</w:t>
      </w:r>
    </w:p>
    <w:p w:rsidR="00251F72" w:rsidRPr="00056CF3" w:rsidRDefault="00251F72" w:rsidP="00056CF3">
      <w:pPr>
        <w:pStyle w:val="aa"/>
        <w:jc w:val="both"/>
        <w:rPr>
          <w:b w:val="0"/>
        </w:rPr>
      </w:pPr>
      <w:r w:rsidRPr="00056CF3">
        <w:rPr>
          <w:b w:val="0"/>
        </w:rPr>
        <w:t>- идентификации и проверка подлинности субъектов доступа при входе в ИСПДн;</w:t>
      </w:r>
    </w:p>
    <w:p w:rsidR="00251F72" w:rsidRPr="00056CF3" w:rsidRDefault="00251F72" w:rsidP="00056CF3">
      <w:pPr>
        <w:pStyle w:val="aa"/>
        <w:jc w:val="both"/>
        <w:rPr>
          <w:b w:val="0"/>
        </w:rPr>
      </w:pPr>
      <w:r w:rsidRPr="00056CF3">
        <w:rPr>
          <w:b w:val="0"/>
        </w:rPr>
        <w:t>- идентификации терминалов, узлов сети, каналов связи, внешних устройств по логическим именам;</w:t>
      </w:r>
    </w:p>
    <w:p w:rsidR="00251F72" w:rsidRPr="00056CF3" w:rsidRDefault="00251F72" w:rsidP="00056CF3">
      <w:pPr>
        <w:pStyle w:val="aa"/>
        <w:jc w:val="both"/>
        <w:rPr>
          <w:b w:val="0"/>
        </w:rPr>
      </w:pPr>
      <w:r w:rsidRPr="00056CF3">
        <w:rPr>
          <w:b w:val="0"/>
        </w:rPr>
        <w:t>- идентификации программ, томов, каталогов, файлов, записей, полей записей по именам;</w:t>
      </w:r>
    </w:p>
    <w:p w:rsidR="00251F72" w:rsidRPr="00056CF3" w:rsidRDefault="00251F72" w:rsidP="00056CF3">
      <w:pPr>
        <w:pStyle w:val="aa"/>
        <w:jc w:val="both"/>
        <w:rPr>
          <w:b w:val="0"/>
        </w:rPr>
      </w:pPr>
      <w:r w:rsidRPr="00056CF3">
        <w:rPr>
          <w:b w:val="0"/>
        </w:rPr>
        <w:t xml:space="preserve">- регистрации входа (выхода) субъектов доступа в систему (из системы), либо регистрация загрузки и инициализации операционной системы и ее останова. </w:t>
      </w:r>
    </w:p>
    <w:p w:rsidR="00251F72" w:rsidRPr="00056CF3" w:rsidRDefault="00251F72" w:rsidP="00056CF3">
      <w:pPr>
        <w:pStyle w:val="aa"/>
        <w:jc w:val="both"/>
        <w:rPr>
          <w:b w:val="0"/>
        </w:rPr>
      </w:pPr>
      <w:r w:rsidRPr="00056CF3">
        <w:rPr>
          <w:b w:val="0"/>
        </w:rPr>
        <w:t>- регистрации попыток доступа программных средств (программ, процессов, задач, заданий) к защищаемым файлам;</w:t>
      </w:r>
    </w:p>
    <w:p w:rsidR="00251F72" w:rsidRPr="00056CF3" w:rsidRDefault="00251F72" w:rsidP="00056CF3">
      <w:pPr>
        <w:pStyle w:val="aa"/>
        <w:jc w:val="both"/>
        <w:rPr>
          <w:b w:val="0"/>
        </w:rPr>
      </w:pPr>
      <w:r w:rsidRPr="00056CF3">
        <w:rPr>
          <w:b w:val="0"/>
        </w:rPr>
        <w:t>- регистрации попыток доступа программных средств к терминалам, каналам связи, программам, томам, каталогам, файлам, записям, полям записей.</w:t>
      </w:r>
    </w:p>
    <w:p w:rsidR="00251F72" w:rsidRPr="00056CF3" w:rsidRDefault="00251F72" w:rsidP="00056CF3">
      <w:pPr>
        <w:pStyle w:val="aa"/>
        <w:jc w:val="both"/>
        <w:rPr>
          <w:b w:val="0"/>
        </w:rPr>
      </w:pPr>
      <w:r w:rsidRPr="00056CF3">
        <w:rPr>
          <w:b w:val="0"/>
        </w:rPr>
        <w:lastRenderedPageBreak/>
        <w:t xml:space="preserve">4.2. Подсистема обеспечения целостности и доступности предназначена для обеспечения целостности и доступности ПДн, программных и аппаратных средств ИСПДн администрации, а так же средств защиты, при случайной или намеренной модификации. </w:t>
      </w:r>
    </w:p>
    <w:p w:rsidR="00251F72" w:rsidRPr="00056CF3" w:rsidRDefault="00251F72" w:rsidP="00056CF3">
      <w:pPr>
        <w:pStyle w:val="Bodytext"/>
        <w:spacing w:line="240" w:lineRule="auto"/>
        <w:ind w:firstLine="567"/>
        <w:rPr>
          <w:sz w:val="28"/>
          <w:szCs w:val="28"/>
          <w:lang w:val="ru-RU"/>
        </w:rPr>
      </w:pPr>
      <w:r w:rsidRPr="00056CF3">
        <w:rPr>
          <w:sz w:val="28"/>
          <w:szCs w:val="28"/>
        </w:rPr>
        <w:t>Подсистема реализуется с помощью организации резервного копирования обрабатываемых данных, а так же резервированием ключевых элементов ИСПДн.</w:t>
      </w:r>
    </w:p>
    <w:p w:rsidR="00251F72" w:rsidRPr="00056CF3" w:rsidRDefault="00251F72" w:rsidP="00056CF3">
      <w:pPr>
        <w:pStyle w:val="Bodytext"/>
        <w:spacing w:line="240" w:lineRule="auto"/>
        <w:ind w:firstLine="567"/>
        <w:rPr>
          <w:sz w:val="28"/>
          <w:szCs w:val="28"/>
          <w:lang w:val="ru-RU"/>
        </w:rPr>
      </w:pPr>
      <w:r w:rsidRPr="00056CF3">
        <w:rPr>
          <w:sz w:val="28"/>
          <w:szCs w:val="28"/>
          <w:lang w:val="ru-RU"/>
        </w:rPr>
        <w:t>4.3. Подсистема антивирусной защиты</w:t>
      </w:r>
      <w:r w:rsidRPr="00056CF3">
        <w:rPr>
          <w:sz w:val="28"/>
          <w:szCs w:val="28"/>
        </w:rPr>
        <w:t xml:space="preserve"> предназначена для обеспечения антивирусной защиты серверов и АРМ пользователей ИСПДн </w:t>
      </w:r>
      <w:r w:rsidRPr="00056CF3">
        <w:rPr>
          <w:sz w:val="28"/>
          <w:szCs w:val="28"/>
          <w:lang w:val="ru-RU"/>
        </w:rPr>
        <w:t>администрации</w:t>
      </w:r>
      <w:r w:rsidRPr="00056CF3">
        <w:rPr>
          <w:sz w:val="28"/>
          <w:szCs w:val="28"/>
        </w:rPr>
        <w:t>.</w:t>
      </w:r>
    </w:p>
    <w:p w:rsidR="00251F72" w:rsidRPr="00056CF3" w:rsidRDefault="00251F72" w:rsidP="00056CF3">
      <w:pPr>
        <w:pStyle w:val="Bodytext"/>
        <w:spacing w:line="240" w:lineRule="auto"/>
        <w:ind w:firstLine="567"/>
        <w:rPr>
          <w:sz w:val="28"/>
          <w:szCs w:val="28"/>
        </w:rPr>
      </w:pPr>
      <w:r w:rsidRPr="00056CF3">
        <w:rPr>
          <w:sz w:val="28"/>
          <w:szCs w:val="28"/>
        </w:rPr>
        <w:t>Средства антивирусной защиты предназначены для реализации следующих функций:</w:t>
      </w:r>
    </w:p>
    <w:p w:rsidR="00251F72" w:rsidRPr="00056CF3" w:rsidRDefault="00251F72" w:rsidP="00056CF3">
      <w:pPr>
        <w:pStyle w:val="aa"/>
        <w:jc w:val="both"/>
        <w:rPr>
          <w:b w:val="0"/>
        </w:rPr>
      </w:pPr>
      <w:r w:rsidRPr="00056CF3">
        <w:rPr>
          <w:b w:val="0"/>
        </w:rPr>
        <w:t>- резидентный антивирусный мониторинг;</w:t>
      </w:r>
    </w:p>
    <w:p w:rsidR="00251F72" w:rsidRPr="00056CF3" w:rsidRDefault="00251F72" w:rsidP="00056CF3">
      <w:pPr>
        <w:pStyle w:val="aa"/>
        <w:jc w:val="both"/>
        <w:rPr>
          <w:b w:val="0"/>
        </w:rPr>
      </w:pPr>
      <w:r w:rsidRPr="00056CF3">
        <w:rPr>
          <w:b w:val="0"/>
        </w:rPr>
        <w:t>- антивирусное сканирование;</w:t>
      </w:r>
    </w:p>
    <w:p w:rsidR="00251F72" w:rsidRPr="00056CF3" w:rsidRDefault="00251F72" w:rsidP="00056CF3">
      <w:pPr>
        <w:pStyle w:val="aa"/>
        <w:jc w:val="both"/>
        <w:rPr>
          <w:b w:val="0"/>
        </w:rPr>
      </w:pPr>
      <w:r w:rsidRPr="00056CF3">
        <w:rPr>
          <w:b w:val="0"/>
        </w:rPr>
        <w:t>- скрипт-блокирование;</w:t>
      </w:r>
    </w:p>
    <w:p w:rsidR="00251F72" w:rsidRPr="00056CF3" w:rsidRDefault="00251F72" w:rsidP="00056CF3">
      <w:pPr>
        <w:pStyle w:val="aa"/>
        <w:jc w:val="both"/>
        <w:rPr>
          <w:b w:val="0"/>
        </w:rPr>
      </w:pPr>
      <w:r w:rsidRPr="00056CF3">
        <w:rPr>
          <w:b w:val="0"/>
        </w:rPr>
        <w:t>- 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rsidR="00251F72" w:rsidRPr="00056CF3" w:rsidRDefault="00251F72" w:rsidP="00056CF3">
      <w:pPr>
        <w:pStyle w:val="aa"/>
        <w:jc w:val="both"/>
        <w:rPr>
          <w:b w:val="0"/>
        </w:rPr>
      </w:pPr>
      <w:r w:rsidRPr="00056CF3">
        <w:rPr>
          <w:b w:val="0"/>
        </w:rPr>
        <w:t>- автоматизированное обновление антивирусных баз;</w:t>
      </w:r>
    </w:p>
    <w:p w:rsidR="00251F72" w:rsidRPr="00056CF3" w:rsidRDefault="00251F72" w:rsidP="00056CF3">
      <w:pPr>
        <w:pStyle w:val="aa"/>
        <w:jc w:val="both"/>
        <w:rPr>
          <w:b w:val="0"/>
        </w:rPr>
      </w:pPr>
      <w:r w:rsidRPr="00056CF3">
        <w:rPr>
          <w:b w:val="0"/>
        </w:rPr>
        <w:t>- ограничение прав пользователя на остановку исполняемых задач и изменения настроек антивирусного программного обеспечения;</w:t>
      </w:r>
    </w:p>
    <w:p w:rsidR="00251F72" w:rsidRPr="00056CF3" w:rsidRDefault="00251F72" w:rsidP="00056CF3">
      <w:pPr>
        <w:pStyle w:val="aa"/>
        <w:jc w:val="both"/>
        <w:rPr>
          <w:b w:val="0"/>
        </w:rPr>
      </w:pPr>
      <w:r w:rsidRPr="00056CF3">
        <w:rPr>
          <w:b w:val="0"/>
        </w:rPr>
        <w:t>- автоматический запуск сразу после загрузки операционной системы.</w:t>
      </w:r>
    </w:p>
    <w:p w:rsidR="00251F72" w:rsidRPr="00056CF3" w:rsidRDefault="00251F72" w:rsidP="00056CF3">
      <w:pPr>
        <w:pStyle w:val="Bodytext"/>
        <w:spacing w:line="240" w:lineRule="auto"/>
        <w:ind w:firstLine="567"/>
        <w:rPr>
          <w:sz w:val="28"/>
          <w:szCs w:val="28"/>
          <w:lang w:val="ru-RU"/>
        </w:rPr>
      </w:pPr>
      <w:r w:rsidRPr="00056CF3">
        <w:rPr>
          <w:sz w:val="28"/>
          <w:szCs w:val="28"/>
        </w:rPr>
        <w:t>Подсистема реализуется путем внедрения специального антивирусного программного обеспечения на все элементы ИСПДн.</w:t>
      </w:r>
    </w:p>
    <w:p w:rsidR="00251F72" w:rsidRPr="00056CF3" w:rsidRDefault="00251F72" w:rsidP="00056CF3">
      <w:pPr>
        <w:pStyle w:val="Bodytext"/>
        <w:spacing w:line="240" w:lineRule="auto"/>
        <w:ind w:firstLine="567"/>
        <w:rPr>
          <w:sz w:val="28"/>
          <w:szCs w:val="28"/>
        </w:rPr>
      </w:pPr>
      <w:r w:rsidRPr="00056CF3">
        <w:rPr>
          <w:sz w:val="28"/>
          <w:szCs w:val="28"/>
          <w:lang w:val="ru-RU"/>
        </w:rPr>
        <w:t xml:space="preserve">4.4. Подсистема межсетевого экранирования </w:t>
      </w:r>
      <w:r w:rsidRPr="00056CF3">
        <w:rPr>
          <w:sz w:val="28"/>
          <w:szCs w:val="28"/>
        </w:rPr>
        <w:t>предназначена для реализации следующих функций:</w:t>
      </w:r>
    </w:p>
    <w:p w:rsidR="00251F72" w:rsidRPr="00056CF3" w:rsidRDefault="00251F72" w:rsidP="00056CF3">
      <w:pPr>
        <w:pStyle w:val="aa"/>
        <w:jc w:val="both"/>
        <w:rPr>
          <w:b w:val="0"/>
        </w:rPr>
      </w:pPr>
      <w:r w:rsidRPr="00056CF3">
        <w:rPr>
          <w:b w:val="0"/>
        </w:rPr>
        <w:t xml:space="preserve">- фильтрации открытого и зашифрованного (закрытого) IP-трафика по следующим параметрам; </w:t>
      </w:r>
    </w:p>
    <w:p w:rsidR="00251F72" w:rsidRPr="00056CF3" w:rsidRDefault="00251F72" w:rsidP="00056CF3">
      <w:pPr>
        <w:pStyle w:val="aa"/>
        <w:jc w:val="both"/>
        <w:rPr>
          <w:b w:val="0"/>
        </w:rPr>
      </w:pPr>
      <w:r w:rsidRPr="00056CF3">
        <w:rPr>
          <w:b w:val="0"/>
        </w:rPr>
        <w:t xml:space="preserve">- фиксации во внутренних журналах информации о проходящем открытом и закрытом IP-трафике; </w:t>
      </w:r>
    </w:p>
    <w:p w:rsidR="00251F72" w:rsidRPr="00056CF3" w:rsidRDefault="00251F72" w:rsidP="00056CF3">
      <w:pPr>
        <w:pStyle w:val="aa"/>
        <w:jc w:val="both"/>
        <w:rPr>
          <w:b w:val="0"/>
        </w:rPr>
      </w:pPr>
      <w:r w:rsidRPr="00056CF3">
        <w:rPr>
          <w:b w:val="0"/>
        </w:rPr>
        <w:t>- контроля целостности своей программной и информационной части;</w:t>
      </w:r>
    </w:p>
    <w:p w:rsidR="00251F72" w:rsidRPr="00056CF3" w:rsidRDefault="00251F72" w:rsidP="00056CF3">
      <w:pPr>
        <w:pStyle w:val="aa"/>
        <w:jc w:val="both"/>
        <w:rPr>
          <w:b w:val="0"/>
        </w:rPr>
      </w:pPr>
      <w:r w:rsidRPr="00056CF3">
        <w:rPr>
          <w:b w:val="0"/>
        </w:rPr>
        <w:t>- фильтрации пакетов служебных протоколов, служащих для диагностики и управления работой сетевых устройств;</w:t>
      </w:r>
    </w:p>
    <w:p w:rsidR="00251F72" w:rsidRPr="00056CF3" w:rsidRDefault="00251F72" w:rsidP="00056CF3">
      <w:pPr>
        <w:pStyle w:val="aa"/>
        <w:jc w:val="both"/>
        <w:rPr>
          <w:b w:val="0"/>
        </w:rPr>
      </w:pPr>
      <w:r w:rsidRPr="00056CF3">
        <w:rPr>
          <w:b w:val="0"/>
        </w:rPr>
        <w:t>- фильтрации с учетом входного и выходного сетевого интерфейса как средство проверки подлинности сетевых адресов;</w:t>
      </w:r>
    </w:p>
    <w:p w:rsidR="00251F72" w:rsidRPr="00056CF3" w:rsidRDefault="00251F72" w:rsidP="00056CF3">
      <w:pPr>
        <w:pStyle w:val="aa"/>
        <w:jc w:val="both"/>
        <w:rPr>
          <w:b w:val="0"/>
        </w:rPr>
      </w:pPr>
      <w:r w:rsidRPr="00056CF3">
        <w:rPr>
          <w:b w:val="0"/>
        </w:rPr>
        <w:t>- регистрации и учета запрашиваемых сервисов прикладного уровня;</w:t>
      </w:r>
    </w:p>
    <w:p w:rsidR="00251F72" w:rsidRPr="00056CF3" w:rsidRDefault="00251F72" w:rsidP="00056CF3">
      <w:pPr>
        <w:pStyle w:val="aa"/>
        <w:jc w:val="both"/>
        <w:rPr>
          <w:b w:val="0"/>
        </w:rPr>
      </w:pPr>
      <w:r w:rsidRPr="00056CF3">
        <w:rPr>
          <w:b w:val="0"/>
        </w:rPr>
        <w:t>- блокирования доступа неидентифицированного объекта или субъекта, подлинность которого при аутентификации не подтвердилась, методами, устойчивыми к перехвату;</w:t>
      </w:r>
    </w:p>
    <w:p w:rsidR="00251F72" w:rsidRPr="00056CF3" w:rsidRDefault="00251F72" w:rsidP="00056CF3">
      <w:pPr>
        <w:pStyle w:val="aa"/>
        <w:jc w:val="both"/>
        <w:rPr>
          <w:b w:val="0"/>
        </w:rPr>
      </w:pPr>
      <w:r w:rsidRPr="00056CF3">
        <w:rPr>
          <w:b w:val="0"/>
        </w:rPr>
        <w:t>- контроля за сетевой активностью приложений и обнаружения сетевых атак.</w:t>
      </w:r>
    </w:p>
    <w:p w:rsidR="00251F72" w:rsidRPr="00056CF3" w:rsidRDefault="00251F72" w:rsidP="00056CF3">
      <w:pPr>
        <w:pStyle w:val="Bodytext"/>
        <w:spacing w:line="240" w:lineRule="auto"/>
        <w:ind w:firstLine="567"/>
        <w:rPr>
          <w:sz w:val="28"/>
          <w:szCs w:val="28"/>
          <w:lang w:val="ru-RU"/>
        </w:rPr>
      </w:pPr>
      <w:r w:rsidRPr="00056CF3">
        <w:rPr>
          <w:sz w:val="28"/>
          <w:szCs w:val="28"/>
        </w:rPr>
        <w:t>Подсистема реализуется внедрением программно-аппаратного комплекса межсетевого экранирования.</w:t>
      </w:r>
    </w:p>
    <w:p w:rsidR="00251F72" w:rsidRPr="00056CF3" w:rsidRDefault="00251F72" w:rsidP="00056CF3">
      <w:pPr>
        <w:pStyle w:val="Bodytext"/>
        <w:spacing w:line="240" w:lineRule="auto"/>
        <w:ind w:firstLine="567"/>
        <w:rPr>
          <w:sz w:val="28"/>
          <w:szCs w:val="28"/>
          <w:lang w:val="ru-RU"/>
        </w:rPr>
      </w:pPr>
      <w:r w:rsidRPr="00056CF3">
        <w:rPr>
          <w:sz w:val="28"/>
          <w:szCs w:val="28"/>
          <w:lang w:val="ru-RU"/>
        </w:rPr>
        <w:lastRenderedPageBreak/>
        <w:t>4.5. Подсистема анализа защищенности</w:t>
      </w:r>
      <w:r w:rsidRPr="00056CF3">
        <w:rPr>
          <w:sz w:val="28"/>
          <w:szCs w:val="28"/>
        </w:rPr>
        <w:t xml:space="preserve"> обеспечивает выявление уязвимостей, связанных с ошибками в конфигурации ПО ИСПДн, которые могут быть использованы нарушителем для реализации атаки на систему.</w:t>
      </w:r>
    </w:p>
    <w:p w:rsidR="00251F72" w:rsidRPr="00056CF3" w:rsidRDefault="00251F72" w:rsidP="00056CF3">
      <w:pPr>
        <w:pStyle w:val="Bodytext"/>
        <w:spacing w:line="240" w:lineRule="auto"/>
        <w:ind w:firstLine="567"/>
        <w:rPr>
          <w:sz w:val="28"/>
          <w:szCs w:val="28"/>
          <w:lang w:val="ru-RU"/>
        </w:rPr>
      </w:pPr>
      <w:r w:rsidRPr="00056CF3">
        <w:rPr>
          <w:sz w:val="28"/>
          <w:szCs w:val="28"/>
          <w:lang w:val="ru-RU"/>
        </w:rPr>
        <w:t>4.6. Подсистема обнаружения вторжений</w:t>
      </w:r>
      <w:r w:rsidRPr="00056CF3">
        <w:rPr>
          <w:sz w:val="28"/>
          <w:szCs w:val="28"/>
        </w:rPr>
        <w:t xml:space="preserve"> обеспечивает выявление сетевых атак на элементы ИСПДн, подключенные к сетям общего пользования и (или) международного обмена.</w:t>
      </w:r>
    </w:p>
    <w:p w:rsidR="00251F72" w:rsidRPr="00056CF3" w:rsidRDefault="00251F72" w:rsidP="00056CF3">
      <w:pPr>
        <w:pStyle w:val="Bodytext"/>
        <w:spacing w:line="240" w:lineRule="auto"/>
        <w:ind w:firstLine="567"/>
        <w:rPr>
          <w:sz w:val="28"/>
          <w:szCs w:val="28"/>
          <w:lang w:val="ru-RU"/>
        </w:rPr>
      </w:pPr>
      <w:r w:rsidRPr="00056CF3">
        <w:rPr>
          <w:sz w:val="28"/>
          <w:szCs w:val="28"/>
          <w:lang w:val="ru-RU"/>
        </w:rPr>
        <w:t>4.7. Подсистема криптографической защиты</w:t>
      </w:r>
      <w:r w:rsidRPr="00056CF3">
        <w:rPr>
          <w:sz w:val="28"/>
          <w:szCs w:val="28"/>
        </w:rPr>
        <w:t xml:space="preserve"> предназначена для исключения НСД к защищаемой информации в ИСПДн </w:t>
      </w:r>
      <w:r w:rsidRPr="00056CF3">
        <w:rPr>
          <w:sz w:val="28"/>
          <w:szCs w:val="28"/>
          <w:lang w:val="ru-RU"/>
        </w:rPr>
        <w:t>администрации</w:t>
      </w:r>
      <w:r w:rsidRPr="00056CF3">
        <w:rPr>
          <w:sz w:val="28"/>
          <w:szCs w:val="28"/>
        </w:rPr>
        <w:t>, при ее передаче по каналам связи сетей общего пользования и (или) международного обмена.</w:t>
      </w:r>
    </w:p>
    <w:p w:rsidR="00251F72" w:rsidRPr="00056CF3" w:rsidRDefault="00251F72" w:rsidP="00056CF3">
      <w:pPr>
        <w:pStyle w:val="Bodytext"/>
        <w:spacing w:line="240" w:lineRule="auto"/>
        <w:ind w:firstLine="567"/>
        <w:rPr>
          <w:sz w:val="28"/>
          <w:szCs w:val="28"/>
          <w:lang w:val="ru-RU"/>
        </w:rPr>
      </w:pPr>
    </w:p>
    <w:p w:rsidR="00251F72" w:rsidRDefault="00251F72" w:rsidP="00251F72">
      <w:pPr>
        <w:pStyle w:val="Bodytext"/>
        <w:spacing w:line="240" w:lineRule="auto"/>
        <w:ind w:firstLine="567"/>
        <w:jc w:val="center"/>
        <w:rPr>
          <w:b/>
          <w:sz w:val="28"/>
          <w:szCs w:val="28"/>
          <w:lang w:val="ru-RU"/>
        </w:rPr>
      </w:pPr>
      <w:r w:rsidRPr="00251F72">
        <w:rPr>
          <w:b/>
          <w:sz w:val="28"/>
          <w:szCs w:val="28"/>
          <w:lang w:val="ru-RU"/>
        </w:rPr>
        <w:t>5. Пользователи ИСПДн</w:t>
      </w:r>
    </w:p>
    <w:p w:rsidR="00251F72" w:rsidRPr="00251F72" w:rsidRDefault="00251F72" w:rsidP="00251F72">
      <w:pPr>
        <w:pStyle w:val="Bodytext"/>
        <w:spacing w:line="240" w:lineRule="auto"/>
        <w:ind w:firstLine="567"/>
        <w:jc w:val="center"/>
        <w:rPr>
          <w:b/>
          <w:sz w:val="28"/>
          <w:szCs w:val="28"/>
          <w:lang w:val="ru-RU"/>
        </w:rPr>
      </w:pPr>
    </w:p>
    <w:p w:rsidR="00251F72" w:rsidRPr="00251F72" w:rsidRDefault="00251F72" w:rsidP="00251F72">
      <w:pPr>
        <w:pStyle w:val="Bodytext"/>
        <w:spacing w:line="240" w:lineRule="auto"/>
        <w:ind w:firstLine="567"/>
        <w:rPr>
          <w:sz w:val="28"/>
          <w:szCs w:val="28"/>
        </w:rPr>
      </w:pPr>
      <w:r w:rsidRPr="00251F72">
        <w:rPr>
          <w:sz w:val="28"/>
          <w:szCs w:val="28"/>
        </w:rPr>
        <w:t xml:space="preserve">В ИСПДн </w:t>
      </w:r>
      <w:r w:rsidRPr="00251F72">
        <w:rPr>
          <w:sz w:val="28"/>
          <w:szCs w:val="28"/>
          <w:lang w:val="ru-RU"/>
        </w:rPr>
        <w:t>администрации</w:t>
      </w:r>
      <w:r w:rsidRPr="00251F72">
        <w:rPr>
          <w:sz w:val="28"/>
          <w:szCs w:val="28"/>
        </w:rPr>
        <w:t xml:space="preserve"> выдел</w:t>
      </w:r>
      <w:r w:rsidRPr="00251F72">
        <w:rPr>
          <w:sz w:val="28"/>
          <w:szCs w:val="28"/>
          <w:lang w:val="ru-RU"/>
        </w:rPr>
        <w:t>яются</w:t>
      </w:r>
      <w:r w:rsidRPr="00251F72">
        <w:rPr>
          <w:sz w:val="28"/>
          <w:szCs w:val="28"/>
        </w:rPr>
        <w:t xml:space="preserve"> следующие группы пользователей, участвующих в обработке и хранении ПДн:</w:t>
      </w:r>
    </w:p>
    <w:p w:rsidR="00251F72" w:rsidRPr="00251F72" w:rsidRDefault="00251F72" w:rsidP="00251F72">
      <w:pPr>
        <w:pStyle w:val="aa"/>
        <w:jc w:val="both"/>
        <w:rPr>
          <w:b w:val="0"/>
        </w:rPr>
      </w:pPr>
      <w:r w:rsidRPr="00251F72">
        <w:rPr>
          <w:b w:val="0"/>
        </w:rPr>
        <w:t xml:space="preserve">- администратор АС; </w:t>
      </w:r>
    </w:p>
    <w:p w:rsidR="00251F72" w:rsidRPr="00251F72" w:rsidRDefault="00251F72" w:rsidP="00251F72">
      <w:pPr>
        <w:pStyle w:val="aa"/>
        <w:jc w:val="both"/>
        <w:rPr>
          <w:b w:val="0"/>
        </w:rPr>
      </w:pPr>
      <w:r w:rsidRPr="00251F72">
        <w:rPr>
          <w:b w:val="0"/>
        </w:rPr>
        <w:t>- пользователь АС.</w:t>
      </w:r>
    </w:p>
    <w:p w:rsidR="00251F72" w:rsidRPr="00251F72" w:rsidRDefault="00251F72" w:rsidP="00251F72">
      <w:pPr>
        <w:pStyle w:val="aa"/>
        <w:jc w:val="both"/>
        <w:rPr>
          <w:b w:val="0"/>
        </w:rPr>
      </w:pPr>
      <w:r w:rsidRPr="00251F72">
        <w:rPr>
          <w:b w:val="0"/>
        </w:rPr>
        <w:t>5.1. Администратор АС работник обслуживающей организации по договору, ответственный за настройку, внедрение и сопровождение ИСПДн.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к элементам хранящим персональные данные.</w:t>
      </w:r>
    </w:p>
    <w:p w:rsidR="00251F72" w:rsidRPr="00251F72" w:rsidRDefault="00251F72" w:rsidP="00251F72">
      <w:pPr>
        <w:pStyle w:val="Bodytext"/>
        <w:spacing w:line="240" w:lineRule="auto"/>
        <w:ind w:firstLine="567"/>
        <w:rPr>
          <w:sz w:val="28"/>
          <w:szCs w:val="28"/>
        </w:rPr>
      </w:pPr>
      <w:r w:rsidRPr="00251F72">
        <w:rPr>
          <w:sz w:val="28"/>
          <w:szCs w:val="28"/>
        </w:rPr>
        <w:t>Администратор АС обладает следующим уровнем доступа и знаний:</w:t>
      </w:r>
    </w:p>
    <w:p w:rsidR="00251F72" w:rsidRPr="00251F72" w:rsidRDefault="00251F72" w:rsidP="00251F72">
      <w:pPr>
        <w:pStyle w:val="aa"/>
        <w:jc w:val="both"/>
        <w:rPr>
          <w:b w:val="0"/>
        </w:rPr>
      </w:pPr>
      <w:r w:rsidRPr="00251F72">
        <w:rPr>
          <w:b w:val="0"/>
        </w:rPr>
        <w:t>- обладает полной информацией о системном и прикладном программном обеспечении ИСПДн;</w:t>
      </w:r>
    </w:p>
    <w:p w:rsidR="00251F72" w:rsidRPr="00251F72" w:rsidRDefault="00251F72" w:rsidP="00251F72">
      <w:pPr>
        <w:pStyle w:val="aa"/>
        <w:jc w:val="both"/>
        <w:rPr>
          <w:b w:val="0"/>
        </w:rPr>
      </w:pPr>
      <w:r w:rsidRPr="00251F72">
        <w:rPr>
          <w:b w:val="0"/>
        </w:rPr>
        <w:t>- обладает полной информацией о технических средствах и конфигурации ИСПДн;</w:t>
      </w:r>
    </w:p>
    <w:p w:rsidR="00251F72" w:rsidRPr="00251F72" w:rsidRDefault="00251F72" w:rsidP="00251F72">
      <w:pPr>
        <w:pStyle w:val="aa"/>
        <w:jc w:val="both"/>
        <w:rPr>
          <w:b w:val="0"/>
        </w:rPr>
      </w:pPr>
      <w:r w:rsidRPr="00251F72">
        <w:rPr>
          <w:b w:val="0"/>
        </w:rPr>
        <w:t>- имеет доступ ко всем техническим средствам обработки информации и данным ИСПДн;</w:t>
      </w:r>
    </w:p>
    <w:p w:rsidR="00251F72" w:rsidRPr="00251F72" w:rsidRDefault="00251F72" w:rsidP="00251F72">
      <w:pPr>
        <w:pStyle w:val="aa"/>
        <w:jc w:val="both"/>
        <w:rPr>
          <w:b w:val="0"/>
        </w:rPr>
      </w:pPr>
      <w:r w:rsidRPr="00251F72">
        <w:rPr>
          <w:b w:val="0"/>
        </w:rPr>
        <w:t>- обладает правами конфигурирования и административной настройки технических средств ИСПДн.</w:t>
      </w:r>
    </w:p>
    <w:p w:rsidR="00251F72" w:rsidRPr="00251F72" w:rsidRDefault="00251F72" w:rsidP="00251F72">
      <w:pPr>
        <w:pStyle w:val="aa"/>
        <w:jc w:val="both"/>
        <w:rPr>
          <w:b w:val="0"/>
        </w:rPr>
      </w:pPr>
      <w:r w:rsidRPr="00251F72">
        <w:rPr>
          <w:b w:val="0"/>
        </w:rPr>
        <w:t>- имеет доступ к средствам защиты информации и протоколирования и к части ключевых элементов ИСПДн;</w:t>
      </w:r>
    </w:p>
    <w:p w:rsidR="00251F72" w:rsidRPr="00251F72" w:rsidRDefault="00251F72" w:rsidP="00251F72">
      <w:pPr>
        <w:pStyle w:val="aa"/>
        <w:jc w:val="both"/>
        <w:rPr>
          <w:b w:val="0"/>
        </w:rPr>
      </w:pPr>
      <w:r w:rsidRPr="00251F72">
        <w:rPr>
          <w:b w:val="0"/>
        </w:rPr>
        <w:t>5.2. Пользователь АС, сотрудник администрации, осуществляющий обработку ПДн. Обработка ПДн включает: возможность просмотра ПДн, ручной ввод ПДн в систему ИСПДн, формирование справок и отчетов по информации, полученной из ИСПД. Пользователь АС не имеет полномочий для управления подсистемами обработки данных и СЗПДн.</w:t>
      </w:r>
    </w:p>
    <w:p w:rsidR="00251F72" w:rsidRPr="00251F72" w:rsidRDefault="00251F72" w:rsidP="00251F72">
      <w:pPr>
        <w:pStyle w:val="Bodytext"/>
        <w:spacing w:line="240" w:lineRule="auto"/>
        <w:ind w:firstLine="567"/>
        <w:rPr>
          <w:sz w:val="28"/>
          <w:szCs w:val="28"/>
        </w:rPr>
      </w:pPr>
      <w:r w:rsidRPr="00251F72">
        <w:rPr>
          <w:sz w:val="28"/>
          <w:szCs w:val="28"/>
        </w:rPr>
        <w:t>Пользователь АС обладает следующим уровнем доступа и знаний:</w:t>
      </w:r>
    </w:p>
    <w:p w:rsidR="00251F72" w:rsidRPr="00251F72" w:rsidRDefault="00251F72" w:rsidP="00251F72">
      <w:pPr>
        <w:pStyle w:val="aa"/>
        <w:jc w:val="both"/>
        <w:rPr>
          <w:b w:val="0"/>
        </w:rPr>
      </w:pPr>
      <w:r w:rsidRPr="00251F72">
        <w:rPr>
          <w:b w:val="0"/>
        </w:rPr>
        <w:t>- обладает всеми необходимыми атрибутами (например, паролем), обеспечивающими доступ к некоторому подмножеству ПДн;</w:t>
      </w:r>
    </w:p>
    <w:p w:rsidR="00251F72" w:rsidRPr="00251F72" w:rsidRDefault="00251F72" w:rsidP="00251F72">
      <w:pPr>
        <w:pStyle w:val="aa"/>
        <w:jc w:val="both"/>
        <w:rPr>
          <w:b w:val="0"/>
        </w:rPr>
      </w:pPr>
      <w:r w:rsidRPr="00251F72">
        <w:rPr>
          <w:b w:val="0"/>
        </w:rPr>
        <w:t>- располагает конфиденциальными данными, к которым имеет доступ.</w:t>
      </w:r>
    </w:p>
    <w:p w:rsidR="00251F72" w:rsidRPr="00251F72" w:rsidRDefault="00251F72" w:rsidP="00251F72">
      <w:pPr>
        <w:pStyle w:val="aa"/>
      </w:pPr>
    </w:p>
    <w:p w:rsidR="00251F72" w:rsidRPr="00251F72" w:rsidRDefault="00251F72" w:rsidP="00251F72">
      <w:pPr>
        <w:pStyle w:val="aa"/>
      </w:pPr>
      <w:r w:rsidRPr="00251F72">
        <w:t>6. Требования к персоналу по обеспечению защиты ПДн</w:t>
      </w:r>
    </w:p>
    <w:p w:rsidR="00251F72" w:rsidRDefault="00251F72" w:rsidP="00251F72">
      <w:pPr>
        <w:pStyle w:val="aa"/>
      </w:pPr>
    </w:p>
    <w:p w:rsidR="00251F72" w:rsidRPr="00251F72" w:rsidRDefault="00251F72" w:rsidP="00251F72">
      <w:pPr>
        <w:pStyle w:val="Bodytext"/>
        <w:spacing w:line="240" w:lineRule="auto"/>
        <w:ind w:firstLine="567"/>
        <w:rPr>
          <w:sz w:val="28"/>
          <w:szCs w:val="28"/>
        </w:rPr>
      </w:pPr>
      <w:r w:rsidRPr="00251F72">
        <w:rPr>
          <w:sz w:val="28"/>
          <w:szCs w:val="28"/>
        </w:rPr>
        <w:lastRenderedPageBreak/>
        <w:t xml:space="preserve">Все сотрудники </w:t>
      </w:r>
      <w:r w:rsidRPr="00251F72">
        <w:rPr>
          <w:sz w:val="28"/>
          <w:szCs w:val="28"/>
          <w:lang w:val="ru-RU"/>
        </w:rPr>
        <w:t>администрации</w:t>
      </w:r>
      <w:r w:rsidRPr="00251F72">
        <w:rPr>
          <w:sz w:val="28"/>
          <w:szCs w:val="28"/>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251F72" w:rsidRPr="00251F72" w:rsidRDefault="00251F72" w:rsidP="00251F72">
      <w:pPr>
        <w:pStyle w:val="Bodytext"/>
        <w:spacing w:line="240" w:lineRule="auto"/>
        <w:ind w:firstLine="567"/>
        <w:rPr>
          <w:sz w:val="28"/>
          <w:szCs w:val="28"/>
        </w:rPr>
      </w:pPr>
      <w:r w:rsidRPr="00251F72">
        <w:rPr>
          <w:sz w:val="28"/>
          <w:szCs w:val="28"/>
        </w:rPr>
        <w:t>При вступлении в должность нового сотрудника</w:t>
      </w:r>
      <w:r w:rsidRPr="00251F72">
        <w:rPr>
          <w:sz w:val="28"/>
          <w:szCs w:val="28"/>
          <w:lang w:val="ru-RU"/>
        </w:rPr>
        <w:t>,</w:t>
      </w:r>
      <w:r w:rsidRPr="00251F72">
        <w:rPr>
          <w:sz w:val="28"/>
          <w:szCs w:val="28"/>
        </w:rPr>
        <w:t xml:space="preserve"> непосредственный </w:t>
      </w:r>
      <w:r w:rsidRPr="00251F72">
        <w:rPr>
          <w:sz w:val="28"/>
          <w:szCs w:val="28"/>
          <w:lang w:val="ru-RU"/>
        </w:rPr>
        <w:t>н</w:t>
      </w:r>
      <w:r w:rsidRPr="00251F72">
        <w:rPr>
          <w:sz w:val="28"/>
          <w:szCs w:val="28"/>
        </w:rPr>
        <w:t xml:space="preserve">ачальник </w:t>
      </w:r>
      <w:r w:rsidRPr="00251F72">
        <w:rPr>
          <w:sz w:val="28"/>
          <w:szCs w:val="28"/>
          <w:lang w:val="ru-RU"/>
        </w:rPr>
        <w:t xml:space="preserve">соответствующего </w:t>
      </w:r>
      <w:r w:rsidRPr="00251F72">
        <w:rPr>
          <w:sz w:val="28"/>
          <w:szCs w:val="28"/>
        </w:rPr>
        <w:t>подразделения обязан организовать его ознакомление с должностной инструкцией и необходимыми документами, регламентирующими требования по защите ПДн, а также обучение навыкам выполнения процедур, необходимых для санкционированного использования ИСПДн.</w:t>
      </w:r>
    </w:p>
    <w:p w:rsidR="00251F72" w:rsidRPr="00251F72" w:rsidRDefault="00251F72" w:rsidP="00251F72">
      <w:pPr>
        <w:pStyle w:val="Bodytext"/>
        <w:spacing w:line="240" w:lineRule="auto"/>
        <w:ind w:firstLine="567"/>
        <w:rPr>
          <w:sz w:val="28"/>
          <w:szCs w:val="28"/>
        </w:rPr>
      </w:pPr>
      <w:r w:rsidRPr="00251F72">
        <w:rPr>
          <w:sz w:val="28"/>
          <w:szCs w:val="28"/>
        </w:rPr>
        <w:t xml:space="preserve">Сотрудники </w:t>
      </w:r>
      <w:r w:rsidRPr="00251F72">
        <w:rPr>
          <w:sz w:val="28"/>
          <w:szCs w:val="28"/>
          <w:lang w:val="ru-RU"/>
        </w:rPr>
        <w:t>администрации</w:t>
      </w:r>
      <w:r w:rsidRPr="00251F72">
        <w:rPr>
          <w:sz w:val="28"/>
          <w:szCs w:val="28"/>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251F72" w:rsidRPr="00251F72" w:rsidRDefault="00251F72" w:rsidP="00251F72">
      <w:pPr>
        <w:pStyle w:val="Bodytext"/>
        <w:spacing w:line="240" w:lineRule="auto"/>
        <w:ind w:firstLine="567"/>
        <w:rPr>
          <w:sz w:val="28"/>
          <w:szCs w:val="28"/>
        </w:rPr>
      </w:pPr>
      <w:r w:rsidRPr="00251F72">
        <w:rPr>
          <w:sz w:val="28"/>
          <w:szCs w:val="28"/>
        </w:rPr>
        <w:t xml:space="preserve">Сотрудники </w:t>
      </w:r>
      <w:r w:rsidRPr="00251F72">
        <w:rPr>
          <w:sz w:val="28"/>
          <w:szCs w:val="28"/>
          <w:lang w:val="ru-RU"/>
        </w:rPr>
        <w:t>администрации</w:t>
      </w:r>
      <w:r w:rsidRPr="00251F72">
        <w:rPr>
          <w:sz w:val="28"/>
          <w:szCs w:val="28"/>
        </w:rPr>
        <w:t xml:space="preserve"> должны следовать установленным процедурам поддержания режима безопасности ПДн при выборе и использовании паролей (если не используются технические средства аутентификации). </w:t>
      </w:r>
    </w:p>
    <w:p w:rsidR="00251F72" w:rsidRPr="00251F72" w:rsidRDefault="00251F72" w:rsidP="00251F72">
      <w:pPr>
        <w:pStyle w:val="Bodytext"/>
        <w:spacing w:line="240" w:lineRule="auto"/>
        <w:ind w:firstLine="567"/>
        <w:rPr>
          <w:sz w:val="28"/>
          <w:szCs w:val="28"/>
        </w:rPr>
      </w:pPr>
      <w:r w:rsidRPr="00251F72">
        <w:rPr>
          <w:sz w:val="28"/>
          <w:szCs w:val="28"/>
        </w:rPr>
        <w:t xml:space="preserve">Сотрудники </w:t>
      </w:r>
      <w:r w:rsidRPr="00251F72">
        <w:rPr>
          <w:sz w:val="28"/>
          <w:szCs w:val="28"/>
          <w:lang w:val="ru-RU"/>
        </w:rPr>
        <w:t>администрации</w:t>
      </w:r>
      <w:r w:rsidRPr="00251F72">
        <w:rPr>
          <w:sz w:val="28"/>
          <w:szCs w:val="28"/>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251F72" w:rsidRPr="00251F72" w:rsidRDefault="00251F72" w:rsidP="00251F72">
      <w:pPr>
        <w:pStyle w:val="Bodytext"/>
        <w:spacing w:line="240" w:lineRule="auto"/>
        <w:ind w:firstLine="567"/>
        <w:rPr>
          <w:sz w:val="28"/>
          <w:szCs w:val="28"/>
        </w:rPr>
      </w:pPr>
      <w:r w:rsidRPr="00251F72">
        <w:rPr>
          <w:sz w:val="28"/>
          <w:szCs w:val="28"/>
        </w:rPr>
        <w:t>Сотрудникам запрещается устанавливать постороннее программное обеспечение на АРМ, подключать личные мобильные устройства и носители информации, а так же записывать на них защищаемую информацию.</w:t>
      </w:r>
    </w:p>
    <w:p w:rsidR="00251F72" w:rsidRPr="00251F72" w:rsidRDefault="00251F72" w:rsidP="00251F72">
      <w:pPr>
        <w:pStyle w:val="Bodytext"/>
        <w:spacing w:line="240" w:lineRule="auto"/>
        <w:ind w:firstLine="567"/>
        <w:rPr>
          <w:sz w:val="28"/>
          <w:szCs w:val="28"/>
        </w:rPr>
      </w:pPr>
      <w:r w:rsidRPr="00251F72">
        <w:rPr>
          <w:sz w:val="28"/>
          <w:szCs w:val="28"/>
        </w:rPr>
        <w:t xml:space="preserve">Сотрудникам запрещается разглашать защищаемую информацию, которая стала им известна при работе с информационными системами </w:t>
      </w:r>
      <w:r w:rsidRPr="00251F72">
        <w:rPr>
          <w:sz w:val="28"/>
          <w:szCs w:val="28"/>
          <w:lang w:val="ru-RU"/>
        </w:rPr>
        <w:t>администрации</w:t>
      </w:r>
      <w:r w:rsidRPr="00251F72">
        <w:rPr>
          <w:sz w:val="28"/>
          <w:szCs w:val="28"/>
        </w:rPr>
        <w:t>, третьим лицам.</w:t>
      </w:r>
    </w:p>
    <w:p w:rsidR="00251F72" w:rsidRPr="00251F72" w:rsidRDefault="00251F72" w:rsidP="00251F72">
      <w:pPr>
        <w:pStyle w:val="Bodytext"/>
        <w:spacing w:line="240" w:lineRule="auto"/>
        <w:ind w:firstLine="567"/>
        <w:rPr>
          <w:sz w:val="28"/>
          <w:szCs w:val="28"/>
        </w:rPr>
      </w:pPr>
      <w:r w:rsidRPr="00251F72">
        <w:rPr>
          <w:sz w:val="28"/>
          <w:szCs w:val="28"/>
        </w:rPr>
        <w:t xml:space="preserve">При работе с ПДн в ИСПДн сотрудники </w:t>
      </w:r>
      <w:r w:rsidRPr="00251F72">
        <w:rPr>
          <w:sz w:val="28"/>
          <w:szCs w:val="28"/>
          <w:lang w:val="ru-RU"/>
        </w:rPr>
        <w:t>администрации</w:t>
      </w:r>
      <w:r w:rsidRPr="00251F72">
        <w:rPr>
          <w:sz w:val="28"/>
          <w:szCs w:val="28"/>
        </w:rPr>
        <w:t xml:space="preserve"> обязаны обеспечить отсутствие возможности просмотра ПДн третьими лицами с мониторов АРМ или терминалов.</w:t>
      </w:r>
    </w:p>
    <w:p w:rsidR="00251F72" w:rsidRPr="00251F72" w:rsidRDefault="00251F72" w:rsidP="00251F72">
      <w:pPr>
        <w:pStyle w:val="Bodytext"/>
        <w:spacing w:line="240" w:lineRule="auto"/>
        <w:ind w:firstLine="567"/>
        <w:rPr>
          <w:sz w:val="28"/>
          <w:szCs w:val="28"/>
        </w:rPr>
      </w:pPr>
      <w:r w:rsidRPr="00251F72">
        <w:rPr>
          <w:sz w:val="28"/>
          <w:szCs w:val="28"/>
        </w:rPr>
        <w:t>При завершении работы с ИСПДн сотрудники обязаны защитить АРМ или терминалы с помощью блокировки ключом или эквивалентного средства контроля (доступом по паролю), если не используются более сильные средства защиты.</w:t>
      </w:r>
    </w:p>
    <w:p w:rsidR="00251F72" w:rsidRPr="00251F72" w:rsidRDefault="00251F72" w:rsidP="00251F72">
      <w:pPr>
        <w:pStyle w:val="Bodytext"/>
        <w:spacing w:line="240" w:lineRule="auto"/>
        <w:ind w:firstLine="567"/>
        <w:rPr>
          <w:sz w:val="28"/>
          <w:szCs w:val="28"/>
        </w:rPr>
      </w:pPr>
      <w:r w:rsidRPr="00251F72">
        <w:rPr>
          <w:sz w:val="28"/>
          <w:szCs w:val="28"/>
        </w:rPr>
        <w:t xml:space="preserve">Сотрудники </w:t>
      </w:r>
      <w:r w:rsidRPr="00251F72">
        <w:rPr>
          <w:sz w:val="28"/>
          <w:szCs w:val="28"/>
          <w:lang w:val="ru-RU"/>
        </w:rPr>
        <w:t>администрации</w:t>
      </w:r>
      <w:r w:rsidRPr="00251F72">
        <w:rPr>
          <w:sz w:val="28"/>
          <w:szCs w:val="28"/>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ПДн.</w:t>
      </w:r>
    </w:p>
    <w:p w:rsidR="00251F72" w:rsidRPr="00251F72" w:rsidRDefault="00251F72" w:rsidP="00251F72">
      <w:pPr>
        <w:pStyle w:val="Bodytext"/>
        <w:spacing w:line="240" w:lineRule="auto"/>
        <w:ind w:firstLine="567"/>
        <w:rPr>
          <w:sz w:val="28"/>
          <w:szCs w:val="28"/>
          <w:lang w:val="ru-RU"/>
        </w:rPr>
      </w:pPr>
      <w:r w:rsidRPr="00251F72">
        <w:rPr>
          <w:sz w:val="28"/>
          <w:szCs w:val="28"/>
        </w:rPr>
        <w:t xml:space="preserve">Сотрудники обязаны без промедления сообщать обо всех наблюдаемых или подозрительных случаях работы ИСПДн, способных повлечь за собой </w:t>
      </w:r>
      <w:r w:rsidRPr="00251F72">
        <w:rPr>
          <w:sz w:val="28"/>
          <w:szCs w:val="28"/>
        </w:rPr>
        <w:lastRenderedPageBreak/>
        <w:t xml:space="preserve">угрозы безопасности ПДн, а также о выявленных ими событиях, затрагивающих безопасность ПДн, руководству подразделения и лицу, отвечающему за обеспечение безопасности ПДн. </w:t>
      </w:r>
    </w:p>
    <w:p w:rsidR="00251F72" w:rsidRPr="00251F72" w:rsidRDefault="00251F72" w:rsidP="00251F72">
      <w:pPr>
        <w:pStyle w:val="Bodytext"/>
        <w:spacing w:line="240" w:lineRule="auto"/>
        <w:ind w:firstLine="567"/>
        <w:rPr>
          <w:sz w:val="28"/>
          <w:szCs w:val="28"/>
          <w:lang w:val="ru-RU"/>
        </w:rPr>
      </w:pPr>
    </w:p>
    <w:p w:rsidR="00251F72" w:rsidRDefault="00251F72" w:rsidP="00251F72">
      <w:pPr>
        <w:pStyle w:val="Bodytext"/>
        <w:spacing w:line="240" w:lineRule="auto"/>
        <w:ind w:firstLine="567"/>
        <w:jc w:val="center"/>
        <w:rPr>
          <w:b/>
          <w:sz w:val="28"/>
          <w:szCs w:val="28"/>
          <w:lang w:val="ru-RU"/>
        </w:rPr>
      </w:pPr>
      <w:r w:rsidRPr="00251F72">
        <w:rPr>
          <w:b/>
          <w:sz w:val="28"/>
          <w:szCs w:val="28"/>
          <w:lang w:val="ru-RU"/>
        </w:rPr>
        <w:t>7. Должностные обязанности пользователей ИСПДн</w:t>
      </w:r>
    </w:p>
    <w:p w:rsidR="00251F72" w:rsidRPr="00251F72" w:rsidRDefault="00251F72" w:rsidP="00251F72">
      <w:pPr>
        <w:pStyle w:val="Bodytext"/>
        <w:spacing w:line="240" w:lineRule="auto"/>
        <w:ind w:firstLine="567"/>
        <w:rPr>
          <w:b/>
          <w:sz w:val="28"/>
          <w:szCs w:val="28"/>
          <w:lang w:val="ru-RU"/>
        </w:rPr>
      </w:pPr>
    </w:p>
    <w:p w:rsidR="00251F72" w:rsidRDefault="00251F72" w:rsidP="00251F72">
      <w:pPr>
        <w:pStyle w:val="Bodytext"/>
        <w:spacing w:line="240" w:lineRule="auto"/>
        <w:ind w:firstLine="567"/>
        <w:rPr>
          <w:sz w:val="28"/>
          <w:szCs w:val="28"/>
          <w:lang w:val="ru-RU"/>
        </w:rPr>
      </w:pPr>
      <w:r w:rsidRPr="00251F72">
        <w:rPr>
          <w:sz w:val="28"/>
          <w:szCs w:val="28"/>
        </w:rPr>
        <w:t>Должностные обязанности пользователей ИСПДн описаны в следующих документах:</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Инструкция по парольной защите в автоматизированной системе администрации;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Инструкция администратора автоматизированной системы по безопасности конфиденциальной информации в администрации;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Инструкция по организации антивирусной защиты автоматизированной системы в администрации;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Инструкция пользователя автоматизированной системы в администрации;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Должностная инструкция ответственного за организацию обработки персональных данных в администрации;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Инструкция по обработке персональных данных в администрации, осуществляемой без использования средств автоматизации;</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Обязательство сотрудника администрации,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известных ему в связи с исполнением должностных обязанностей;</w:t>
      </w:r>
    </w:p>
    <w:p w:rsidR="00251F72" w:rsidRDefault="00251F72" w:rsidP="00251F72">
      <w:pPr>
        <w:pStyle w:val="Bodytext"/>
        <w:spacing w:line="240" w:lineRule="auto"/>
        <w:ind w:firstLine="567"/>
        <w:rPr>
          <w:sz w:val="28"/>
          <w:szCs w:val="28"/>
          <w:lang w:val="ru-RU"/>
        </w:rPr>
      </w:pPr>
      <w:r>
        <w:rPr>
          <w:sz w:val="28"/>
          <w:szCs w:val="28"/>
          <w:lang w:val="ru-RU"/>
        </w:rPr>
        <w:t xml:space="preserve">- </w:t>
      </w:r>
      <w:r w:rsidRPr="00251F72">
        <w:rPr>
          <w:sz w:val="28"/>
          <w:szCs w:val="28"/>
        </w:rPr>
        <w:t>Соглашение о неразглашении конфиденциальной информации с сотрудником, доступ которого к конфиденциальной информации, необходим для выполнения им своих трудовых (служебных) обязанностей.</w:t>
      </w:r>
    </w:p>
    <w:p w:rsidR="00251F72" w:rsidRPr="00251F72" w:rsidRDefault="00251F72" w:rsidP="00251F72">
      <w:pPr>
        <w:pStyle w:val="Bodytext"/>
        <w:spacing w:line="240" w:lineRule="auto"/>
        <w:ind w:firstLine="567"/>
        <w:rPr>
          <w:sz w:val="28"/>
          <w:szCs w:val="28"/>
          <w:lang w:val="ru-RU"/>
        </w:rPr>
      </w:pPr>
    </w:p>
    <w:p w:rsidR="00251F72" w:rsidRDefault="00251F72" w:rsidP="00056CF3">
      <w:pPr>
        <w:spacing w:after="0" w:line="240" w:lineRule="auto"/>
        <w:ind w:firstLine="567"/>
        <w:jc w:val="both"/>
        <w:rPr>
          <w:rFonts w:ascii="Times New Roman" w:hAnsi="Times New Roman"/>
          <w:b/>
          <w:sz w:val="28"/>
          <w:szCs w:val="28"/>
        </w:rPr>
      </w:pPr>
      <w:r w:rsidRPr="00251F72">
        <w:rPr>
          <w:rFonts w:ascii="Times New Roman" w:hAnsi="Times New Roman"/>
          <w:b/>
          <w:sz w:val="28"/>
          <w:szCs w:val="28"/>
        </w:rPr>
        <w:t>8. Ответственность пользователей ИСПДн администрации</w:t>
      </w:r>
    </w:p>
    <w:p w:rsidR="00730ED8" w:rsidRPr="00251F72" w:rsidRDefault="00730ED8" w:rsidP="00056CF3">
      <w:pPr>
        <w:spacing w:after="0" w:line="240" w:lineRule="auto"/>
        <w:ind w:firstLine="567"/>
        <w:jc w:val="both"/>
        <w:rPr>
          <w:rFonts w:ascii="Times New Roman" w:hAnsi="Times New Roman"/>
          <w:b/>
          <w:sz w:val="28"/>
          <w:szCs w:val="28"/>
        </w:rPr>
      </w:pPr>
    </w:p>
    <w:p w:rsidR="00251F72" w:rsidRPr="00F3489C" w:rsidRDefault="00251F72" w:rsidP="00056CF3">
      <w:pPr>
        <w:pStyle w:val="Bodytext"/>
        <w:spacing w:line="240" w:lineRule="auto"/>
        <w:ind w:firstLine="567"/>
        <w:rPr>
          <w:sz w:val="28"/>
          <w:szCs w:val="28"/>
        </w:rPr>
      </w:pPr>
      <w:r w:rsidRPr="00F3489C">
        <w:rPr>
          <w:sz w:val="28"/>
          <w:szCs w:val="28"/>
        </w:rPr>
        <w:t>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51F72" w:rsidRPr="00F3489C" w:rsidRDefault="00251F72" w:rsidP="00056CF3">
      <w:pPr>
        <w:pStyle w:val="Bodytext"/>
        <w:spacing w:line="240" w:lineRule="auto"/>
        <w:ind w:firstLine="567"/>
        <w:rPr>
          <w:sz w:val="28"/>
          <w:szCs w:val="28"/>
        </w:rPr>
      </w:pPr>
      <w:r w:rsidRPr="00F3489C">
        <w:rPr>
          <w:sz w:val="28"/>
          <w:szCs w:val="28"/>
        </w:rPr>
        <w:t xml:space="preserve">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w:t>
      </w:r>
      <w:r>
        <w:rPr>
          <w:sz w:val="28"/>
          <w:szCs w:val="28"/>
          <w:lang w:val="ru-RU"/>
        </w:rPr>
        <w:t>ПК</w:t>
      </w:r>
      <w:r w:rsidRPr="00F3489C">
        <w:rPr>
          <w:sz w:val="28"/>
          <w:szCs w:val="28"/>
        </w:rPr>
        <w:t xml:space="preserve"> и систем, неправомерный доступ к информации, если эти действия привели к уничтожению, блокированию, модификации информации или нарушению работы </w:t>
      </w:r>
      <w:r>
        <w:rPr>
          <w:sz w:val="28"/>
          <w:szCs w:val="28"/>
          <w:lang w:val="ru-RU"/>
        </w:rPr>
        <w:t>ПК</w:t>
      </w:r>
      <w:r w:rsidRPr="00F3489C">
        <w:rPr>
          <w:sz w:val="28"/>
          <w:szCs w:val="28"/>
        </w:rPr>
        <w:t xml:space="preserve"> или сетей (статьи 272,273 и 274 УК РФ).</w:t>
      </w:r>
    </w:p>
    <w:p w:rsidR="00251F72" w:rsidRPr="00F3489C" w:rsidRDefault="00251F72" w:rsidP="00056CF3">
      <w:pPr>
        <w:pStyle w:val="Bodytext"/>
        <w:spacing w:line="240" w:lineRule="auto"/>
        <w:ind w:firstLine="567"/>
        <w:rPr>
          <w:sz w:val="28"/>
          <w:szCs w:val="28"/>
        </w:rPr>
      </w:pPr>
      <w:r>
        <w:rPr>
          <w:sz w:val="28"/>
          <w:szCs w:val="28"/>
        </w:rPr>
        <w:t>Администратор АС нес</w:t>
      </w:r>
      <w:r>
        <w:rPr>
          <w:sz w:val="28"/>
          <w:szCs w:val="28"/>
          <w:lang w:val="ru-RU"/>
        </w:rPr>
        <w:t>е</w:t>
      </w:r>
      <w:r w:rsidRPr="00F3489C">
        <w:rPr>
          <w:sz w:val="28"/>
          <w:szCs w:val="28"/>
        </w:rPr>
        <w:t>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251F72" w:rsidRDefault="00251F72" w:rsidP="00056CF3">
      <w:pPr>
        <w:pStyle w:val="Bodytext"/>
        <w:spacing w:line="240" w:lineRule="auto"/>
        <w:ind w:firstLine="567"/>
        <w:rPr>
          <w:sz w:val="28"/>
          <w:szCs w:val="28"/>
          <w:lang w:val="ru-RU"/>
        </w:rPr>
      </w:pPr>
      <w:r w:rsidRPr="00F3489C">
        <w:rPr>
          <w:sz w:val="28"/>
          <w:szCs w:val="28"/>
        </w:rPr>
        <w:lastRenderedPageBreak/>
        <w:t xml:space="preserve">При нарушениях сотрудниками </w:t>
      </w:r>
      <w:r>
        <w:rPr>
          <w:sz w:val="28"/>
          <w:szCs w:val="28"/>
          <w:lang w:val="ru-RU"/>
        </w:rPr>
        <w:t>администрации</w:t>
      </w:r>
      <w:r w:rsidRPr="00F3489C">
        <w:rPr>
          <w:sz w:val="28"/>
          <w:szCs w:val="28"/>
        </w:rPr>
        <w:t xml:space="preserve"> – пользователями ИСПДн правил, связанных с безопасностью ПДн, они несут ответственность, установленную действующим законодательством Российской Федерации.</w:t>
      </w: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Default="00056CF3" w:rsidP="00056CF3">
      <w:pPr>
        <w:pStyle w:val="Bodytext"/>
        <w:spacing w:line="240" w:lineRule="auto"/>
        <w:ind w:firstLine="567"/>
        <w:rPr>
          <w:sz w:val="28"/>
          <w:szCs w:val="28"/>
          <w:lang w:val="ru-RU"/>
        </w:rPr>
      </w:pPr>
    </w:p>
    <w:p w:rsidR="00056CF3" w:rsidRPr="004F5B0D" w:rsidRDefault="00056CF3" w:rsidP="00056CF3">
      <w:pPr>
        <w:spacing w:after="0" w:line="240" w:lineRule="auto"/>
        <w:ind w:left="6237" w:hanging="425"/>
        <w:contextualSpacing/>
        <w:jc w:val="right"/>
        <w:rPr>
          <w:rFonts w:ascii="Times New Roman" w:hAnsi="Times New Roman"/>
          <w:sz w:val="28"/>
          <w:szCs w:val="28"/>
        </w:rPr>
      </w:pPr>
      <w:r>
        <w:rPr>
          <w:rFonts w:ascii="Times New Roman" w:hAnsi="Times New Roman"/>
          <w:sz w:val="28"/>
          <w:szCs w:val="28"/>
        </w:rPr>
        <w:lastRenderedPageBreak/>
        <w:t>П</w:t>
      </w:r>
      <w:r w:rsidRPr="004F5B0D">
        <w:rPr>
          <w:rFonts w:ascii="Times New Roman" w:hAnsi="Times New Roman"/>
          <w:sz w:val="28"/>
          <w:szCs w:val="28"/>
        </w:rPr>
        <w:t>риложение №</w:t>
      </w:r>
      <w:r>
        <w:rPr>
          <w:rFonts w:ascii="Times New Roman" w:hAnsi="Times New Roman"/>
          <w:sz w:val="28"/>
          <w:szCs w:val="28"/>
        </w:rPr>
        <w:t xml:space="preserve"> 2 </w:t>
      </w:r>
    </w:p>
    <w:p w:rsidR="006C04AE" w:rsidRDefault="00056CF3" w:rsidP="00056CF3">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 xml:space="preserve">к постановлению администрации </w:t>
      </w:r>
    </w:p>
    <w:p w:rsidR="00056CF3" w:rsidRPr="004F5B0D" w:rsidRDefault="006C04AE" w:rsidP="00056CF3">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056CF3" w:rsidRPr="004F5B0D">
        <w:rPr>
          <w:rFonts w:ascii="Times New Roman" w:hAnsi="Times New Roman"/>
          <w:color w:val="000000"/>
          <w:sz w:val="28"/>
          <w:szCs w:val="28"/>
        </w:rPr>
        <w:t xml:space="preserve"> </w:t>
      </w:r>
    </w:p>
    <w:p w:rsidR="00056CF3" w:rsidRDefault="00056CF3" w:rsidP="00056CF3">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 xml:space="preserve">ский сельсовет </w:t>
      </w:r>
    </w:p>
    <w:p w:rsidR="00056CF3" w:rsidRDefault="00056CF3" w:rsidP="00056CF3">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056CF3" w:rsidRDefault="00056CF3" w:rsidP="00056CF3">
      <w:pPr>
        <w:pStyle w:val="Bodytext"/>
        <w:spacing w:line="240" w:lineRule="auto"/>
        <w:ind w:firstLine="567"/>
        <w:jc w:val="right"/>
        <w:rPr>
          <w:sz w:val="28"/>
          <w:szCs w:val="28"/>
          <w:lang w:val="ru-RU"/>
        </w:rPr>
      </w:pPr>
      <w:r>
        <w:rPr>
          <w:color w:val="000000"/>
          <w:sz w:val="28"/>
          <w:szCs w:val="28"/>
        </w:rPr>
        <w:t>Оренбургской области</w:t>
      </w:r>
      <w:r w:rsidRPr="004F5B0D">
        <w:rPr>
          <w:color w:val="000000"/>
          <w:sz w:val="28"/>
          <w:szCs w:val="28"/>
        </w:rPr>
        <w:t xml:space="preserve">                                                                                                                                                                               </w:t>
      </w:r>
      <w:r w:rsidRPr="004F5B0D">
        <w:rPr>
          <w:sz w:val="28"/>
          <w:szCs w:val="28"/>
        </w:rPr>
        <w:t xml:space="preserve">от </w:t>
      </w:r>
      <w:r>
        <w:rPr>
          <w:sz w:val="28"/>
          <w:szCs w:val="28"/>
        </w:rPr>
        <w:t>23</w:t>
      </w:r>
      <w:r w:rsidRPr="004F5B0D">
        <w:rPr>
          <w:sz w:val="28"/>
          <w:szCs w:val="28"/>
        </w:rPr>
        <w:t>.</w:t>
      </w:r>
      <w:r>
        <w:rPr>
          <w:sz w:val="28"/>
          <w:szCs w:val="28"/>
        </w:rPr>
        <w:t>0</w:t>
      </w:r>
      <w:r w:rsidRPr="004F5B0D">
        <w:rPr>
          <w:sz w:val="28"/>
          <w:szCs w:val="28"/>
        </w:rPr>
        <w:t>1.202</w:t>
      </w:r>
      <w:r>
        <w:rPr>
          <w:sz w:val="28"/>
          <w:szCs w:val="28"/>
        </w:rPr>
        <w:t>3</w:t>
      </w:r>
      <w:r w:rsidRPr="004F5B0D">
        <w:rPr>
          <w:sz w:val="28"/>
          <w:szCs w:val="28"/>
        </w:rPr>
        <w:t xml:space="preserve"> № </w:t>
      </w:r>
      <w:r>
        <w:rPr>
          <w:sz w:val="28"/>
          <w:szCs w:val="28"/>
        </w:rPr>
        <w:t>3-</w:t>
      </w:r>
      <w:r w:rsidRPr="004F5B0D">
        <w:rPr>
          <w:sz w:val="28"/>
          <w:szCs w:val="28"/>
        </w:rPr>
        <w:t>п</w:t>
      </w:r>
    </w:p>
    <w:p w:rsidR="00056CF3" w:rsidRDefault="00056CF3" w:rsidP="00056CF3">
      <w:pPr>
        <w:pStyle w:val="Bodytext"/>
        <w:spacing w:line="240" w:lineRule="auto"/>
        <w:ind w:firstLine="567"/>
        <w:jc w:val="right"/>
        <w:rPr>
          <w:sz w:val="28"/>
          <w:szCs w:val="28"/>
          <w:lang w:val="ru-RU"/>
        </w:rPr>
      </w:pPr>
    </w:p>
    <w:p w:rsidR="00056CF3" w:rsidRPr="00056CF3" w:rsidRDefault="00056CF3" w:rsidP="00056CF3">
      <w:pPr>
        <w:spacing w:after="0" w:line="240" w:lineRule="auto"/>
        <w:jc w:val="center"/>
        <w:rPr>
          <w:rFonts w:ascii="Times New Roman" w:hAnsi="Times New Roman"/>
          <w:b/>
          <w:sz w:val="28"/>
          <w:szCs w:val="28"/>
        </w:rPr>
      </w:pPr>
      <w:hyperlink w:anchor="sub_1000" w:history="1">
        <w:r w:rsidRPr="00056CF3">
          <w:rPr>
            <w:rStyle w:val="ab"/>
            <w:rFonts w:ascii="Times New Roman" w:hAnsi="Times New Roman"/>
            <w:b/>
            <w:color w:val="auto"/>
            <w:sz w:val="28"/>
            <w:szCs w:val="28"/>
          </w:rPr>
          <w:t>Положение</w:t>
        </w:r>
      </w:hyperlink>
    </w:p>
    <w:p w:rsidR="00056CF3" w:rsidRPr="00056CF3" w:rsidRDefault="00056CF3" w:rsidP="00056CF3">
      <w:pPr>
        <w:spacing w:after="0" w:line="240" w:lineRule="auto"/>
        <w:jc w:val="center"/>
        <w:rPr>
          <w:rFonts w:ascii="Times New Roman" w:hAnsi="Times New Roman"/>
          <w:b/>
          <w:sz w:val="28"/>
          <w:szCs w:val="28"/>
        </w:rPr>
      </w:pPr>
      <w:r w:rsidRPr="00056CF3">
        <w:rPr>
          <w:rFonts w:ascii="Times New Roman" w:hAnsi="Times New Roman"/>
          <w:b/>
          <w:sz w:val="28"/>
          <w:szCs w:val="28"/>
        </w:rPr>
        <w:t xml:space="preserve">о порядке организации проведения работ по защите конфиденциальной информации в администрации </w:t>
      </w:r>
      <w:r>
        <w:rPr>
          <w:rFonts w:ascii="Times New Roman" w:hAnsi="Times New Roman"/>
          <w:b/>
          <w:sz w:val="28"/>
          <w:szCs w:val="28"/>
        </w:rPr>
        <w:t xml:space="preserve">Гавриловского сельсовета </w:t>
      </w:r>
      <w:r w:rsidRPr="00056CF3">
        <w:rPr>
          <w:rFonts w:ascii="Times New Roman" w:hAnsi="Times New Roman"/>
          <w:b/>
          <w:sz w:val="28"/>
          <w:szCs w:val="28"/>
        </w:rPr>
        <w:t>Саракташского района Оренбургской области</w:t>
      </w:r>
      <w:r w:rsidRPr="00056CF3">
        <w:rPr>
          <w:rFonts w:ascii="Times New Roman" w:hAnsi="Times New Roman"/>
          <w:b/>
          <w:caps/>
          <w:sz w:val="28"/>
          <w:szCs w:val="28"/>
        </w:rPr>
        <w:t xml:space="preserve"> </w:t>
      </w:r>
    </w:p>
    <w:p w:rsidR="00056CF3" w:rsidRPr="00056CF3" w:rsidRDefault="00056CF3" w:rsidP="00056CF3">
      <w:pPr>
        <w:spacing w:after="0" w:line="240" w:lineRule="auto"/>
        <w:jc w:val="center"/>
        <w:rPr>
          <w:rFonts w:ascii="Times New Roman" w:hAnsi="Times New Roman"/>
          <w:sz w:val="28"/>
          <w:szCs w:val="28"/>
        </w:rPr>
      </w:pPr>
    </w:p>
    <w:p w:rsidR="00056CF3" w:rsidRDefault="00056CF3" w:rsidP="00730ED8">
      <w:pPr>
        <w:pStyle w:val="1"/>
        <w:spacing w:before="0" w:after="0"/>
        <w:ind w:firstLine="567"/>
        <w:rPr>
          <w:rFonts w:ascii="Times New Roman" w:hAnsi="Times New Roman" w:cs="Times New Roman"/>
          <w:color w:val="auto"/>
          <w:sz w:val="28"/>
          <w:szCs w:val="28"/>
        </w:rPr>
      </w:pPr>
      <w:bookmarkStart w:id="2" w:name="sub_100"/>
      <w:r w:rsidRPr="00056CF3">
        <w:rPr>
          <w:rFonts w:ascii="Times New Roman" w:hAnsi="Times New Roman" w:cs="Times New Roman"/>
          <w:color w:val="auto"/>
          <w:sz w:val="28"/>
          <w:szCs w:val="28"/>
        </w:rPr>
        <w:t>1. Общие положения</w:t>
      </w:r>
    </w:p>
    <w:p w:rsidR="00056CF3" w:rsidRPr="00056CF3" w:rsidRDefault="00056CF3" w:rsidP="00730ED8">
      <w:pPr>
        <w:spacing w:after="0" w:line="240" w:lineRule="auto"/>
        <w:ind w:firstLine="567"/>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3" w:name="sub_10"/>
      <w:bookmarkEnd w:id="2"/>
      <w:r w:rsidRPr="00056CF3">
        <w:rPr>
          <w:rFonts w:ascii="Times New Roman" w:hAnsi="Times New Roman"/>
          <w:sz w:val="28"/>
          <w:szCs w:val="28"/>
        </w:rPr>
        <w:t xml:space="preserve">1.1. Положение о порядке организации проведения работ по защите конфиденциальной информации в администрации </w:t>
      </w:r>
      <w:r>
        <w:rPr>
          <w:rFonts w:ascii="Times New Roman" w:hAnsi="Times New Roman"/>
          <w:sz w:val="28"/>
          <w:szCs w:val="28"/>
        </w:rPr>
        <w:t xml:space="preserve">Гавриловского сельсовета </w:t>
      </w:r>
      <w:r w:rsidRPr="00056CF3">
        <w:rPr>
          <w:rFonts w:ascii="Times New Roman" w:hAnsi="Times New Roman"/>
          <w:sz w:val="28"/>
          <w:szCs w:val="28"/>
        </w:rPr>
        <w:t xml:space="preserve">Саракташского района Оренбургской области (далее - Положение) устанавливает порядок организации проведения работ по защите конфиденциальной информации в администрации </w:t>
      </w:r>
      <w:r>
        <w:rPr>
          <w:rFonts w:ascii="Times New Roman" w:hAnsi="Times New Roman"/>
          <w:sz w:val="28"/>
          <w:szCs w:val="28"/>
        </w:rPr>
        <w:t>Гавриловского сельсовета</w:t>
      </w:r>
      <w:r w:rsidRPr="00056CF3">
        <w:rPr>
          <w:rFonts w:ascii="Times New Roman" w:hAnsi="Times New Roman"/>
          <w:sz w:val="28"/>
          <w:szCs w:val="28"/>
        </w:rPr>
        <w:t xml:space="preserve"> Саракташского района Оренбургской области, определяет виды информационных ресурсов ограниченного доступа компьютерных информационных систем (далее - КИС) в администрации  </w:t>
      </w:r>
      <w:r>
        <w:rPr>
          <w:rFonts w:ascii="Times New Roman" w:hAnsi="Times New Roman"/>
          <w:sz w:val="28"/>
          <w:szCs w:val="28"/>
        </w:rPr>
        <w:t xml:space="preserve">Гавриловского сельсовета </w:t>
      </w:r>
      <w:r w:rsidRPr="00056CF3">
        <w:rPr>
          <w:rFonts w:ascii="Times New Roman" w:hAnsi="Times New Roman"/>
          <w:sz w:val="28"/>
          <w:szCs w:val="28"/>
        </w:rPr>
        <w:t>Саракташского района Оренбургской области</w:t>
      </w:r>
      <w:r w:rsidR="00730ED8" w:rsidRPr="00730ED8">
        <w:rPr>
          <w:rFonts w:ascii="Times New Roman" w:hAnsi="Times New Roman"/>
          <w:sz w:val="28"/>
          <w:szCs w:val="28"/>
        </w:rPr>
        <w:t xml:space="preserve"> (</w:t>
      </w:r>
      <w:r w:rsidR="00730ED8">
        <w:rPr>
          <w:rFonts w:ascii="Times New Roman" w:hAnsi="Times New Roman"/>
          <w:sz w:val="28"/>
          <w:szCs w:val="28"/>
        </w:rPr>
        <w:t>далее - администрация</w:t>
      </w:r>
      <w:r w:rsidR="00730ED8" w:rsidRPr="00730ED8">
        <w:rPr>
          <w:rFonts w:ascii="Times New Roman" w:hAnsi="Times New Roman"/>
          <w:sz w:val="28"/>
          <w:szCs w:val="28"/>
        </w:rPr>
        <w:t>)</w:t>
      </w:r>
      <w:r w:rsidRPr="00056CF3">
        <w:rPr>
          <w:rFonts w:ascii="Times New Roman" w:hAnsi="Times New Roman"/>
          <w:sz w:val="28"/>
          <w:szCs w:val="28"/>
        </w:rPr>
        <w:t>, а также порядок категорирования этих ресурсов.</w:t>
      </w:r>
    </w:p>
    <w:p w:rsidR="00056CF3" w:rsidRPr="00056CF3" w:rsidRDefault="00056CF3" w:rsidP="00730ED8">
      <w:pPr>
        <w:spacing w:after="0" w:line="240" w:lineRule="auto"/>
        <w:ind w:firstLine="567"/>
        <w:jc w:val="both"/>
        <w:rPr>
          <w:rFonts w:ascii="Times New Roman" w:hAnsi="Times New Roman"/>
          <w:sz w:val="28"/>
          <w:szCs w:val="28"/>
        </w:rPr>
      </w:pPr>
      <w:bookmarkStart w:id="4" w:name="sub_20"/>
      <w:bookmarkEnd w:id="3"/>
      <w:r w:rsidRPr="00056CF3">
        <w:rPr>
          <w:rFonts w:ascii="Times New Roman" w:hAnsi="Times New Roman"/>
          <w:sz w:val="28"/>
          <w:szCs w:val="28"/>
        </w:rPr>
        <w:t>1.2. Положение устанавливает основные принципы и организационную структуру системы категорирования информационных ресурсов в администрации, организованных в виде файлов и баз данных, формируемых, накапливаемых и обрабатываемых в КИС, а также в автономных информационных системах, создает необходимые организационно-правовые основания для эффективной защиты конфиденциальной информации.</w:t>
      </w:r>
    </w:p>
    <w:bookmarkEnd w:id="4"/>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 свобода поиска, получения, передачи, производства и распространения информации любым законным способом;</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2) установление ограничений доступа к информации только федеральными законами;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4) равноправие языков народов Российской Федерации при создании информационных систем и их эксплуатации;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6) достоверность информации и своевременность ее предоставления;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56CF3" w:rsidRPr="00056CF3" w:rsidRDefault="00056CF3" w:rsidP="00730ED8">
      <w:pPr>
        <w:spacing w:after="0" w:line="240" w:lineRule="auto"/>
        <w:ind w:firstLine="567"/>
        <w:jc w:val="both"/>
        <w:rPr>
          <w:rFonts w:ascii="Times New Roman" w:hAnsi="Times New Roman"/>
          <w:sz w:val="28"/>
          <w:szCs w:val="28"/>
        </w:rPr>
      </w:pPr>
      <w:bookmarkStart w:id="5" w:name="sub_30"/>
      <w:r w:rsidRPr="00056CF3">
        <w:rPr>
          <w:rFonts w:ascii="Times New Roman" w:hAnsi="Times New Roman"/>
          <w:sz w:val="28"/>
          <w:szCs w:val="28"/>
        </w:rPr>
        <w:t>1.3. Положение определяет порядок организации доступа пользователей (в администрации) к информационным ресурсам на основе введения категорий допуска.</w:t>
      </w:r>
    </w:p>
    <w:p w:rsidR="00056CF3" w:rsidRPr="00056CF3" w:rsidRDefault="00056CF3" w:rsidP="00730ED8">
      <w:pPr>
        <w:spacing w:after="0" w:line="240" w:lineRule="auto"/>
        <w:ind w:firstLine="567"/>
        <w:jc w:val="both"/>
        <w:rPr>
          <w:rFonts w:ascii="Times New Roman" w:hAnsi="Times New Roman"/>
          <w:sz w:val="28"/>
          <w:szCs w:val="28"/>
        </w:rPr>
      </w:pPr>
      <w:bookmarkStart w:id="6" w:name="sub_40"/>
      <w:bookmarkEnd w:id="5"/>
      <w:r w:rsidRPr="00056CF3">
        <w:rPr>
          <w:rFonts w:ascii="Times New Roman" w:hAnsi="Times New Roman"/>
          <w:sz w:val="28"/>
          <w:szCs w:val="28"/>
        </w:rPr>
        <w:t>1.4. Целью настоящего Положения является:</w:t>
      </w:r>
    </w:p>
    <w:bookmarkEnd w:id="6"/>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укрепление механизмов правового регулирования отношений в области защиты конфиденциальной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создание условий для соблюдения установленных федеральным законодательством ограничений на доступ к конфиденциальной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защита информационных ресурсов от несанкционированного доступа (далее - НСД), обеспечение безопасности информационных и телекоммуникационных систем как уже развернутых, так и создаваемых.</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1.5. Требования настоящего Положения являются обязательными для исполнения всеми должностными лицами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7" w:name="sub_50"/>
      <w:r w:rsidRPr="00056CF3">
        <w:rPr>
          <w:rFonts w:ascii="Times New Roman" w:hAnsi="Times New Roman"/>
          <w:sz w:val="28"/>
          <w:szCs w:val="28"/>
        </w:rPr>
        <w:t xml:space="preserve">1.6. Настоящее Положение основывается на </w:t>
      </w:r>
      <w:hyperlink r:id="rId9" w:history="1">
        <w:r w:rsidRPr="00056CF3">
          <w:rPr>
            <w:rStyle w:val="ab"/>
            <w:rFonts w:ascii="Times New Roman" w:hAnsi="Times New Roman"/>
            <w:color w:val="auto"/>
            <w:sz w:val="28"/>
            <w:szCs w:val="28"/>
          </w:rPr>
          <w:t>Конституции</w:t>
        </w:r>
      </w:hyperlink>
      <w:r w:rsidRPr="00056CF3">
        <w:rPr>
          <w:rFonts w:ascii="Times New Roman" w:hAnsi="Times New Roman"/>
          <w:sz w:val="28"/>
          <w:szCs w:val="28"/>
        </w:rPr>
        <w:t xml:space="preserve"> Российской Федерации, </w:t>
      </w:r>
      <w:hyperlink r:id="rId10" w:history="1">
        <w:r w:rsidRPr="00056CF3">
          <w:rPr>
            <w:rStyle w:val="ab"/>
            <w:rFonts w:ascii="Times New Roman" w:hAnsi="Times New Roman"/>
            <w:color w:val="auto"/>
            <w:sz w:val="28"/>
            <w:szCs w:val="28"/>
          </w:rPr>
          <w:t>Федеральном законе</w:t>
        </w:r>
      </w:hyperlink>
      <w:r w:rsidRPr="00056CF3">
        <w:rPr>
          <w:rFonts w:ascii="Times New Roman" w:hAnsi="Times New Roman"/>
          <w:sz w:val="28"/>
          <w:szCs w:val="28"/>
        </w:rPr>
        <w:t xml:space="preserve"> «Об информации, информационных технологиях и о защите информации» от 27 июля 2006 г. № 149-ФЗ, а также ряде иных нормативных правовых актов в сфере защиты конфиденциальной информации.</w:t>
      </w:r>
    </w:p>
    <w:p w:rsidR="00056CF3" w:rsidRPr="00056CF3" w:rsidRDefault="00056CF3" w:rsidP="00730ED8">
      <w:pPr>
        <w:spacing w:after="0" w:line="240" w:lineRule="auto"/>
        <w:ind w:firstLine="567"/>
        <w:jc w:val="both"/>
        <w:rPr>
          <w:rFonts w:ascii="Times New Roman" w:hAnsi="Times New Roman"/>
          <w:sz w:val="28"/>
          <w:szCs w:val="28"/>
        </w:rPr>
      </w:pPr>
      <w:bookmarkStart w:id="8" w:name="sub_60"/>
      <w:bookmarkEnd w:id="7"/>
      <w:r w:rsidRPr="00056CF3">
        <w:rPr>
          <w:rFonts w:ascii="Times New Roman" w:hAnsi="Times New Roman"/>
          <w:sz w:val="28"/>
          <w:szCs w:val="28"/>
        </w:rPr>
        <w:t>1.7.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1.8. Для оказания услуг в области защиты информации могут привлекаться специализированные организации, имеющие лицензию на данный вид деятельности.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1.9. Используемые технические и программные средства защиты информации должны быть идентифицированы с Постановлением Правительства Российской Федерации от 26 июня 1995 года №608.</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1.10. Положение может уточняться и корректироваться по мере необходимости.</w:t>
      </w:r>
    </w:p>
    <w:bookmarkEnd w:id="8"/>
    <w:p w:rsidR="00056CF3" w:rsidRPr="00056CF3" w:rsidRDefault="00056CF3" w:rsidP="00730ED8">
      <w:pPr>
        <w:spacing w:after="0" w:line="240" w:lineRule="auto"/>
        <w:ind w:firstLine="567"/>
        <w:jc w:val="both"/>
        <w:rPr>
          <w:rFonts w:ascii="Times New Roman" w:hAnsi="Times New Roman"/>
          <w:sz w:val="28"/>
          <w:szCs w:val="28"/>
        </w:rPr>
      </w:pPr>
    </w:p>
    <w:p w:rsidR="00056CF3" w:rsidRPr="00056CF3" w:rsidRDefault="00056CF3" w:rsidP="00730ED8">
      <w:pPr>
        <w:pStyle w:val="1"/>
        <w:spacing w:before="0" w:after="0"/>
        <w:ind w:firstLine="567"/>
        <w:jc w:val="both"/>
        <w:rPr>
          <w:rFonts w:ascii="Times New Roman" w:hAnsi="Times New Roman" w:cs="Times New Roman"/>
          <w:color w:val="auto"/>
          <w:sz w:val="28"/>
          <w:szCs w:val="28"/>
        </w:rPr>
      </w:pPr>
      <w:bookmarkStart w:id="9" w:name="sub_200"/>
      <w:r w:rsidRPr="00056CF3">
        <w:rPr>
          <w:rFonts w:ascii="Times New Roman" w:hAnsi="Times New Roman" w:cs="Times New Roman"/>
          <w:color w:val="auto"/>
          <w:sz w:val="28"/>
          <w:szCs w:val="28"/>
        </w:rPr>
        <w:t>2. Основные понятия, используемые в настоящем Положении</w:t>
      </w:r>
    </w:p>
    <w:p w:rsidR="00056CF3" w:rsidRPr="00056CF3" w:rsidRDefault="00056CF3" w:rsidP="00730ED8">
      <w:pPr>
        <w:spacing w:after="0" w:line="240" w:lineRule="auto"/>
        <w:ind w:firstLine="567"/>
        <w:jc w:val="both"/>
        <w:rPr>
          <w:rFonts w:ascii="Times New Roman" w:hAnsi="Times New Roman"/>
          <w:sz w:val="28"/>
          <w:szCs w:val="28"/>
        </w:rPr>
      </w:pPr>
      <w:bookmarkStart w:id="10" w:name="sub_70"/>
      <w:bookmarkEnd w:id="9"/>
      <w:r w:rsidRPr="00056CF3">
        <w:rPr>
          <w:rFonts w:ascii="Times New Roman" w:hAnsi="Times New Roman"/>
          <w:sz w:val="28"/>
          <w:szCs w:val="28"/>
        </w:rPr>
        <w:t>2.1. В настоящем Положении используются следующие основные понятия:</w:t>
      </w:r>
    </w:p>
    <w:bookmarkEnd w:id="10"/>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lastRenderedPageBreak/>
        <w:t>автоматизированная система (далее - АС)</w:t>
      </w:r>
      <w:r w:rsidRPr="00056CF3">
        <w:rPr>
          <w:rFonts w:ascii="Times New Roman" w:hAnsi="Times New Roman"/>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администратор безопасности</w:t>
      </w:r>
      <w:r w:rsidRPr="00056CF3">
        <w:rPr>
          <w:rFonts w:ascii="Times New Roman" w:hAnsi="Times New Roman"/>
          <w:sz w:val="28"/>
          <w:szCs w:val="28"/>
        </w:rPr>
        <w:t xml:space="preserve"> - ответственное должностное лицо, уполномоченное установленным порядком на проведение работ в области защиты информации и поддержание уровня защиты объекта информатизации и его ресурсов на этапах промышленной эксплуатации данного объекта в установленном штатном режиме работы;</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безопасность информации</w:t>
      </w:r>
      <w:r w:rsidRPr="00056CF3">
        <w:rPr>
          <w:rFonts w:ascii="Times New Roman" w:hAnsi="Times New Roman"/>
          <w:sz w:val="28"/>
          <w:szCs w:val="28"/>
        </w:rPr>
        <w:t xml:space="preserve"> -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 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владелец информации</w:t>
      </w:r>
      <w:r w:rsidRPr="00056CF3">
        <w:rPr>
          <w:rFonts w:ascii="Times New Roman" w:hAnsi="Times New Roman"/>
          <w:sz w:val="28"/>
          <w:szCs w:val="28"/>
        </w:rPr>
        <w:t xml:space="preserve"> - субъект, осуществляющий владение и пользование информацией и реализующий полномочия распоряжения в пределах правомочий, установленных законом и/или собственником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доступ к информации (доступ)</w:t>
      </w:r>
      <w:r w:rsidRPr="00056CF3">
        <w:rPr>
          <w:rFonts w:ascii="Times New Roman" w:hAnsi="Times New Roman"/>
          <w:sz w:val="28"/>
          <w:szCs w:val="28"/>
        </w:rPr>
        <w:t xml:space="preserve"> - 1) получение субъектом возможности ознакомления с информацией, в том числе с помощью технических средств; 2) ознакомление с информацией, ее обработка, в частности, копирование, модификация или уничтожение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доступность информации</w:t>
      </w:r>
      <w:r w:rsidRPr="00056CF3">
        <w:rPr>
          <w:rFonts w:ascii="Times New Roman" w:hAnsi="Times New Roman"/>
          <w:sz w:val="28"/>
          <w:szCs w:val="28"/>
        </w:rPr>
        <w:t xml:space="preserve"> - состояние информации, характеризуемое способностью АС (приложение 1) обеспечивать беспрепятственный доступ к информации субъектов, имеющих на это полномочия;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b/>
          <w:sz w:val="28"/>
          <w:szCs w:val="28"/>
        </w:rPr>
        <w:t>защита информации</w:t>
      </w:r>
      <w:r w:rsidRPr="00056CF3">
        <w:rPr>
          <w:rFonts w:ascii="Times New Roman" w:hAnsi="Times New Roman"/>
          <w:sz w:val="28"/>
          <w:szCs w:val="28"/>
        </w:rPr>
        <w:t xml:space="preserve"> -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защита от НСД</w:t>
      </w:r>
      <w:r w:rsidRPr="00056CF3">
        <w:rPr>
          <w:rFonts w:ascii="Times New Roman" w:hAnsi="Times New Roman"/>
          <w:sz w:val="28"/>
          <w:szCs w:val="28"/>
        </w:rPr>
        <w:t xml:space="preserve">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защита информации от утечки</w:t>
      </w:r>
      <w:r w:rsidRPr="00056CF3">
        <w:rPr>
          <w:rFonts w:ascii="Times New Roman" w:hAnsi="Times New Roman"/>
          <w:sz w:val="28"/>
          <w:szCs w:val="28"/>
        </w:rPr>
        <w:t xml:space="preserve"> - деятельность по предотвращению неконтролируемого распространения защищаемой информации в результате ее разглашения, несанкционированного доступа к защищаемой информации и получения защищаемой информации (иностранными) разведками;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защищаемая информация</w:t>
      </w:r>
      <w:r w:rsidRPr="00056CF3">
        <w:rPr>
          <w:rFonts w:ascii="Times New Roman" w:hAnsi="Times New Roman"/>
          <w:sz w:val="28"/>
          <w:szCs w:val="28"/>
        </w:rPr>
        <w:t xml:space="preserve"> - информация, являющаяся предметом собственности и подлежащая защите в соответствии с требованиями действующего </w:t>
      </w:r>
      <w:hyperlink r:id="rId11" w:history="1">
        <w:r w:rsidRPr="00056CF3">
          <w:rPr>
            <w:rStyle w:val="ab"/>
            <w:rFonts w:ascii="Times New Roman" w:hAnsi="Times New Roman"/>
            <w:color w:val="auto"/>
            <w:sz w:val="28"/>
            <w:szCs w:val="28"/>
          </w:rPr>
          <w:t>законодательства</w:t>
        </w:r>
      </w:hyperlink>
      <w:r w:rsidRPr="00056CF3">
        <w:rPr>
          <w:rFonts w:ascii="Times New Roman" w:hAnsi="Times New Roman"/>
          <w:sz w:val="28"/>
          <w:szCs w:val="28"/>
        </w:rPr>
        <w:t>;</w:t>
      </w:r>
    </w:p>
    <w:p w:rsidR="00056CF3" w:rsidRPr="00056CF3" w:rsidRDefault="00056CF3" w:rsidP="00730ED8">
      <w:pPr>
        <w:spacing w:after="0" w:line="240" w:lineRule="auto"/>
        <w:ind w:firstLine="567"/>
        <w:jc w:val="both"/>
        <w:rPr>
          <w:rFonts w:ascii="Times New Roman" w:hAnsi="Times New Roman"/>
          <w:sz w:val="28"/>
          <w:szCs w:val="28"/>
        </w:rPr>
      </w:pPr>
      <w:r w:rsidRPr="00056CF3">
        <w:rPr>
          <w:rStyle w:val="ac"/>
          <w:rFonts w:ascii="Times New Roman" w:hAnsi="Times New Roman"/>
          <w:color w:val="auto"/>
          <w:sz w:val="28"/>
          <w:szCs w:val="28"/>
        </w:rPr>
        <w:t>информационная система</w:t>
      </w:r>
      <w:r w:rsidRPr="00056CF3">
        <w:rPr>
          <w:rFonts w:ascii="Times New Roman" w:hAnsi="Times New Roman"/>
          <w:sz w:val="28"/>
          <w:szCs w:val="28"/>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056CF3" w:rsidRPr="00056CF3" w:rsidRDefault="00056CF3" w:rsidP="00730ED8">
      <w:pPr>
        <w:spacing w:after="0" w:line="240" w:lineRule="auto"/>
        <w:ind w:firstLine="567"/>
        <w:jc w:val="both"/>
        <w:rPr>
          <w:rFonts w:ascii="Times New Roman" w:hAnsi="Times New Roman"/>
          <w:sz w:val="28"/>
          <w:szCs w:val="28"/>
        </w:rPr>
      </w:pPr>
      <w:r w:rsidRPr="006D6C86">
        <w:rPr>
          <w:rStyle w:val="ac"/>
          <w:rFonts w:ascii="Times New Roman" w:hAnsi="Times New Roman"/>
          <w:color w:val="auto"/>
          <w:sz w:val="28"/>
          <w:szCs w:val="28"/>
        </w:rPr>
        <w:t>информационные технологии</w:t>
      </w:r>
      <w:r w:rsidRPr="00056CF3">
        <w:rPr>
          <w:rFonts w:ascii="Times New Roman" w:hAnsi="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lastRenderedPageBreak/>
        <w:t>информационные ресурсы</w:t>
      </w:r>
      <w:r w:rsidRPr="009751EC">
        <w:rPr>
          <w:rFonts w:ascii="Times New Roman" w:hAnsi="Times New Roman"/>
          <w:sz w:val="28"/>
          <w:szCs w:val="28"/>
        </w:rPr>
        <w:t xml:space="preserve"> -</w:t>
      </w:r>
      <w:r w:rsidRPr="00056CF3">
        <w:rPr>
          <w:rFonts w:ascii="Times New Roman" w:hAnsi="Times New Roman"/>
          <w:sz w:val="28"/>
          <w:szCs w:val="28"/>
        </w:rPr>
        <w:t xml:space="preserve">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 xml:space="preserve">информация о гражданах (персональные данные) </w:t>
      </w:r>
      <w:r w:rsidRPr="00056CF3">
        <w:rPr>
          <w:rFonts w:ascii="Times New Roman" w:hAnsi="Times New Roman"/>
          <w:sz w:val="28"/>
          <w:szCs w:val="28"/>
        </w:rPr>
        <w:t>- сведения о фактах, событиях и обстоятельствах жизни гражданина, позволяющие идентифицировать его личность;</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категорирование защищаемой информации (объекта защиты)</w:t>
      </w:r>
      <w:r w:rsidRPr="009751EC">
        <w:rPr>
          <w:rFonts w:ascii="Times New Roman" w:hAnsi="Times New Roman"/>
          <w:sz w:val="28"/>
          <w:szCs w:val="28"/>
        </w:rPr>
        <w:t xml:space="preserve"> -</w:t>
      </w:r>
      <w:r w:rsidRPr="00056CF3">
        <w:rPr>
          <w:rFonts w:ascii="Times New Roman" w:hAnsi="Times New Roman"/>
          <w:sz w:val="28"/>
          <w:szCs w:val="28"/>
        </w:rPr>
        <w:t xml:space="preserve"> установление градаций важности защиты защищаемой информации (объекта защиты);</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коммерческая тайна</w:t>
      </w:r>
      <w:r w:rsidRPr="009751EC">
        <w:rPr>
          <w:rFonts w:ascii="Times New Roman" w:hAnsi="Times New Roman"/>
          <w:sz w:val="28"/>
          <w:szCs w:val="28"/>
        </w:rPr>
        <w:t xml:space="preserve"> -</w:t>
      </w:r>
      <w:r w:rsidRPr="00056CF3">
        <w:rPr>
          <w:rFonts w:ascii="Times New Roman" w:hAnsi="Times New Roman"/>
          <w:sz w:val="28"/>
          <w:szCs w:val="28"/>
        </w:rPr>
        <w:t xml:space="preserve">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конфиденциальная информация</w:t>
      </w:r>
      <w:r w:rsidRPr="00056CF3">
        <w:rPr>
          <w:rStyle w:val="ac"/>
          <w:rFonts w:ascii="Times New Roman" w:hAnsi="Times New Roman"/>
          <w:sz w:val="28"/>
          <w:szCs w:val="28"/>
        </w:rPr>
        <w:t xml:space="preserve"> </w:t>
      </w:r>
      <w:r w:rsidRPr="00056CF3">
        <w:rPr>
          <w:rFonts w:ascii="Times New Roman" w:hAnsi="Times New Roman"/>
          <w:sz w:val="28"/>
          <w:szCs w:val="28"/>
        </w:rPr>
        <w:t xml:space="preserve">- информация с ограниченным доступом, не содержащая сведений, составляющих государственную тайну, доступ к которой ограничивается в соответствии с </w:t>
      </w:r>
      <w:hyperlink r:id="rId12" w:history="1">
        <w:r w:rsidRPr="003664AE">
          <w:rPr>
            <w:rStyle w:val="ab"/>
            <w:rFonts w:ascii="Times New Roman" w:hAnsi="Times New Roman"/>
            <w:color w:val="auto"/>
            <w:sz w:val="28"/>
            <w:szCs w:val="28"/>
          </w:rPr>
          <w:t>законодательством</w:t>
        </w:r>
      </w:hyperlink>
      <w:r w:rsidRPr="00056CF3">
        <w:rPr>
          <w:rFonts w:ascii="Times New Roman" w:hAnsi="Times New Roman"/>
          <w:sz w:val="28"/>
          <w:szCs w:val="28"/>
        </w:rPr>
        <w:t xml:space="preserve"> Российской Федерации;</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конфиденциальность информации</w:t>
      </w:r>
      <w:r w:rsidRPr="00056CF3">
        <w:rPr>
          <w:rFonts w:ascii="Times New Roman" w:hAnsi="Times New Roman"/>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охраняемые сведения</w:t>
      </w:r>
      <w:r w:rsidRPr="00056CF3">
        <w:rPr>
          <w:rFonts w:ascii="Times New Roman" w:hAnsi="Times New Roman"/>
          <w:sz w:val="28"/>
          <w:szCs w:val="28"/>
        </w:rPr>
        <w:t xml:space="preserve"> - сведения, составляющие государственную, служебную, коммерческую или личную тайну, на распространение которых накладываются ограничения в установленном порядке, конфиденциальная информация, обрабатываемая с использованием технических средств, сведения конфиденциального характера, содержащиеся в речевой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b/>
          <w:sz w:val="28"/>
          <w:szCs w:val="28"/>
        </w:rPr>
        <w:t>пользователь информации</w:t>
      </w:r>
      <w:r w:rsidRPr="00056CF3">
        <w:rPr>
          <w:rFonts w:ascii="Times New Roman" w:hAnsi="Times New Roman"/>
          <w:sz w:val="28"/>
          <w:szCs w:val="28"/>
        </w:rPr>
        <w:t xml:space="preserve"> - субъект, пользующийся информацией, полученной от ее собственника, владельца или посредника в соответствии с установленными правами и правилами доступа к информации либо с их нарушением;</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правило доступа к информации (правило доступа)</w:t>
      </w:r>
      <w:r w:rsidRPr="009751EC">
        <w:rPr>
          <w:rFonts w:ascii="Times New Roman" w:hAnsi="Times New Roman"/>
          <w:sz w:val="28"/>
          <w:szCs w:val="28"/>
        </w:rPr>
        <w:t xml:space="preserve"> -</w:t>
      </w:r>
      <w:r w:rsidRPr="00056CF3">
        <w:rPr>
          <w:rFonts w:ascii="Times New Roman" w:hAnsi="Times New Roman"/>
          <w:sz w:val="28"/>
          <w:szCs w:val="28"/>
        </w:rPr>
        <w:t xml:space="preserve"> совокупность правил, регламентирующих порядок и условия доступа субъекта к информации и ее носителям;</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собственник информационных ресурсов, информационных систем, технологий и средств их обеспечения</w:t>
      </w:r>
      <w:r w:rsidRPr="009751EC">
        <w:rPr>
          <w:rFonts w:ascii="Times New Roman" w:hAnsi="Times New Roman"/>
          <w:sz w:val="28"/>
          <w:szCs w:val="28"/>
        </w:rPr>
        <w:t xml:space="preserve"> </w:t>
      </w:r>
      <w:r w:rsidRPr="00056CF3">
        <w:rPr>
          <w:rFonts w:ascii="Times New Roman" w:hAnsi="Times New Roman"/>
          <w:sz w:val="28"/>
          <w:szCs w:val="28"/>
        </w:rPr>
        <w:t>- субъект, осуществляющий владение, пользование и распоряжение указанными объектами;</w:t>
      </w:r>
    </w:p>
    <w:p w:rsidR="00056CF3" w:rsidRPr="00056CF3" w:rsidRDefault="00056CF3" w:rsidP="00730ED8">
      <w:pPr>
        <w:spacing w:after="0" w:line="240" w:lineRule="auto"/>
        <w:ind w:firstLine="567"/>
        <w:jc w:val="both"/>
        <w:rPr>
          <w:rFonts w:ascii="Times New Roman" w:hAnsi="Times New Roman"/>
          <w:sz w:val="28"/>
          <w:szCs w:val="28"/>
        </w:rPr>
      </w:pPr>
      <w:r w:rsidRPr="009751EC">
        <w:rPr>
          <w:rStyle w:val="ac"/>
          <w:rFonts w:ascii="Times New Roman" w:hAnsi="Times New Roman"/>
          <w:color w:val="auto"/>
          <w:sz w:val="28"/>
          <w:szCs w:val="28"/>
        </w:rPr>
        <w:t>целостность информации</w:t>
      </w:r>
      <w:r w:rsidRPr="00056CF3">
        <w:rPr>
          <w:rFonts w:ascii="Times New Roman" w:hAnsi="Times New Roman"/>
          <w:sz w:val="28"/>
          <w:szCs w:val="28"/>
        </w:rPr>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p>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730ED8">
      <w:pPr>
        <w:pStyle w:val="1"/>
        <w:spacing w:before="0" w:after="0"/>
        <w:ind w:firstLine="567"/>
        <w:jc w:val="both"/>
        <w:rPr>
          <w:rFonts w:ascii="Times New Roman" w:hAnsi="Times New Roman" w:cs="Times New Roman"/>
          <w:color w:val="auto"/>
          <w:sz w:val="28"/>
          <w:szCs w:val="28"/>
        </w:rPr>
      </w:pPr>
      <w:bookmarkStart w:id="11" w:name="sub_300"/>
      <w:r w:rsidRPr="00056CF3">
        <w:rPr>
          <w:rFonts w:ascii="Times New Roman" w:hAnsi="Times New Roman" w:cs="Times New Roman"/>
          <w:color w:val="auto"/>
          <w:sz w:val="28"/>
          <w:szCs w:val="28"/>
        </w:rPr>
        <w:t>3. Виды угроз информационной безопасности объектов</w:t>
      </w:r>
    </w:p>
    <w:p w:rsidR="009751EC" w:rsidRPr="009751EC" w:rsidRDefault="009751EC" w:rsidP="00730ED8">
      <w:pPr>
        <w:spacing w:after="0" w:line="240" w:lineRule="auto"/>
        <w:ind w:firstLine="567"/>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В качестве угроз информационной безопасности объектов необходимо рассматривать:</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использование разведками иностранных государств технических средств для получения охраняемых сведений, перехват информации, обсуждаемой в защищаемых помещениях и циркулирующей в основных средствах и системах, а также воздействие на информационные ресурсы автоматизированных систем с целью разрушения, искажения и блокирования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использование криминальными структурами технических средств для получения информации, представляющей ценность в интересах планирования криминальных акций;</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несанкционированный удаленный доступ (из-за пределов контролируемых зон) в сети систем информатизации и связи объектов с целью получения информации ограниченного доступа и использования возможностей систем связи (компьютерная разведка, дистанционный доступ к программным средствам иностранных цифровых электронных автоматических телефонных станций);</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преднамеренные действия нарушителей и злоумышленников, незаконным путем проникших на объекты, посредством контактного несанкционированного доступа к элементам автоматизированных систем, к носителям информации, к вводимой и выводимой информации, к программному обеспечению, а также подключения к линиям связи;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непреднамеренные действия персонала, приводящие к утечке, искажению, разрушению информации, подлежащей защите, в том числе ошибки проектирования, разработки и эксплуатации технических и программных средств автоматизированных систем.</w:t>
      </w:r>
    </w:p>
    <w:p w:rsidR="00056CF3" w:rsidRPr="00056CF3" w:rsidRDefault="00056CF3" w:rsidP="00730ED8">
      <w:pPr>
        <w:pStyle w:val="1"/>
        <w:spacing w:before="0" w:after="0"/>
        <w:ind w:firstLine="567"/>
        <w:jc w:val="both"/>
        <w:rPr>
          <w:rFonts w:ascii="Times New Roman" w:hAnsi="Times New Roman" w:cs="Times New Roman"/>
          <w:color w:val="auto"/>
          <w:sz w:val="28"/>
          <w:szCs w:val="28"/>
        </w:rPr>
      </w:pPr>
    </w:p>
    <w:p w:rsidR="00056CF3" w:rsidRDefault="00056CF3" w:rsidP="00730ED8">
      <w:pPr>
        <w:pStyle w:val="1"/>
        <w:spacing w:before="0" w:after="0"/>
        <w:ind w:firstLine="567"/>
        <w:rPr>
          <w:rFonts w:ascii="Times New Roman" w:hAnsi="Times New Roman" w:cs="Times New Roman"/>
          <w:color w:val="auto"/>
          <w:sz w:val="28"/>
          <w:szCs w:val="28"/>
        </w:rPr>
      </w:pPr>
      <w:r w:rsidRPr="00056CF3">
        <w:rPr>
          <w:rFonts w:ascii="Times New Roman" w:hAnsi="Times New Roman" w:cs="Times New Roman"/>
          <w:color w:val="auto"/>
          <w:sz w:val="28"/>
          <w:szCs w:val="28"/>
        </w:rPr>
        <w:t>4. Понятие и состав конфиденциальной информации</w:t>
      </w:r>
    </w:p>
    <w:p w:rsidR="009751EC" w:rsidRPr="009751EC" w:rsidRDefault="009751EC" w:rsidP="00730ED8">
      <w:pPr>
        <w:spacing w:after="0" w:line="240" w:lineRule="auto"/>
        <w:ind w:firstLine="567"/>
        <w:jc w:val="center"/>
        <w:rPr>
          <w:rFonts w:ascii="Times New Roman" w:hAnsi="Times New Roman"/>
          <w:sz w:val="28"/>
          <w:szCs w:val="28"/>
          <w:lang w:eastAsia="ru-RU"/>
        </w:rPr>
      </w:pPr>
    </w:p>
    <w:p w:rsidR="00056CF3" w:rsidRPr="00056CF3" w:rsidRDefault="00056CF3" w:rsidP="00730ED8">
      <w:pPr>
        <w:pStyle w:val="1"/>
        <w:spacing w:before="0" w:after="0"/>
        <w:ind w:firstLine="567"/>
        <w:jc w:val="both"/>
        <w:rPr>
          <w:rFonts w:ascii="Times New Roman" w:hAnsi="Times New Roman" w:cs="Times New Roman"/>
          <w:b w:val="0"/>
          <w:color w:val="auto"/>
          <w:sz w:val="28"/>
          <w:szCs w:val="28"/>
        </w:rPr>
      </w:pPr>
      <w:bookmarkStart w:id="12" w:name="sub_3100"/>
      <w:bookmarkEnd w:id="11"/>
      <w:r w:rsidRPr="00056CF3">
        <w:rPr>
          <w:rFonts w:ascii="Times New Roman" w:hAnsi="Times New Roman" w:cs="Times New Roman"/>
          <w:b w:val="0"/>
          <w:color w:val="auto"/>
          <w:sz w:val="28"/>
          <w:szCs w:val="28"/>
        </w:rPr>
        <w:t>4.1. Состав конфиденциальной информации</w:t>
      </w:r>
    </w:p>
    <w:p w:rsidR="00056CF3" w:rsidRPr="00056CF3" w:rsidRDefault="00056CF3" w:rsidP="00730ED8">
      <w:pPr>
        <w:spacing w:after="0" w:line="240" w:lineRule="auto"/>
        <w:ind w:firstLine="567"/>
        <w:jc w:val="both"/>
        <w:rPr>
          <w:rFonts w:ascii="Times New Roman" w:hAnsi="Times New Roman"/>
          <w:sz w:val="28"/>
          <w:szCs w:val="28"/>
        </w:rPr>
      </w:pPr>
      <w:bookmarkStart w:id="13" w:name="sub_311"/>
      <w:bookmarkEnd w:id="12"/>
      <w:r w:rsidRPr="00056CF3">
        <w:rPr>
          <w:rFonts w:ascii="Times New Roman" w:hAnsi="Times New Roman"/>
          <w:sz w:val="28"/>
          <w:szCs w:val="28"/>
        </w:rPr>
        <w:t>4.1.1. Информация в зависимости от категории доступа к ней подразделяется:</w:t>
      </w:r>
    </w:p>
    <w:bookmarkEnd w:id="13"/>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на общедоступную информацию, к которой относятся общеизвестные сведения и иная информация, доступ к которой не ограничен (публикации, сообщения в средствах массовой информации, выступления на конференциях и выставках, интервью и т. п.),</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на информацию, доступ к которой ограничен </w:t>
      </w:r>
      <w:hyperlink r:id="rId13" w:history="1">
        <w:r w:rsidRPr="009751EC">
          <w:rPr>
            <w:rStyle w:val="ab"/>
            <w:rFonts w:ascii="Times New Roman" w:hAnsi="Times New Roman"/>
            <w:color w:val="auto"/>
            <w:sz w:val="28"/>
            <w:szCs w:val="28"/>
          </w:rPr>
          <w:t>федеральными законами</w:t>
        </w:r>
      </w:hyperlink>
      <w:r w:rsidRPr="009751EC">
        <w:rPr>
          <w:rFonts w:ascii="Times New Roman" w:hAnsi="Times New Roman"/>
          <w:sz w:val="28"/>
          <w:szCs w:val="28"/>
        </w:rPr>
        <w:t xml:space="preserve"> </w:t>
      </w:r>
      <w:r w:rsidRPr="00056CF3">
        <w:rPr>
          <w:rFonts w:ascii="Times New Roman" w:hAnsi="Times New Roman"/>
          <w:sz w:val="28"/>
          <w:szCs w:val="28"/>
        </w:rPr>
        <w:t>(информация ограниченного доступа). Ограничение доступа к информации устанавливается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6CF3" w:rsidRPr="00056CF3" w:rsidRDefault="00056CF3" w:rsidP="00730ED8">
      <w:pPr>
        <w:spacing w:after="0" w:line="240" w:lineRule="auto"/>
        <w:ind w:firstLine="567"/>
        <w:jc w:val="both"/>
        <w:rPr>
          <w:rFonts w:ascii="Times New Roman" w:hAnsi="Times New Roman"/>
          <w:sz w:val="28"/>
          <w:szCs w:val="28"/>
        </w:rPr>
      </w:pPr>
      <w:bookmarkStart w:id="14" w:name="sub_312"/>
      <w:r w:rsidRPr="00056CF3">
        <w:rPr>
          <w:rFonts w:ascii="Times New Roman" w:hAnsi="Times New Roman"/>
          <w:sz w:val="28"/>
          <w:szCs w:val="28"/>
        </w:rPr>
        <w:t>4.1.2. Информация ограниченного доступа включает в себя:</w:t>
      </w:r>
    </w:p>
    <w:bookmarkEnd w:id="14"/>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информацию, составляющую государственную тайну (секретную), защита которой осуществляется в соответствии с </w:t>
      </w:r>
      <w:hyperlink r:id="rId14" w:history="1">
        <w:r w:rsidRPr="009E62DE">
          <w:rPr>
            <w:rStyle w:val="ab"/>
            <w:rFonts w:ascii="Times New Roman" w:hAnsi="Times New Roman"/>
            <w:color w:val="auto"/>
            <w:sz w:val="28"/>
            <w:szCs w:val="28"/>
          </w:rPr>
          <w:t>законодательством</w:t>
        </w:r>
      </w:hyperlink>
      <w:r w:rsidRPr="009E62DE">
        <w:rPr>
          <w:rFonts w:ascii="Times New Roman" w:hAnsi="Times New Roman"/>
          <w:sz w:val="28"/>
          <w:szCs w:val="28"/>
        </w:rPr>
        <w:t xml:space="preserve"> </w:t>
      </w:r>
      <w:r w:rsidRPr="00056CF3">
        <w:rPr>
          <w:rFonts w:ascii="Times New Roman" w:hAnsi="Times New Roman"/>
          <w:sz w:val="28"/>
          <w:szCs w:val="28"/>
        </w:rPr>
        <w:t>Российской Федерации о государственной тайне;</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 конфиденциальную информацию.</w:t>
      </w:r>
    </w:p>
    <w:p w:rsidR="00056CF3" w:rsidRPr="00056CF3" w:rsidRDefault="00056CF3" w:rsidP="00730ED8">
      <w:pPr>
        <w:spacing w:after="0" w:line="240" w:lineRule="auto"/>
        <w:ind w:firstLine="567"/>
        <w:jc w:val="both"/>
        <w:rPr>
          <w:rFonts w:ascii="Times New Roman" w:hAnsi="Times New Roman"/>
          <w:sz w:val="28"/>
          <w:szCs w:val="28"/>
        </w:rPr>
      </w:pPr>
      <w:bookmarkStart w:id="15" w:name="sub_313"/>
      <w:r w:rsidRPr="00056CF3">
        <w:rPr>
          <w:rFonts w:ascii="Times New Roman" w:hAnsi="Times New Roman"/>
          <w:sz w:val="28"/>
          <w:szCs w:val="28"/>
        </w:rPr>
        <w:t>4.1.3. К сведениям конфиденциального характера относятся:</w:t>
      </w:r>
    </w:p>
    <w:bookmarkEnd w:id="15"/>
    <w:p w:rsidR="00056CF3" w:rsidRPr="009E62DE"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w:t>
      </w:r>
      <w:hyperlink r:id="rId15" w:history="1">
        <w:r w:rsidRPr="009E62DE">
          <w:rPr>
            <w:rStyle w:val="ab"/>
            <w:rFonts w:ascii="Times New Roman" w:hAnsi="Times New Roman"/>
            <w:color w:val="auto"/>
            <w:sz w:val="28"/>
            <w:szCs w:val="28"/>
          </w:rPr>
          <w:t>федеральными законами</w:t>
        </w:r>
      </w:hyperlink>
      <w:r w:rsidRPr="009E62DE">
        <w:rPr>
          <w:rFonts w:ascii="Times New Roman" w:hAnsi="Times New Roman"/>
          <w:sz w:val="28"/>
          <w:szCs w:val="28"/>
        </w:rPr>
        <w:t xml:space="preserve"> случаях;</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сведения, составляющие тайну следствия и судопроизводства;</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служебные сведения, доступ к которым ограничен органами государственной власти в соответствии с </w:t>
      </w:r>
      <w:hyperlink r:id="rId16" w:history="1">
        <w:r w:rsidRPr="009E62DE">
          <w:rPr>
            <w:rStyle w:val="ab"/>
            <w:rFonts w:ascii="Times New Roman" w:hAnsi="Times New Roman"/>
            <w:color w:val="auto"/>
            <w:sz w:val="28"/>
            <w:szCs w:val="28"/>
          </w:rPr>
          <w:t>Гражданским кодексом</w:t>
        </w:r>
      </w:hyperlink>
      <w:r w:rsidRPr="009E62DE">
        <w:rPr>
          <w:rFonts w:ascii="Times New Roman" w:hAnsi="Times New Roman"/>
          <w:sz w:val="28"/>
          <w:szCs w:val="28"/>
        </w:rPr>
        <w:t xml:space="preserve"> </w:t>
      </w:r>
      <w:r w:rsidRPr="00056CF3">
        <w:rPr>
          <w:rFonts w:ascii="Times New Roman" w:hAnsi="Times New Roman"/>
          <w:sz w:val="28"/>
          <w:szCs w:val="28"/>
        </w:rPr>
        <w:t>Российской Федерации и федеральными законами (служебная тайна);</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сведения, связанные с профессиональной деятельностью, доступ к которым ограничен в соответствии с </w:t>
      </w:r>
      <w:hyperlink r:id="rId17" w:history="1">
        <w:r w:rsidRPr="009E62DE">
          <w:rPr>
            <w:rStyle w:val="ab"/>
            <w:rFonts w:ascii="Times New Roman" w:hAnsi="Times New Roman"/>
            <w:color w:val="auto"/>
            <w:sz w:val="28"/>
            <w:szCs w:val="28"/>
          </w:rPr>
          <w:t>Конституцией</w:t>
        </w:r>
      </w:hyperlink>
      <w:r w:rsidRPr="00056CF3">
        <w:rPr>
          <w:rFonts w:ascii="Times New Roman" w:hAnsi="Times New Roman"/>
          <w:sz w:val="28"/>
          <w:szCs w:val="28"/>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сообщений и т. д.);</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сведения, связанные с коммерческой деятельностью, доступ к которым ограничен в соответствии с </w:t>
      </w:r>
      <w:hyperlink r:id="rId18" w:history="1">
        <w:r w:rsidRPr="009E62DE">
          <w:rPr>
            <w:rStyle w:val="ab"/>
            <w:rFonts w:ascii="Times New Roman" w:hAnsi="Times New Roman"/>
            <w:color w:val="auto"/>
            <w:sz w:val="28"/>
            <w:szCs w:val="28"/>
          </w:rPr>
          <w:t>Гражданским кодексом</w:t>
        </w:r>
      </w:hyperlink>
      <w:r w:rsidRPr="00056CF3">
        <w:rPr>
          <w:rFonts w:ascii="Times New Roman" w:hAnsi="Times New Roman"/>
          <w:sz w:val="28"/>
          <w:szCs w:val="28"/>
        </w:rPr>
        <w:t xml:space="preserve"> Российской Федерации и </w:t>
      </w:r>
      <w:hyperlink r:id="rId19" w:history="1">
        <w:r w:rsidRPr="009E62DE">
          <w:rPr>
            <w:rStyle w:val="ab"/>
            <w:rFonts w:ascii="Times New Roman" w:hAnsi="Times New Roman"/>
            <w:color w:val="auto"/>
            <w:sz w:val="28"/>
            <w:szCs w:val="28"/>
          </w:rPr>
          <w:t>федеральными законами</w:t>
        </w:r>
      </w:hyperlink>
      <w:r w:rsidRPr="00056CF3">
        <w:rPr>
          <w:rFonts w:ascii="Times New Roman" w:hAnsi="Times New Roman"/>
          <w:sz w:val="28"/>
          <w:szCs w:val="28"/>
        </w:rPr>
        <w:t xml:space="preserve"> (коммерческая тайна);</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сведения о существе изобретения, полезной модели, промышленного образца до официальной публикации информации о них.</w:t>
      </w:r>
    </w:p>
    <w:p w:rsidR="00056CF3" w:rsidRPr="00056CF3" w:rsidRDefault="00056CF3" w:rsidP="00730ED8">
      <w:pPr>
        <w:spacing w:after="0" w:line="240" w:lineRule="auto"/>
        <w:ind w:firstLine="567"/>
        <w:jc w:val="both"/>
        <w:rPr>
          <w:rFonts w:ascii="Times New Roman" w:hAnsi="Times New Roman"/>
          <w:sz w:val="28"/>
          <w:szCs w:val="28"/>
        </w:rPr>
      </w:pPr>
      <w:bookmarkStart w:id="16" w:name="sub_314"/>
      <w:r w:rsidRPr="00056CF3">
        <w:rPr>
          <w:rFonts w:ascii="Times New Roman" w:hAnsi="Times New Roman"/>
          <w:sz w:val="28"/>
          <w:szCs w:val="28"/>
        </w:rPr>
        <w:t xml:space="preserve">4.1.4. Состав сведений, относящихся к служебной тайне, регламентируется специальным перечнем, который утверждается главой </w:t>
      </w:r>
      <w:r w:rsidR="009E62DE">
        <w:rPr>
          <w:rFonts w:ascii="Times New Roman" w:hAnsi="Times New Roman"/>
          <w:sz w:val="28"/>
          <w:szCs w:val="28"/>
        </w:rPr>
        <w:t xml:space="preserve">Гавриловского сельсовета </w:t>
      </w:r>
      <w:r w:rsidRPr="00056CF3">
        <w:rPr>
          <w:rFonts w:ascii="Times New Roman" w:hAnsi="Times New Roman"/>
          <w:sz w:val="28"/>
          <w:szCs w:val="28"/>
        </w:rPr>
        <w:t>Саракташского района Оренбургской области.</w:t>
      </w:r>
    </w:p>
    <w:p w:rsidR="00056CF3" w:rsidRPr="00056CF3" w:rsidRDefault="00056CF3" w:rsidP="00730ED8">
      <w:pPr>
        <w:spacing w:after="0" w:line="240" w:lineRule="auto"/>
        <w:ind w:firstLine="567"/>
        <w:jc w:val="both"/>
        <w:rPr>
          <w:rFonts w:ascii="Times New Roman" w:hAnsi="Times New Roman"/>
          <w:sz w:val="28"/>
          <w:szCs w:val="28"/>
        </w:rPr>
      </w:pPr>
      <w:bookmarkStart w:id="17" w:name="sub_315"/>
      <w:bookmarkEnd w:id="16"/>
      <w:r w:rsidRPr="00056CF3">
        <w:rPr>
          <w:rFonts w:ascii="Times New Roman" w:hAnsi="Times New Roman"/>
          <w:sz w:val="28"/>
          <w:szCs w:val="28"/>
        </w:rPr>
        <w:t>4.1.5. Носители информации, составляющей служебную тайну, могут иметь гриф ограничения доступа «Для служебного пользования». Часто он сопровождается пометами «Лично», «Не для печати», «Не подлежит оглашению», «Только адресату» и др.</w:t>
      </w:r>
    </w:p>
    <w:p w:rsidR="00056CF3" w:rsidRPr="00056CF3" w:rsidRDefault="00056CF3" w:rsidP="00730ED8">
      <w:pPr>
        <w:spacing w:after="0" w:line="240" w:lineRule="auto"/>
        <w:ind w:firstLine="567"/>
        <w:jc w:val="both"/>
        <w:rPr>
          <w:rFonts w:ascii="Times New Roman" w:hAnsi="Times New Roman"/>
          <w:sz w:val="28"/>
          <w:szCs w:val="28"/>
        </w:rPr>
      </w:pPr>
      <w:bookmarkStart w:id="18" w:name="sub_316"/>
      <w:bookmarkEnd w:id="17"/>
      <w:r w:rsidRPr="00056CF3">
        <w:rPr>
          <w:rFonts w:ascii="Times New Roman" w:hAnsi="Times New Roman"/>
          <w:sz w:val="28"/>
          <w:szCs w:val="28"/>
        </w:rPr>
        <w:t>4.1.6. Информация ограниченного доступа, не содержащая сведений, отнесенных к государственной тайне, должна иметь гриф конфиденциальности.</w:t>
      </w:r>
    </w:p>
    <w:p w:rsidR="00056CF3" w:rsidRPr="00056CF3" w:rsidRDefault="00056CF3" w:rsidP="00730ED8">
      <w:pPr>
        <w:spacing w:after="0" w:line="240" w:lineRule="auto"/>
        <w:ind w:firstLine="567"/>
        <w:jc w:val="both"/>
        <w:rPr>
          <w:rFonts w:ascii="Times New Roman" w:hAnsi="Times New Roman"/>
          <w:sz w:val="28"/>
          <w:szCs w:val="28"/>
        </w:rPr>
      </w:pPr>
      <w:bookmarkStart w:id="19" w:name="sub_317"/>
      <w:bookmarkEnd w:id="18"/>
      <w:r w:rsidRPr="00056CF3">
        <w:rPr>
          <w:rFonts w:ascii="Times New Roman" w:hAnsi="Times New Roman"/>
          <w:sz w:val="28"/>
          <w:szCs w:val="28"/>
        </w:rPr>
        <w:t>4.1.7. При организации защиты конфиденциальных сведений необходимо четко регламентировать:</w:t>
      </w:r>
    </w:p>
    <w:bookmarkEnd w:id="19"/>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перечень сведений конфиденциального характера специалиста по информационным технологиям, осуществляющего техническое обслуживание информационного ресурса администрации;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процедуру допуска сотрудников к сведениям, составляющим служебную, коммерческую или другую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обязанности исполнителей, допущенных к сведениям, которые составляют служебную, коммерческую или другую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правила обращения (делопроизводство, учет, хранение, размножение и т.д.) с документами;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правила доступа (передачи) к информации иных лиц;</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ответственность за разглашение сведений, оставляющих служебную, коммерческую или другую тайну.</w:t>
      </w:r>
    </w:p>
    <w:p w:rsidR="00056CF3" w:rsidRPr="00730ED8" w:rsidRDefault="00056CF3" w:rsidP="00730ED8">
      <w:pPr>
        <w:pStyle w:val="1"/>
        <w:spacing w:before="0" w:after="0"/>
        <w:ind w:firstLine="567"/>
        <w:jc w:val="both"/>
        <w:rPr>
          <w:rFonts w:ascii="Times New Roman" w:hAnsi="Times New Roman" w:cs="Times New Roman"/>
          <w:b w:val="0"/>
          <w:color w:val="auto"/>
          <w:sz w:val="28"/>
          <w:szCs w:val="28"/>
        </w:rPr>
      </w:pPr>
      <w:bookmarkStart w:id="20" w:name="sub_3200"/>
      <w:r w:rsidRPr="00730ED8">
        <w:rPr>
          <w:rFonts w:ascii="Times New Roman" w:hAnsi="Times New Roman" w:cs="Times New Roman"/>
          <w:b w:val="0"/>
          <w:color w:val="auto"/>
          <w:sz w:val="28"/>
          <w:szCs w:val="28"/>
        </w:rPr>
        <w:lastRenderedPageBreak/>
        <w:t xml:space="preserve">4.2. Виды конфиденциальной информации в администрации </w:t>
      </w:r>
      <w:bookmarkStart w:id="21" w:name="sub_321"/>
      <w:bookmarkEnd w:id="20"/>
    </w:p>
    <w:p w:rsidR="00056CF3" w:rsidRPr="00056CF3" w:rsidRDefault="00056CF3" w:rsidP="00730ED8">
      <w:pPr>
        <w:pStyle w:val="1"/>
        <w:spacing w:before="0" w:after="0"/>
        <w:ind w:firstLine="567"/>
        <w:jc w:val="both"/>
        <w:rPr>
          <w:rFonts w:ascii="Times New Roman" w:hAnsi="Times New Roman" w:cs="Times New Roman"/>
          <w:b w:val="0"/>
          <w:color w:val="auto"/>
          <w:sz w:val="28"/>
          <w:szCs w:val="28"/>
        </w:rPr>
      </w:pPr>
      <w:r w:rsidRPr="00056CF3">
        <w:rPr>
          <w:rFonts w:ascii="Times New Roman" w:hAnsi="Times New Roman" w:cs="Times New Roman"/>
          <w:b w:val="0"/>
          <w:color w:val="auto"/>
          <w:sz w:val="28"/>
          <w:szCs w:val="28"/>
        </w:rPr>
        <w:t>4.2.1. В автоматизированных системах</w:t>
      </w:r>
      <w:r w:rsidR="009E62DE">
        <w:rPr>
          <w:rFonts w:ascii="Times New Roman" w:hAnsi="Times New Roman" w:cs="Times New Roman"/>
          <w:b w:val="0"/>
          <w:color w:val="auto"/>
          <w:sz w:val="28"/>
          <w:szCs w:val="28"/>
        </w:rPr>
        <w:t xml:space="preserve"> администрации </w:t>
      </w:r>
      <w:r w:rsidRPr="00056CF3">
        <w:rPr>
          <w:rFonts w:ascii="Times New Roman" w:hAnsi="Times New Roman" w:cs="Times New Roman"/>
          <w:b w:val="0"/>
          <w:color w:val="auto"/>
          <w:sz w:val="28"/>
          <w:szCs w:val="28"/>
        </w:rPr>
        <w:t>может обрабатываться информация следующих видов:</w:t>
      </w:r>
    </w:p>
    <w:bookmarkEnd w:id="21"/>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сведения, составляющие государственную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сведения, составляющие служебную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сведения, составляющие коммерческую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персональные данные;</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открытая информация;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открытая общедоступная информация.</w:t>
      </w:r>
    </w:p>
    <w:p w:rsidR="00056CF3" w:rsidRPr="00056CF3" w:rsidRDefault="00056CF3" w:rsidP="00730ED8">
      <w:pPr>
        <w:spacing w:after="0" w:line="240" w:lineRule="auto"/>
        <w:ind w:firstLine="567"/>
        <w:jc w:val="both"/>
        <w:rPr>
          <w:rFonts w:ascii="Times New Roman" w:hAnsi="Times New Roman"/>
          <w:sz w:val="28"/>
          <w:szCs w:val="28"/>
        </w:rPr>
      </w:pPr>
      <w:bookmarkStart w:id="22" w:name="sub_322"/>
      <w:r w:rsidRPr="00056CF3">
        <w:rPr>
          <w:rFonts w:ascii="Times New Roman" w:hAnsi="Times New Roman"/>
          <w:sz w:val="28"/>
          <w:szCs w:val="28"/>
        </w:rPr>
        <w:t>4.2.2. Сведения, составляющие государственную тайну, обрабатываются в автоматизированных системах на базе автономных персональных ЭВМ и в рамках Положения не рассматриваются.</w:t>
      </w:r>
    </w:p>
    <w:p w:rsidR="00056CF3" w:rsidRPr="00056CF3" w:rsidRDefault="00056CF3" w:rsidP="00730ED8">
      <w:pPr>
        <w:spacing w:after="0" w:line="240" w:lineRule="auto"/>
        <w:ind w:firstLine="567"/>
        <w:jc w:val="both"/>
        <w:rPr>
          <w:rFonts w:ascii="Times New Roman" w:hAnsi="Times New Roman"/>
          <w:sz w:val="28"/>
          <w:szCs w:val="28"/>
        </w:rPr>
      </w:pPr>
      <w:bookmarkStart w:id="23" w:name="sub_323"/>
      <w:bookmarkEnd w:id="22"/>
      <w:r w:rsidRPr="00056CF3">
        <w:rPr>
          <w:rFonts w:ascii="Times New Roman" w:hAnsi="Times New Roman"/>
          <w:sz w:val="28"/>
          <w:szCs w:val="28"/>
        </w:rPr>
        <w:t>4.2.3. Сведения, составляющие служебную тайну, могут включать служебную предметную информацию и служебную технологическую информацию, представляющую идентификаторы и пароли пользователей, настройки межсетевых экранов и т. д.</w:t>
      </w:r>
    </w:p>
    <w:p w:rsidR="00056CF3" w:rsidRPr="00056CF3" w:rsidRDefault="00056CF3" w:rsidP="00730ED8">
      <w:pPr>
        <w:spacing w:after="0" w:line="240" w:lineRule="auto"/>
        <w:ind w:firstLine="567"/>
        <w:jc w:val="both"/>
        <w:rPr>
          <w:rFonts w:ascii="Times New Roman" w:hAnsi="Times New Roman"/>
          <w:sz w:val="28"/>
          <w:szCs w:val="28"/>
        </w:rPr>
      </w:pPr>
      <w:bookmarkStart w:id="24" w:name="sub_324"/>
      <w:bookmarkEnd w:id="23"/>
      <w:r w:rsidRPr="00056CF3">
        <w:rPr>
          <w:rFonts w:ascii="Times New Roman" w:hAnsi="Times New Roman"/>
          <w:sz w:val="28"/>
          <w:szCs w:val="28"/>
        </w:rPr>
        <w:t>4.2.4. Служебная предметная информация, составляющая служебную тайну, должна защищаться в соответствии с требованиями федерального законодательства и РД ФСТЭК «СТР-К».</w:t>
      </w:r>
    </w:p>
    <w:p w:rsidR="00056CF3" w:rsidRPr="00056CF3" w:rsidRDefault="00056CF3" w:rsidP="00730ED8">
      <w:pPr>
        <w:spacing w:after="0" w:line="240" w:lineRule="auto"/>
        <w:ind w:firstLine="567"/>
        <w:jc w:val="both"/>
        <w:rPr>
          <w:rFonts w:ascii="Times New Roman" w:hAnsi="Times New Roman"/>
          <w:sz w:val="28"/>
          <w:szCs w:val="28"/>
        </w:rPr>
      </w:pPr>
      <w:bookmarkStart w:id="25" w:name="sub_325"/>
      <w:bookmarkEnd w:id="24"/>
      <w:r w:rsidRPr="00056CF3">
        <w:rPr>
          <w:rFonts w:ascii="Times New Roman" w:hAnsi="Times New Roman"/>
          <w:sz w:val="28"/>
          <w:szCs w:val="28"/>
        </w:rPr>
        <w:t>4.2.5. Служебная технологическая информация, составляющая служебную тайну, должна защищаться в соответствии с требованиями нормативных правовых документов по обеспечению информационной безопасности и защите информации в автоматизированных системах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26" w:name="sub_326"/>
      <w:bookmarkEnd w:id="25"/>
      <w:r w:rsidRPr="00056CF3">
        <w:rPr>
          <w:rFonts w:ascii="Times New Roman" w:hAnsi="Times New Roman"/>
          <w:sz w:val="28"/>
          <w:szCs w:val="28"/>
        </w:rPr>
        <w:t xml:space="preserve">4.2.6. Сведения, составляющие коммерческую тайну, могут быть отнесены к сведениям, составляющим служебную тайну с обеспечением их защиты на уровне требований, применяемых к защите служебной тайны, или рассматриваться как коммерческая тайна с обеспечением их защиты на уровне требований </w:t>
      </w:r>
      <w:hyperlink r:id="rId20" w:history="1">
        <w:r w:rsidRPr="009E62DE">
          <w:rPr>
            <w:rStyle w:val="ab"/>
            <w:rFonts w:ascii="Times New Roman" w:hAnsi="Times New Roman"/>
            <w:color w:val="auto"/>
            <w:sz w:val="28"/>
            <w:szCs w:val="28"/>
          </w:rPr>
          <w:t>Федерального закона</w:t>
        </w:r>
      </w:hyperlink>
      <w:r w:rsidRPr="00056CF3">
        <w:rPr>
          <w:rFonts w:ascii="Times New Roman" w:hAnsi="Times New Roman"/>
          <w:sz w:val="28"/>
          <w:szCs w:val="28"/>
        </w:rPr>
        <w:t xml:space="preserve"> от 29 июля 2004г. № 98-ФЗ «О коммерческой тайне».</w:t>
      </w:r>
    </w:p>
    <w:p w:rsidR="00056CF3" w:rsidRPr="00056CF3" w:rsidRDefault="00056CF3" w:rsidP="00730ED8">
      <w:pPr>
        <w:spacing w:after="0" w:line="240" w:lineRule="auto"/>
        <w:ind w:firstLine="567"/>
        <w:jc w:val="both"/>
        <w:rPr>
          <w:rFonts w:ascii="Times New Roman" w:hAnsi="Times New Roman"/>
          <w:sz w:val="28"/>
          <w:szCs w:val="28"/>
        </w:rPr>
      </w:pPr>
      <w:bookmarkStart w:id="27" w:name="sub_327"/>
      <w:bookmarkEnd w:id="26"/>
      <w:r w:rsidRPr="00056CF3">
        <w:rPr>
          <w:rFonts w:ascii="Times New Roman" w:hAnsi="Times New Roman"/>
          <w:sz w:val="28"/>
          <w:szCs w:val="28"/>
        </w:rPr>
        <w:t xml:space="preserve">4.2.7. Обеспечение защиты персональных данных должно обеспечиваться в соответствии с требованиями </w:t>
      </w:r>
      <w:hyperlink r:id="rId21" w:history="1">
        <w:r w:rsidRPr="009E62DE">
          <w:rPr>
            <w:rStyle w:val="ab"/>
            <w:rFonts w:ascii="Times New Roman" w:hAnsi="Times New Roman"/>
            <w:color w:val="auto"/>
            <w:sz w:val="28"/>
            <w:szCs w:val="28"/>
          </w:rPr>
          <w:t>Федерального закона</w:t>
        </w:r>
      </w:hyperlink>
      <w:r w:rsidRPr="00056CF3">
        <w:rPr>
          <w:rFonts w:ascii="Times New Roman" w:hAnsi="Times New Roman"/>
          <w:sz w:val="28"/>
          <w:szCs w:val="28"/>
        </w:rPr>
        <w:t xml:space="preserve"> от 27 июля 2006г. №152-ФЗ «О персональных данных» и РД ФСТЭК России.</w:t>
      </w:r>
    </w:p>
    <w:p w:rsidR="00056CF3" w:rsidRPr="00056CF3" w:rsidRDefault="00056CF3" w:rsidP="00730ED8">
      <w:pPr>
        <w:spacing w:after="0" w:line="240" w:lineRule="auto"/>
        <w:ind w:firstLine="567"/>
        <w:jc w:val="both"/>
        <w:rPr>
          <w:rFonts w:ascii="Times New Roman" w:hAnsi="Times New Roman"/>
          <w:sz w:val="28"/>
          <w:szCs w:val="28"/>
        </w:rPr>
      </w:pPr>
      <w:bookmarkStart w:id="28" w:name="sub_18"/>
      <w:bookmarkEnd w:id="27"/>
      <w:r w:rsidRPr="00056CF3">
        <w:rPr>
          <w:rFonts w:ascii="Times New Roman" w:hAnsi="Times New Roman"/>
          <w:sz w:val="28"/>
          <w:szCs w:val="28"/>
        </w:rPr>
        <w:t>4.2.8. Открытая информация может быть доступна для всех сотрудников органов государственной власти, защите подлежит ее целостность и доступность.</w:t>
      </w:r>
    </w:p>
    <w:p w:rsidR="00056CF3" w:rsidRPr="00056CF3" w:rsidRDefault="00056CF3" w:rsidP="00730ED8">
      <w:pPr>
        <w:spacing w:after="0" w:line="240" w:lineRule="auto"/>
        <w:ind w:firstLine="567"/>
        <w:jc w:val="both"/>
        <w:rPr>
          <w:rFonts w:ascii="Times New Roman" w:hAnsi="Times New Roman"/>
          <w:sz w:val="28"/>
          <w:szCs w:val="28"/>
        </w:rPr>
      </w:pPr>
      <w:bookmarkStart w:id="29" w:name="sub_329"/>
      <w:bookmarkEnd w:id="28"/>
      <w:r w:rsidRPr="00056CF3">
        <w:rPr>
          <w:rFonts w:ascii="Times New Roman" w:hAnsi="Times New Roman"/>
          <w:sz w:val="28"/>
          <w:szCs w:val="28"/>
        </w:rPr>
        <w:t>4.2.9. Открытая общедоступная информация размещается на информационных порталах органов государственной власти и издается в публичных изданиях. Защите подлежит ее целостность, доступность и достоверность. Защита этой информации должна обеспечиваться в соответствии с требованиями в объемах законодательства.</w:t>
      </w:r>
    </w:p>
    <w:p w:rsidR="00056CF3" w:rsidRPr="00056CF3" w:rsidRDefault="00056CF3" w:rsidP="00730ED8">
      <w:pPr>
        <w:spacing w:after="0" w:line="240" w:lineRule="auto"/>
        <w:ind w:firstLine="567"/>
        <w:jc w:val="both"/>
        <w:rPr>
          <w:rFonts w:ascii="Times New Roman" w:hAnsi="Times New Roman"/>
          <w:sz w:val="28"/>
          <w:szCs w:val="28"/>
        </w:rPr>
      </w:pPr>
      <w:bookmarkStart w:id="30" w:name="sub_3210"/>
      <w:bookmarkEnd w:id="29"/>
      <w:r w:rsidRPr="00056CF3">
        <w:rPr>
          <w:rFonts w:ascii="Times New Roman" w:hAnsi="Times New Roman"/>
          <w:sz w:val="28"/>
          <w:szCs w:val="28"/>
        </w:rPr>
        <w:t>4.2.10. Виды информации и требования к защите представлены в следующей таблице:</w:t>
      </w:r>
    </w:p>
    <w:bookmarkEnd w:id="30"/>
    <w:p w:rsidR="00056CF3" w:rsidRPr="00056CF3" w:rsidRDefault="00056CF3" w:rsidP="00730ED8">
      <w:pPr>
        <w:spacing w:after="0" w:line="240" w:lineRule="auto"/>
        <w:ind w:firstLine="567"/>
        <w:jc w:val="both"/>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147"/>
        <w:gridCol w:w="1843"/>
        <w:gridCol w:w="1984"/>
      </w:tblGrid>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Вид информации</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Конфиден</w:t>
            </w:r>
            <w:r w:rsidRPr="00056CF3">
              <w:rPr>
                <w:rFonts w:ascii="Times New Roman" w:hAnsi="Times New Roman"/>
                <w:sz w:val="28"/>
                <w:szCs w:val="28"/>
              </w:rPr>
              <w:lastRenderedPageBreak/>
              <w:t>циальность</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lastRenderedPageBreak/>
              <w:t>Целостн</w:t>
            </w:r>
            <w:r w:rsidRPr="00056CF3">
              <w:rPr>
                <w:rFonts w:ascii="Times New Roman" w:hAnsi="Times New Roman"/>
                <w:sz w:val="28"/>
                <w:szCs w:val="28"/>
              </w:rPr>
              <w:lastRenderedPageBreak/>
              <w:t>ость</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lastRenderedPageBreak/>
              <w:t>Доступно</w:t>
            </w:r>
            <w:r w:rsidRPr="00056CF3">
              <w:rPr>
                <w:rFonts w:ascii="Times New Roman" w:hAnsi="Times New Roman"/>
                <w:sz w:val="28"/>
                <w:szCs w:val="28"/>
              </w:rPr>
              <w:lastRenderedPageBreak/>
              <w:t>сть</w:t>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lastRenderedPageBreak/>
              <w:t>Сведения, составляющие государственную тайну</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tabs>
                <w:tab w:val="center" w:pos="884"/>
              </w:tabs>
              <w:ind w:firstLine="567"/>
              <w:rPr>
                <w:rFonts w:ascii="Times New Roman" w:hAnsi="Times New Roman"/>
                <w:sz w:val="28"/>
                <w:szCs w:val="28"/>
              </w:rPr>
            </w:pPr>
            <w:r w:rsidRPr="00056CF3">
              <w:rPr>
                <w:rFonts w:ascii="Times New Roman" w:hAnsi="Times New Roman"/>
                <w:sz w:val="28"/>
                <w:szCs w:val="28"/>
              </w:rPr>
              <w:t>+</w:t>
            </w:r>
            <w:r w:rsidRPr="00056CF3">
              <w:rPr>
                <w:rFonts w:ascii="Times New Roman" w:hAnsi="Times New Roman"/>
                <w:sz w:val="28"/>
                <w:szCs w:val="28"/>
              </w:rPr>
              <w:tab/>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Сведения, составляющие служебную тайну</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Сведения, составляющие коммерческую тайну</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Сведения, составляющие служебную тайну (технологическая информация)</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p>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Персональные данные</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Открытая информация</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r>
      <w:tr w:rsidR="00056CF3" w:rsidRPr="00056CF3" w:rsidTr="003E2377">
        <w:tc>
          <w:tcPr>
            <w:tcW w:w="3348"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Открытая общедоступная информация</w:t>
            </w:r>
          </w:p>
        </w:tc>
        <w:tc>
          <w:tcPr>
            <w:tcW w:w="2147"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843"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c>
          <w:tcPr>
            <w:tcW w:w="1984" w:type="dxa"/>
            <w:shd w:val="clear" w:color="auto" w:fill="auto"/>
          </w:tcPr>
          <w:p w:rsidR="00056CF3" w:rsidRPr="00056CF3" w:rsidRDefault="00056CF3" w:rsidP="00730ED8">
            <w:pPr>
              <w:pStyle w:val="ad"/>
              <w:ind w:firstLine="567"/>
              <w:rPr>
                <w:rFonts w:ascii="Times New Roman" w:hAnsi="Times New Roman"/>
                <w:sz w:val="28"/>
                <w:szCs w:val="28"/>
              </w:rPr>
            </w:pPr>
            <w:r w:rsidRPr="00056CF3">
              <w:rPr>
                <w:rFonts w:ascii="Times New Roman" w:hAnsi="Times New Roman"/>
                <w:sz w:val="28"/>
                <w:szCs w:val="28"/>
              </w:rPr>
              <w:t>+</w:t>
            </w:r>
          </w:p>
        </w:tc>
      </w:tr>
    </w:tbl>
    <w:p w:rsidR="00056CF3" w:rsidRPr="00056CF3" w:rsidRDefault="00056CF3" w:rsidP="00730ED8">
      <w:pPr>
        <w:spacing w:after="0" w:line="240" w:lineRule="auto"/>
        <w:ind w:firstLine="567"/>
        <w:jc w:val="both"/>
        <w:rPr>
          <w:rFonts w:ascii="Times New Roman" w:hAnsi="Times New Roman"/>
          <w:sz w:val="28"/>
          <w:szCs w:val="28"/>
        </w:rPr>
      </w:pPr>
      <w:bookmarkStart w:id="31" w:name="sub_3211"/>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4.2.11. Любая информация ограниченного доступа, вне зависимости от форм хранения, подлежит адекватной (дифференцированной) защите, в том числе:</w:t>
      </w:r>
    </w:p>
    <w:bookmarkEnd w:id="31"/>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речевая информация;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информация, циркулирующая в средствах связи и вычислительной техники;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информация, передаваемая по каналам связи, локальным или глобальным вычислительным сетям;</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информация, представленная в виде информативных акустических и - электромагнитных сигналов, физических полей;</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информация на бумажной, магнитной или другой основе;</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информационные массивы и базы данных, которые должны защищаться в соответствии с законодательством Российской Федерации.</w:t>
      </w:r>
    </w:p>
    <w:p w:rsidR="00056CF3" w:rsidRPr="00056CF3" w:rsidRDefault="00056CF3" w:rsidP="00730ED8">
      <w:pPr>
        <w:spacing w:after="0" w:line="240" w:lineRule="auto"/>
        <w:ind w:firstLine="567"/>
        <w:jc w:val="both"/>
        <w:rPr>
          <w:rFonts w:ascii="Times New Roman" w:hAnsi="Times New Roman"/>
          <w:sz w:val="28"/>
          <w:szCs w:val="28"/>
        </w:rPr>
      </w:pPr>
      <w:bookmarkStart w:id="32" w:name="sub_3212"/>
      <w:r w:rsidRPr="00056CF3">
        <w:rPr>
          <w:rFonts w:ascii="Times New Roman" w:hAnsi="Times New Roman"/>
          <w:sz w:val="28"/>
          <w:szCs w:val="28"/>
        </w:rPr>
        <w:t>4.2.12. К сведениям, подлежащим защите в администрации, относятся:</w:t>
      </w:r>
    </w:p>
    <w:bookmarkEnd w:id="32"/>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xml:space="preserve">- сведения, определенные Перечнем сведений конфиденциального характера соответствующего специалиста по информатизации, осуществляющего техническое обслуживание информационного ресурса администрации, утверждаемых главой </w:t>
      </w:r>
      <w:r w:rsidR="00730ED8">
        <w:rPr>
          <w:rFonts w:ascii="Times New Roman" w:hAnsi="Times New Roman"/>
          <w:sz w:val="28"/>
          <w:szCs w:val="28"/>
        </w:rPr>
        <w:t xml:space="preserve">Гавриловского сельсовета </w:t>
      </w:r>
      <w:r w:rsidRPr="00056CF3">
        <w:rPr>
          <w:rFonts w:ascii="Times New Roman" w:hAnsi="Times New Roman"/>
          <w:sz w:val="28"/>
          <w:szCs w:val="28"/>
        </w:rPr>
        <w:t>Саракташского района Оренбургской области;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иные сведения, составляющие охраняемую действующим законодательством тайну;</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 иные сведения, определенные собственником информации (федеральные органы исполнительной власти, их территориальные органы) при ее передаче администрации в соответствии с соглашениями о конфиденциальности в рамках их совместной деятельности.</w:t>
      </w:r>
    </w:p>
    <w:p w:rsidR="00056CF3" w:rsidRPr="00056CF3" w:rsidRDefault="00056CF3" w:rsidP="00730ED8">
      <w:pPr>
        <w:spacing w:after="0" w:line="240" w:lineRule="auto"/>
        <w:ind w:firstLine="567"/>
        <w:jc w:val="both"/>
        <w:rPr>
          <w:rFonts w:ascii="Times New Roman" w:hAnsi="Times New Roman"/>
          <w:sz w:val="28"/>
          <w:szCs w:val="28"/>
        </w:rPr>
      </w:pPr>
      <w:bookmarkStart w:id="33" w:name="sub_3213"/>
      <w:r w:rsidRPr="00056CF3">
        <w:rPr>
          <w:rFonts w:ascii="Times New Roman" w:hAnsi="Times New Roman"/>
          <w:sz w:val="28"/>
          <w:szCs w:val="28"/>
        </w:rPr>
        <w:t xml:space="preserve">4.2.13. Перечень сведений специалиста, осуществляющего техническое обслуживание информационного ресурса администрации, составляющих служебную и коммерческую тайну, утверждается главой </w:t>
      </w:r>
      <w:r w:rsidR="00730ED8">
        <w:rPr>
          <w:rFonts w:ascii="Times New Roman" w:hAnsi="Times New Roman"/>
          <w:sz w:val="28"/>
          <w:szCs w:val="28"/>
        </w:rPr>
        <w:t xml:space="preserve">Гавриловского сельсовета </w:t>
      </w:r>
      <w:r w:rsidR="00730ED8" w:rsidRPr="00056CF3">
        <w:rPr>
          <w:rFonts w:ascii="Times New Roman" w:hAnsi="Times New Roman"/>
          <w:sz w:val="28"/>
          <w:szCs w:val="28"/>
        </w:rPr>
        <w:t xml:space="preserve">Саракташского района Оренбургской области </w:t>
      </w:r>
      <w:r w:rsidRPr="00056CF3">
        <w:rPr>
          <w:rFonts w:ascii="Times New Roman" w:hAnsi="Times New Roman"/>
          <w:sz w:val="28"/>
          <w:szCs w:val="28"/>
        </w:rPr>
        <w:t>и определяет сведения, которые не подлежат разглашению в открытой переписке, переговорах по открытым каналам связи и в средствах массовой информации. Перечень охватывает информацию ограниченного распространения по всем сферам деятельности администрации.</w:t>
      </w:r>
    </w:p>
    <w:p w:rsidR="00056CF3" w:rsidRDefault="00056CF3" w:rsidP="00730ED8">
      <w:pPr>
        <w:spacing w:after="0" w:line="240" w:lineRule="auto"/>
        <w:ind w:firstLine="567"/>
        <w:jc w:val="both"/>
        <w:rPr>
          <w:rFonts w:ascii="Times New Roman" w:hAnsi="Times New Roman"/>
          <w:sz w:val="28"/>
          <w:szCs w:val="28"/>
        </w:rPr>
      </w:pPr>
      <w:bookmarkStart w:id="34" w:name="sub_3214"/>
      <w:bookmarkEnd w:id="33"/>
      <w:r w:rsidRPr="00056CF3">
        <w:rPr>
          <w:rFonts w:ascii="Times New Roman" w:hAnsi="Times New Roman"/>
          <w:sz w:val="28"/>
          <w:szCs w:val="28"/>
        </w:rPr>
        <w:t xml:space="preserve">4.2.14. Перечень разрабатывается в соответствии с </w:t>
      </w:r>
      <w:hyperlink r:id="rId22" w:history="1">
        <w:r w:rsidRPr="00730ED8">
          <w:rPr>
            <w:rStyle w:val="ab"/>
            <w:rFonts w:ascii="Times New Roman" w:hAnsi="Times New Roman"/>
            <w:color w:val="auto"/>
            <w:sz w:val="28"/>
            <w:szCs w:val="28"/>
          </w:rPr>
          <w:t>Федеральным законом</w:t>
        </w:r>
      </w:hyperlink>
      <w:r w:rsidRPr="00730ED8">
        <w:rPr>
          <w:rFonts w:ascii="Times New Roman" w:hAnsi="Times New Roman"/>
          <w:sz w:val="28"/>
          <w:szCs w:val="28"/>
        </w:rPr>
        <w:t xml:space="preserve"> </w:t>
      </w:r>
      <w:r w:rsidRPr="00056CF3">
        <w:rPr>
          <w:rFonts w:ascii="Times New Roman" w:hAnsi="Times New Roman"/>
          <w:sz w:val="28"/>
          <w:szCs w:val="28"/>
        </w:rPr>
        <w:t xml:space="preserve">от 27 июля 2006г. №149-ФЗ «Об информации, информационных технологиях и о защите информации», </w:t>
      </w:r>
      <w:hyperlink r:id="rId23" w:history="1">
        <w:r w:rsidRPr="00730ED8">
          <w:rPr>
            <w:rStyle w:val="ab"/>
            <w:rFonts w:ascii="Times New Roman" w:hAnsi="Times New Roman"/>
            <w:color w:val="auto"/>
            <w:sz w:val="28"/>
            <w:szCs w:val="28"/>
          </w:rPr>
          <w:t>Указом</w:t>
        </w:r>
      </w:hyperlink>
      <w:r w:rsidRPr="00056CF3">
        <w:rPr>
          <w:rFonts w:ascii="Times New Roman" w:hAnsi="Times New Roman"/>
          <w:sz w:val="28"/>
          <w:szCs w:val="28"/>
        </w:rPr>
        <w:t xml:space="preserve"> Президента Российской Федерации от 6 марта 1997г. №188 «Об утверждении перечня сведений конфиденциального характера», </w:t>
      </w:r>
      <w:hyperlink r:id="rId24" w:history="1">
        <w:r w:rsidRPr="00730ED8">
          <w:rPr>
            <w:rStyle w:val="ab"/>
            <w:rFonts w:ascii="Times New Roman" w:hAnsi="Times New Roman"/>
            <w:color w:val="auto"/>
            <w:sz w:val="28"/>
            <w:szCs w:val="28"/>
          </w:rPr>
          <w:t>постановлением</w:t>
        </w:r>
      </w:hyperlink>
      <w:r w:rsidRPr="00056CF3">
        <w:rPr>
          <w:rFonts w:ascii="Times New Roman" w:hAnsi="Times New Roman"/>
          <w:sz w:val="28"/>
          <w:szCs w:val="28"/>
        </w:rPr>
        <w:t xml:space="preserve"> Правительства Российской Федерации от 5 декабря 1991г. №35 «О перечне сведений, которые не могут составлять коммерческую тайну», </w:t>
      </w:r>
      <w:hyperlink r:id="rId25" w:history="1">
        <w:r w:rsidRPr="00730ED8">
          <w:rPr>
            <w:rStyle w:val="ab"/>
            <w:rFonts w:ascii="Times New Roman" w:hAnsi="Times New Roman"/>
            <w:color w:val="auto"/>
            <w:sz w:val="28"/>
            <w:szCs w:val="28"/>
          </w:rPr>
          <w:t>постановлением</w:t>
        </w:r>
      </w:hyperlink>
      <w:r w:rsidRPr="00056CF3">
        <w:rPr>
          <w:rFonts w:ascii="Times New Roman" w:hAnsi="Times New Roman"/>
          <w:sz w:val="28"/>
          <w:szCs w:val="28"/>
        </w:rPr>
        <w:t xml:space="preserve"> Правительства Российской Федерации от 3 ноября 1994г.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w:t>
      </w:r>
      <w:bookmarkEnd w:id="34"/>
    </w:p>
    <w:p w:rsidR="00730ED8" w:rsidRPr="00056CF3" w:rsidRDefault="00730ED8" w:rsidP="00730ED8">
      <w:pPr>
        <w:spacing w:after="0" w:line="240" w:lineRule="auto"/>
        <w:ind w:firstLine="567"/>
        <w:jc w:val="both"/>
        <w:rPr>
          <w:rFonts w:ascii="Times New Roman" w:hAnsi="Times New Roman"/>
          <w:sz w:val="28"/>
          <w:szCs w:val="28"/>
        </w:rPr>
      </w:pPr>
    </w:p>
    <w:p w:rsidR="00056CF3" w:rsidRPr="00730ED8" w:rsidRDefault="00056CF3" w:rsidP="00730ED8">
      <w:pPr>
        <w:pStyle w:val="1"/>
        <w:spacing w:before="0" w:after="0"/>
        <w:ind w:firstLine="567"/>
        <w:rPr>
          <w:rFonts w:ascii="Times New Roman" w:hAnsi="Times New Roman" w:cs="Times New Roman"/>
          <w:color w:val="auto"/>
          <w:sz w:val="28"/>
          <w:szCs w:val="28"/>
        </w:rPr>
      </w:pPr>
      <w:bookmarkStart w:id="35" w:name="sub_400"/>
      <w:r w:rsidRPr="00730ED8">
        <w:rPr>
          <w:rFonts w:ascii="Times New Roman" w:hAnsi="Times New Roman" w:cs="Times New Roman"/>
          <w:color w:val="auto"/>
          <w:sz w:val="28"/>
          <w:szCs w:val="28"/>
        </w:rPr>
        <w:t xml:space="preserve">5. Информационные ресурсы ограниченного доступа компьютерной информационной системы администрации </w:t>
      </w:r>
    </w:p>
    <w:p w:rsidR="00730ED8" w:rsidRPr="00730ED8" w:rsidRDefault="00730ED8" w:rsidP="00730ED8">
      <w:pPr>
        <w:spacing w:after="0" w:line="240" w:lineRule="auto"/>
        <w:ind w:firstLine="567"/>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36" w:name="sub_41"/>
      <w:bookmarkEnd w:id="35"/>
      <w:r w:rsidRPr="00056CF3">
        <w:rPr>
          <w:rFonts w:ascii="Times New Roman" w:hAnsi="Times New Roman"/>
          <w:sz w:val="28"/>
          <w:szCs w:val="28"/>
        </w:rPr>
        <w:t>5.1. К информационно-телекоммуникационным системам конфиденциального характера в контексте необходимости их защиты относятся:</w:t>
      </w:r>
    </w:p>
    <w:bookmarkEnd w:id="36"/>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w:t>
      </w:r>
      <w:r w:rsidR="006E1D92">
        <w:rPr>
          <w:rFonts w:ascii="Times New Roman" w:hAnsi="Times New Roman"/>
          <w:sz w:val="28"/>
          <w:szCs w:val="28"/>
        </w:rPr>
        <w:t xml:space="preserve">мационные ресурсы администрации </w:t>
      </w:r>
      <w:r w:rsidRPr="00056CF3">
        <w:rPr>
          <w:rFonts w:ascii="Times New Roman" w:hAnsi="Times New Roman"/>
          <w:sz w:val="28"/>
          <w:szCs w:val="28"/>
        </w:rPr>
        <w:t>(файлы, базы данных, электронные и бумажные документы и т. д.), подлежащие защите;</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системы формирования, обработки, распространения и использования информационных ресурсов;</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информационная инфраструктура автоматизированных систем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37" w:name="sub_42"/>
      <w:r w:rsidRPr="00056CF3">
        <w:rPr>
          <w:rFonts w:ascii="Times New Roman" w:hAnsi="Times New Roman"/>
          <w:sz w:val="28"/>
          <w:szCs w:val="28"/>
        </w:rPr>
        <w:t>5.2. Система формирования, обработки, распространения и использования информационных ресурсов включает в себя:</w:t>
      </w:r>
    </w:p>
    <w:bookmarkEnd w:id="37"/>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информационные подсистемы автоматизированных систем администрации, библиотеки, архивы, базы и банки данных;</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информационные технологии, регламенты и процедуры сбора, обработки, хранения, преобразования и отображения информации, а также специальные средства их своевременного уничтожения;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 нормативно-правовые положения, определяющие функции, права и ответственность участников данной системы;</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персонал, занятый в данной системе.</w:t>
      </w:r>
    </w:p>
    <w:p w:rsidR="00056CF3" w:rsidRPr="00056CF3" w:rsidRDefault="00056CF3" w:rsidP="00730ED8">
      <w:pPr>
        <w:spacing w:after="0" w:line="240" w:lineRule="auto"/>
        <w:ind w:firstLine="567"/>
        <w:jc w:val="both"/>
        <w:rPr>
          <w:rFonts w:ascii="Times New Roman" w:hAnsi="Times New Roman"/>
          <w:sz w:val="28"/>
          <w:szCs w:val="28"/>
        </w:rPr>
      </w:pPr>
      <w:bookmarkStart w:id="38" w:name="sub_43"/>
      <w:r w:rsidRPr="00056CF3">
        <w:rPr>
          <w:rFonts w:ascii="Times New Roman" w:hAnsi="Times New Roman"/>
          <w:sz w:val="28"/>
          <w:szCs w:val="28"/>
        </w:rPr>
        <w:t>5.3. Информационная инфраструктура включает в себя:</w:t>
      </w:r>
    </w:p>
    <w:bookmarkEnd w:id="38"/>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сеть передачи данных администрации в центры обработки и анализа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каналы связи, информационного обмена и телекоммуникации;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механизмы обеспечения работоспособности телекоммуникационных систем и сетей;</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системы и средства защиты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системы документационного обеспечения управления, мониторинга и прогнозирования.</w:t>
      </w:r>
    </w:p>
    <w:p w:rsidR="00056CF3" w:rsidRPr="00056CF3" w:rsidRDefault="00056CF3" w:rsidP="00730ED8">
      <w:pPr>
        <w:spacing w:after="0" w:line="240" w:lineRule="auto"/>
        <w:ind w:firstLine="567"/>
        <w:jc w:val="both"/>
        <w:rPr>
          <w:rFonts w:ascii="Times New Roman" w:hAnsi="Times New Roman"/>
          <w:sz w:val="28"/>
          <w:szCs w:val="28"/>
        </w:rPr>
      </w:pPr>
      <w:bookmarkStart w:id="39" w:name="sub_44"/>
      <w:r w:rsidRPr="00056CF3">
        <w:rPr>
          <w:rFonts w:ascii="Times New Roman" w:hAnsi="Times New Roman"/>
          <w:sz w:val="28"/>
          <w:szCs w:val="28"/>
        </w:rPr>
        <w:t>5.4. Объектами защиты в автоматизированных системах администрации являются:</w:t>
      </w:r>
    </w:p>
    <w:bookmarkEnd w:id="39"/>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информация (в любой форме ее представления), содержащая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информационные системы, включая системы связи;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технические средства связи и информатизации (средства вычислительной техники, информационно-вычислительные комплексы, средства и системы связи, передачи данных, телефонии, звукозаписи, звукоусиления, звуковоспроизведения, переговорные и телевизионные устройства, средства изготовления и тиражирования документов, другие технические средства обработки информации), используемые для обработки, хранения и передачи информации, содержащей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программные средства (операционные системы, системы управления базами данных, другое общесистемное и прикладное программно-математическое обеспечение), используемые для обработки информации, содержащей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документация на технические и программные средства связи и информатизации, используемые в обработке, хранении и передаче информации, содержащей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технические средства, не используемые в обработке, хранении и передаче конфиденциальной информации, но расположенные в помещениях, где обрабатывается (циркулирует) информация, содержащая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программные средства, не обрабатывающие информацию ограниченного доступа, но размещенные на объектах связи и информатизации, обрабатывающих, хранящих и передающих информацию, содержащую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помещения, предназначенные для обработки и хранения информации, содержащей охраняемые сведения.</w:t>
      </w:r>
    </w:p>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6E1D92">
      <w:pPr>
        <w:pStyle w:val="1"/>
        <w:spacing w:before="0" w:after="0"/>
        <w:ind w:firstLine="567"/>
        <w:rPr>
          <w:rFonts w:ascii="Times New Roman" w:hAnsi="Times New Roman" w:cs="Times New Roman"/>
          <w:color w:val="auto"/>
          <w:sz w:val="28"/>
          <w:szCs w:val="28"/>
        </w:rPr>
      </w:pPr>
      <w:bookmarkStart w:id="40" w:name="sub_500"/>
      <w:r w:rsidRPr="00056CF3">
        <w:rPr>
          <w:rFonts w:ascii="Times New Roman" w:hAnsi="Times New Roman" w:cs="Times New Roman"/>
          <w:color w:val="auto"/>
          <w:sz w:val="28"/>
          <w:szCs w:val="28"/>
        </w:rPr>
        <w:t>6. Информационные ресурсы, подлежащие защите</w:t>
      </w:r>
    </w:p>
    <w:p w:rsidR="006E1D92" w:rsidRPr="006E1D92" w:rsidRDefault="006E1D92" w:rsidP="006E1D92">
      <w:pPr>
        <w:spacing w:after="0" w:line="240" w:lineRule="auto"/>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41" w:name="sub_51"/>
      <w:bookmarkEnd w:id="40"/>
      <w:r w:rsidRPr="00056CF3">
        <w:rPr>
          <w:rFonts w:ascii="Times New Roman" w:hAnsi="Times New Roman"/>
          <w:sz w:val="28"/>
          <w:szCs w:val="28"/>
        </w:rPr>
        <w:lastRenderedPageBreak/>
        <w:t>6.1. Информационные ресурсы, содержащие или обрабатывающие сведения конфиденциального характера, определяются Перечнем информационных ресурсов администрации, в соответствии с Перечнем сведений конфиденциального характера.</w:t>
      </w:r>
    </w:p>
    <w:p w:rsidR="00056CF3" w:rsidRPr="00056CF3" w:rsidRDefault="00056CF3" w:rsidP="00730ED8">
      <w:pPr>
        <w:spacing w:after="0" w:line="240" w:lineRule="auto"/>
        <w:ind w:firstLine="567"/>
        <w:jc w:val="both"/>
        <w:rPr>
          <w:rFonts w:ascii="Times New Roman" w:hAnsi="Times New Roman"/>
          <w:sz w:val="28"/>
          <w:szCs w:val="28"/>
        </w:rPr>
      </w:pPr>
      <w:bookmarkStart w:id="42" w:name="sub_52"/>
      <w:bookmarkEnd w:id="41"/>
      <w:r w:rsidRPr="00056CF3">
        <w:rPr>
          <w:rFonts w:ascii="Times New Roman" w:hAnsi="Times New Roman"/>
          <w:sz w:val="28"/>
          <w:szCs w:val="28"/>
        </w:rPr>
        <w:t>6.2. Этот перечень должен включать названия информационных систем (подсистем), автоматизированных рабочих мест, баз данных и пакетов прикладных программ, подлежащих защите.</w:t>
      </w:r>
    </w:p>
    <w:p w:rsidR="00056CF3" w:rsidRPr="00056CF3" w:rsidRDefault="00056CF3" w:rsidP="00730ED8">
      <w:pPr>
        <w:spacing w:after="0" w:line="240" w:lineRule="auto"/>
        <w:ind w:firstLine="567"/>
        <w:jc w:val="both"/>
        <w:rPr>
          <w:rFonts w:ascii="Times New Roman" w:hAnsi="Times New Roman"/>
          <w:sz w:val="28"/>
          <w:szCs w:val="28"/>
        </w:rPr>
      </w:pPr>
      <w:bookmarkStart w:id="43" w:name="sub_53"/>
      <w:bookmarkEnd w:id="42"/>
      <w:r w:rsidRPr="00056CF3">
        <w:rPr>
          <w:rFonts w:ascii="Times New Roman" w:hAnsi="Times New Roman"/>
          <w:sz w:val="28"/>
          <w:szCs w:val="28"/>
        </w:rPr>
        <w:t xml:space="preserve">6.3. Перечень информационных ресурсов администрации, содержащих сведения конфиденциального характера, утверждается главой </w:t>
      </w:r>
      <w:r w:rsidR="006E1D92">
        <w:rPr>
          <w:rFonts w:ascii="Times New Roman" w:hAnsi="Times New Roman"/>
          <w:sz w:val="28"/>
          <w:szCs w:val="28"/>
        </w:rPr>
        <w:t xml:space="preserve"> Гавриловского сельсовета </w:t>
      </w:r>
      <w:r w:rsidRPr="00056CF3">
        <w:rPr>
          <w:rFonts w:ascii="Times New Roman" w:hAnsi="Times New Roman"/>
          <w:sz w:val="28"/>
          <w:szCs w:val="28"/>
        </w:rPr>
        <w:t>Саракташского района</w:t>
      </w:r>
      <w:r w:rsidR="006E1D92">
        <w:rPr>
          <w:rFonts w:ascii="Times New Roman" w:hAnsi="Times New Roman"/>
          <w:sz w:val="28"/>
          <w:szCs w:val="28"/>
        </w:rPr>
        <w:t xml:space="preserve"> Оренбургской области</w:t>
      </w:r>
      <w:r w:rsidRPr="00056CF3">
        <w:rPr>
          <w:rFonts w:ascii="Times New Roman" w:hAnsi="Times New Roman"/>
          <w:sz w:val="28"/>
          <w:szCs w:val="28"/>
        </w:rPr>
        <w:t>.</w:t>
      </w:r>
    </w:p>
    <w:bookmarkEnd w:id="43"/>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6E1D92">
      <w:pPr>
        <w:pStyle w:val="1"/>
        <w:spacing w:before="0" w:after="0"/>
        <w:ind w:firstLine="567"/>
        <w:jc w:val="both"/>
        <w:rPr>
          <w:rFonts w:ascii="Times New Roman" w:hAnsi="Times New Roman" w:cs="Times New Roman"/>
          <w:color w:val="auto"/>
          <w:sz w:val="28"/>
          <w:szCs w:val="28"/>
        </w:rPr>
      </w:pPr>
      <w:bookmarkStart w:id="44" w:name="sub_600"/>
      <w:r w:rsidRPr="00056CF3">
        <w:rPr>
          <w:rFonts w:ascii="Times New Roman" w:hAnsi="Times New Roman" w:cs="Times New Roman"/>
          <w:color w:val="auto"/>
          <w:sz w:val="28"/>
          <w:szCs w:val="28"/>
        </w:rPr>
        <w:t>7. Категории конфиденциальных информационных ресурсов</w:t>
      </w:r>
    </w:p>
    <w:p w:rsidR="006E1D92" w:rsidRPr="006E1D92" w:rsidRDefault="006E1D92" w:rsidP="006E1D92">
      <w:pPr>
        <w:spacing w:after="0" w:line="240" w:lineRule="auto"/>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45" w:name="sub_61"/>
      <w:bookmarkEnd w:id="44"/>
      <w:r w:rsidRPr="00056CF3">
        <w:rPr>
          <w:rFonts w:ascii="Times New Roman" w:hAnsi="Times New Roman"/>
          <w:sz w:val="28"/>
          <w:szCs w:val="28"/>
        </w:rPr>
        <w:t>7.1. В целях формирования дифференцированного подхода к обеспечению защиты информационных ресурсов автоматизированных систем администрации осуществляется инвентаризация и категорирование информационных ресурсов.</w:t>
      </w:r>
    </w:p>
    <w:p w:rsidR="00056CF3" w:rsidRPr="00056CF3" w:rsidRDefault="00056CF3" w:rsidP="00730ED8">
      <w:pPr>
        <w:spacing w:after="0" w:line="240" w:lineRule="auto"/>
        <w:ind w:firstLine="567"/>
        <w:jc w:val="both"/>
        <w:rPr>
          <w:rFonts w:ascii="Times New Roman" w:hAnsi="Times New Roman"/>
          <w:sz w:val="28"/>
          <w:szCs w:val="28"/>
        </w:rPr>
      </w:pPr>
      <w:bookmarkStart w:id="46" w:name="sub_62"/>
      <w:bookmarkEnd w:id="45"/>
      <w:r w:rsidRPr="00056CF3">
        <w:rPr>
          <w:rFonts w:ascii="Times New Roman" w:hAnsi="Times New Roman"/>
          <w:sz w:val="28"/>
          <w:szCs w:val="28"/>
        </w:rPr>
        <w:t>7.2. Инвентаризация предполагает проведение паспортизации и учета всех информационных ресурсов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47" w:name="sub_63"/>
      <w:bookmarkEnd w:id="46"/>
      <w:r w:rsidRPr="00056CF3">
        <w:rPr>
          <w:rFonts w:ascii="Times New Roman" w:hAnsi="Times New Roman"/>
          <w:sz w:val="28"/>
          <w:szCs w:val="28"/>
        </w:rPr>
        <w:t>7.3. Под категорированием информационного ресурса понимается комплекс организационно-технических мероприятий по отнесению информационного ресурса к соответствующей категории, характеризующей важность сохранения его функционирования, а также обеспечения целостности и конфиденциальности, содержащейся в нем информации. Обязательному категорированию подлежат как находящиеся в эксплуатации, так и вновь вводимые в эксплуатацию информационные ресурсы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48" w:name="sub_64"/>
      <w:bookmarkEnd w:id="47"/>
      <w:r w:rsidRPr="00056CF3">
        <w:rPr>
          <w:rFonts w:ascii="Times New Roman" w:hAnsi="Times New Roman"/>
          <w:sz w:val="28"/>
          <w:szCs w:val="28"/>
        </w:rPr>
        <w:t>7.4. Для информационных ресурсов администрации установлены следующие категории:</w:t>
      </w:r>
    </w:p>
    <w:bookmarkEnd w:id="48"/>
    <w:p w:rsidR="00056CF3" w:rsidRPr="00056CF3" w:rsidRDefault="00056CF3" w:rsidP="00730ED8">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899"/>
        <w:gridCol w:w="1959"/>
        <w:gridCol w:w="1864"/>
        <w:gridCol w:w="1679"/>
      </w:tblGrid>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Категория</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Гриф</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Требования к защите</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Характер информации</w:t>
            </w:r>
          </w:p>
        </w:tc>
        <w:tc>
          <w:tcPr>
            <w:tcW w:w="16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Группы пользователей</w:t>
            </w:r>
          </w:p>
        </w:tc>
      </w:tr>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1</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2</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3</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4</w:t>
            </w:r>
          </w:p>
        </w:tc>
        <w:tc>
          <w:tcPr>
            <w:tcW w:w="16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5</w:t>
            </w:r>
          </w:p>
        </w:tc>
      </w:tr>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I категория</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Строго конфиденциально</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Важная плановая, производственная и коммерческая информация</w:t>
            </w:r>
          </w:p>
        </w:tc>
        <w:tc>
          <w:tcPr>
            <w:tcW w:w="16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Высший руководящий состав</w:t>
            </w:r>
          </w:p>
        </w:tc>
      </w:tr>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II категория</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Конфиденциально</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 xml:space="preserve">Средние требования к </w:t>
            </w:r>
            <w:r w:rsidRPr="00056CF3">
              <w:rPr>
                <w:rFonts w:ascii="Times New Roman" w:hAnsi="Times New Roman"/>
                <w:sz w:val="28"/>
                <w:szCs w:val="28"/>
              </w:rPr>
              <w:lastRenderedPageBreak/>
              <w:t>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lastRenderedPageBreak/>
              <w:t xml:space="preserve">Коммерческая </w:t>
            </w:r>
            <w:r w:rsidRPr="00056CF3">
              <w:rPr>
                <w:rFonts w:ascii="Times New Roman" w:hAnsi="Times New Roman"/>
                <w:sz w:val="28"/>
                <w:szCs w:val="28"/>
              </w:rPr>
              <w:lastRenderedPageBreak/>
              <w:t>информация</w:t>
            </w:r>
          </w:p>
        </w:tc>
        <w:tc>
          <w:tcPr>
            <w:tcW w:w="16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lastRenderedPageBreak/>
              <w:t>Сотрудники администра</w:t>
            </w:r>
            <w:r w:rsidRPr="00056CF3">
              <w:rPr>
                <w:rFonts w:ascii="Times New Roman" w:hAnsi="Times New Roman"/>
                <w:sz w:val="28"/>
                <w:szCs w:val="28"/>
              </w:rPr>
              <w:lastRenderedPageBreak/>
              <w:t>ции в части, касающейся их информации</w:t>
            </w:r>
          </w:p>
        </w:tc>
      </w:tr>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lastRenderedPageBreak/>
              <w:t>II</w:t>
            </w:r>
            <w:r w:rsidRPr="00056CF3">
              <w:rPr>
                <w:rFonts w:ascii="Times New Roman" w:hAnsi="Times New Roman"/>
                <w:sz w:val="28"/>
                <w:szCs w:val="28"/>
                <w:lang w:val="en-US"/>
              </w:rPr>
              <w:t>I</w:t>
            </w:r>
            <w:r w:rsidRPr="00056CF3">
              <w:rPr>
                <w:rFonts w:ascii="Times New Roman" w:hAnsi="Times New Roman"/>
                <w:sz w:val="28"/>
                <w:szCs w:val="28"/>
              </w:rPr>
              <w:t xml:space="preserve"> категория</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ДСП</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Низкие требования к 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Общая нормативная, коммерческая и другая информация для служебного пользования</w:t>
            </w:r>
          </w:p>
        </w:tc>
        <w:tc>
          <w:tcPr>
            <w:tcW w:w="16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сотрудники администрации</w:t>
            </w:r>
          </w:p>
        </w:tc>
      </w:tr>
      <w:tr w:rsidR="00056CF3" w:rsidRPr="00056CF3" w:rsidTr="003E2377">
        <w:tc>
          <w:tcPr>
            <w:tcW w:w="177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Технологическая категория</w:t>
            </w:r>
          </w:p>
        </w:tc>
        <w:tc>
          <w:tcPr>
            <w:tcW w:w="189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Т</w:t>
            </w:r>
          </w:p>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(ДСП-Т)</w:t>
            </w:r>
          </w:p>
        </w:tc>
        <w:tc>
          <w:tcPr>
            <w:tcW w:w="1959"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056CF3" w:rsidRPr="00056CF3" w:rsidRDefault="00056CF3" w:rsidP="006E1D92">
            <w:pPr>
              <w:pStyle w:val="ad"/>
              <w:rPr>
                <w:rFonts w:ascii="Times New Roman" w:hAnsi="Times New Roman"/>
                <w:sz w:val="28"/>
                <w:szCs w:val="28"/>
              </w:rPr>
            </w:pPr>
            <w:r w:rsidRPr="00056CF3">
              <w:rPr>
                <w:rFonts w:ascii="Times New Roman" w:hAnsi="Times New Roman"/>
                <w:sz w:val="28"/>
                <w:szCs w:val="28"/>
              </w:rPr>
              <w:t>Технологическая информация и информация системы защиты (пароли, идентификаторы, IP-адреса, классификаторы и т. д.)</w:t>
            </w:r>
          </w:p>
        </w:tc>
        <w:tc>
          <w:tcPr>
            <w:tcW w:w="1679" w:type="dxa"/>
            <w:shd w:val="clear" w:color="auto" w:fill="auto"/>
          </w:tcPr>
          <w:p w:rsidR="00056CF3" w:rsidRPr="00056CF3" w:rsidRDefault="00056CF3" w:rsidP="006E1D92">
            <w:pPr>
              <w:pStyle w:val="ad"/>
              <w:rPr>
                <w:rFonts w:ascii="Times New Roman" w:hAnsi="Times New Roman"/>
                <w:sz w:val="28"/>
                <w:szCs w:val="28"/>
                <w:lang w:val="en-US"/>
              </w:rPr>
            </w:pPr>
            <w:r w:rsidRPr="00056CF3">
              <w:rPr>
                <w:rFonts w:ascii="Times New Roman" w:hAnsi="Times New Roman"/>
                <w:sz w:val="28"/>
                <w:szCs w:val="28"/>
              </w:rPr>
              <w:t>Администратор систем</w:t>
            </w:r>
          </w:p>
        </w:tc>
      </w:tr>
    </w:tbl>
    <w:p w:rsidR="00056CF3" w:rsidRPr="00056CF3" w:rsidRDefault="00056CF3" w:rsidP="00730ED8">
      <w:pPr>
        <w:spacing w:after="0" w:line="240" w:lineRule="auto"/>
        <w:ind w:firstLine="567"/>
        <w:jc w:val="both"/>
        <w:rPr>
          <w:rFonts w:ascii="Times New Roman" w:hAnsi="Times New Roman"/>
          <w:sz w:val="28"/>
          <w:szCs w:val="28"/>
        </w:rPr>
      </w:pP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7.5. Основные требования по обеспечению конфиденциальности, целостности и доступности для конкретных информационных ресурсов определяются на этапе их проектирования, создания и ввода в эксплуатацию.</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lastRenderedPageBreak/>
        <w:t>7.6. Специальные требования к защищенности информационного ресурса определяются администратором систем при участии владельца информационного ресурса на этапе их ввода в эксплуатацию.</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7.7. Для каждой из категорий устанавливается:</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порядок назначения и изменения необходимых полномочий пользователей по доступу к информационным ресурсам категории;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порядок эксплуатации оборудования и программного обеспечения, используемого для работы с информационными ресурсами категории;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порядок обеспечения конфиденциальности, целостности и доступности информационных ресурсов категории;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порядок принятия ответных мер в случае выявления действий, направленных на нарушение конфиденциальности, целостности или доступности информационных ресурсов категории.</w:t>
      </w:r>
    </w:p>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6E1D92">
      <w:pPr>
        <w:tabs>
          <w:tab w:val="left" w:pos="1680"/>
        </w:tabs>
        <w:spacing w:after="0" w:line="240" w:lineRule="auto"/>
        <w:ind w:firstLine="567"/>
        <w:jc w:val="center"/>
        <w:rPr>
          <w:rFonts w:ascii="Times New Roman" w:hAnsi="Times New Roman"/>
          <w:b/>
          <w:sz w:val="28"/>
          <w:szCs w:val="28"/>
        </w:rPr>
      </w:pPr>
      <w:bookmarkStart w:id="49" w:name="sub_700"/>
      <w:r w:rsidRPr="00056CF3">
        <w:rPr>
          <w:rFonts w:ascii="Times New Roman" w:hAnsi="Times New Roman"/>
          <w:b/>
          <w:sz w:val="28"/>
          <w:szCs w:val="28"/>
        </w:rPr>
        <w:t>8. Организационная структура системы присвоения категории информационным ресурсам</w:t>
      </w:r>
    </w:p>
    <w:p w:rsidR="006E1D92" w:rsidRPr="00056CF3" w:rsidRDefault="006E1D92" w:rsidP="006E1D92">
      <w:pPr>
        <w:tabs>
          <w:tab w:val="left" w:pos="1680"/>
        </w:tabs>
        <w:spacing w:after="0" w:line="240" w:lineRule="auto"/>
        <w:ind w:firstLine="567"/>
        <w:jc w:val="center"/>
        <w:rPr>
          <w:rFonts w:ascii="Times New Roman" w:hAnsi="Times New Roman"/>
          <w:b/>
          <w:sz w:val="28"/>
          <w:szCs w:val="28"/>
        </w:rPr>
      </w:pPr>
    </w:p>
    <w:p w:rsidR="00056CF3" w:rsidRPr="00056CF3" w:rsidRDefault="00056CF3" w:rsidP="00730ED8">
      <w:pPr>
        <w:spacing w:after="0" w:line="240" w:lineRule="auto"/>
        <w:ind w:firstLine="567"/>
        <w:jc w:val="both"/>
        <w:rPr>
          <w:rFonts w:ascii="Times New Roman" w:hAnsi="Times New Roman"/>
          <w:sz w:val="28"/>
          <w:szCs w:val="28"/>
        </w:rPr>
      </w:pPr>
      <w:bookmarkStart w:id="50" w:name="sub_71"/>
      <w:bookmarkEnd w:id="49"/>
      <w:r w:rsidRPr="00056CF3">
        <w:rPr>
          <w:rFonts w:ascii="Times New Roman" w:hAnsi="Times New Roman"/>
          <w:sz w:val="28"/>
          <w:szCs w:val="28"/>
        </w:rPr>
        <w:t>8.1. Организационную структуру системы присвоения категорий информационным ресурсам образуют:</w:t>
      </w:r>
      <w:bookmarkEnd w:id="50"/>
      <w:r w:rsidRPr="00056CF3">
        <w:rPr>
          <w:rFonts w:ascii="Times New Roman" w:hAnsi="Times New Roman"/>
          <w:sz w:val="28"/>
          <w:szCs w:val="28"/>
        </w:rPr>
        <w:t xml:space="preserve"> </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Специалист по защите информации администрации, осуществляющий организацию эксплуатации информационного ресурса;</w:t>
      </w:r>
    </w:p>
    <w:p w:rsidR="00056CF3" w:rsidRPr="00056CF3" w:rsidRDefault="00056CF3" w:rsidP="00730ED8">
      <w:pPr>
        <w:spacing w:after="0" w:line="240" w:lineRule="auto"/>
        <w:ind w:firstLine="567"/>
        <w:jc w:val="both"/>
        <w:rPr>
          <w:rFonts w:ascii="Times New Roman" w:hAnsi="Times New Roman"/>
          <w:sz w:val="28"/>
          <w:szCs w:val="28"/>
        </w:rPr>
      </w:pPr>
      <w:bookmarkStart w:id="51" w:name="sub_240"/>
      <w:r w:rsidRPr="00056CF3">
        <w:rPr>
          <w:rFonts w:ascii="Times New Roman" w:hAnsi="Times New Roman"/>
          <w:sz w:val="28"/>
          <w:szCs w:val="28"/>
        </w:rPr>
        <w:t xml:space="preserve">8.2. Для организации категорирования информационных ресурсов и контроля информационной безопасности при их эксплуатации создается постоянно действующая комиссия (далее - Комиссия), образуемая </w:t>
      </w:r>
      <w:r w:rsidR="006E1D92">
        <w:rPr>
          <w:rFonts w:ascii="Times New Roman" w:hAnsi="Times New Roman"/>
          <w:sz w:val="28"/>
          <w:szCs w:val="28"/>
        </w:rPr>
        <w:t>г</w:t>
      </w:r>
      <w:r w:rsidRPr="00056CF3">
        <w:rPr>
          <w:rFonts w:ascii="Times New Roman" w:hAnsi="Times New Roman"/>
          <w:sz w:val="28"/>
          <w:szCs w:val="28"/>
        </w:rPr>
        <w:t>лавой</w:t>
      </w:r>
      <w:r w:rsidR="006E1D92">
        <w:rPr>
          <w:rFonts w:ascii="Times New Roman" w:hAnsi="Times New Roman"/>
          <w:sz w:val="28"/>
          <w:szCs w:val="28"/>
        </w:rPr>
        <w:t xml:space="preserve"> Гавриловского сельсовета </w:t>
      </w:r>
      <w:r w:rsidRPr="00056CF3">
        <w:rPr>
          <w:rFonts w:ascii="Times New Roman" w:hAnsi="Times New Roman"/>
          <w:sz w:val="28"/>
          <w:szCs w:val="28"/>
        </w:rPr>
        <w:t>Саракташского района Оренбургской области. Комиссия является коллегиальным органом и организует всю работу по обеспечению информационной безопасности и защиты информации.</w:t>
      </w:r>
    </w:p>
    <w:bookmarkEnd w:id="51"/>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730ED8">
      <w:pPr>
        <w:pStyle w:val="1"/>
        <w:spacing w:before="0" w:after="0"/>
        <w:ind w:firstLine="567"/>
        <w:jc w:val="both"/>
        <w:rPr>
          <w:rFonts w:ascii="Times New Roman" w:hAnsi="Times New Roman" w:cs="Times New Roman"/>
          <w:color w:val="auto"/>
          <w:sz w:val="28"/>
          <w:szCs w:val="28"/>
        </w:rPr>
      </w:pPr>
      <w:bookmarkStart w:id="52" w:name="sub_800"/>
      <w:r w:rsidRPr="00056CF3">
        <w:rPr>
          <w:rFonts w:ascii="Times New Roman" w:hAnsi="Times New Roman" w:cs="Times New Roman"/>
          <w:color w:val="auto"/>
          <w:sz w:val="28"/>
          <w:szCs w:val="28"/>
        </w:rPr>
        <w:t>9. Порядок присвоения категорий информационным ресурсам</w:t>
      </w:r>
    </w:p>
    <w:p w:rsidR="006E1D92" w:rsidRPr="006E1D92" w:rsidRDefault="006E1D92" w:rsidP="006E1D92">
      <w:pPr>
        <w:spacing w:after="0" w:line="240" w:lineRule="auto"/>
        <w:jc w:val="center"/>
        <w:rPr>
          <w:rFonts w:ascii="Times New Roman" w:hAnsi="Times New Roman"/>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53" w:name="sub_81"/>
      <w:bookmarkEnd w:id="52"/>
      <w:r w:rsidRPr="00056CF3">
        <w:rPr>
          <w:rFonts w:ascii="Times New Roman" w:hAnsi="Times New Roman"/>
          <w:sz w:val="28"/>
          <w:szCs w:val="28"/>
        </w:rPr>
        <w:t>9.1. Подготовка информационного ресурса к категорированию предполагает его инвентаризацию и информационное обследование.</w:t>
      </w:r>
    </w:p>
    <w:p w:rsidR="00056CF3" w:rsidRPr="00056CF3" w:rsidRDefault="00056CF3" w:rsidP="00730ED8">
      <w:pPr>
        <w:spacing w:after="0" w:line="240" w:lineRule="auto"/>
        <w:ind w:firstLine="567"/>
        <w:jc w:val="both"/>
        <w:rPr>
          <w:rFonts w:ascii="Times New Roman" w:hAnsi="Times New Roman"/>
          <w:sz w:val="28"/>
          <w:szCs w:val="28"/>
        </w:rPr>
      </w:pPr>
      <w:bookmarkStart w:id="54" w:name="sub_82"/>
      <w:bookmarkEnd w:id="53"/>
      <w:r w:rsidRPr="00056CF3">
        <w:rPr>
          <w:rFonts w:ascii="Times New Roman" w:hAnsi="Times New Roman"/>
          <w:sz w:val="28"/>
          <w:szCs w:val="28"/>
        </w:rPr>
        <w:t>9.2. Инициатором категорирования информационного ресурса должен выступать его владелец, который подает заявку в Комиссию.</w:t>
      </w:r>
    </w:p>
    <w:p w:rsidR="00056CF3" w:rsidRPr="00056CF3" w:rsidRDefault="00056CF3" w:rsidP="00730ED8">
      <w:pPr>
        <w:spacing w:after="0" w:line="240" w:lineRule="auto"/>
        <w:ind w:firstLine="567"/>
        <w:jc w:val="both"/>
        <w:rPr>
          <w:rFonts w:ascii="Times New Roman" w:hAnsi="Times New Roman"/>
          <w:sz w:val="28"/>
          <w:szCs w:val="28"/>
        </w:rPr>
      </w:pPr>
      <w:bookmarkStart w:id="55" w:name="sub_83"/>
      <w:bookmarkEnd w:id="54"/>
      <w:r w:rsidRPr="00056CF3">
        <w:rPr>
          <w:rFonts w:ascii="Times New Roman" w:hAnsi="Times New Roman"/>
          <w:sz w:val="28"/>
          <w:szCs w:val="28"/>
        </w:rPr>
        <w:t>9.3. Для проведения технических работ по инвентаризации и категорированию информационного ресурса Комиссия создает рабочую группу в составе специалистов - владельца информационного ресурса и администратора систем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56" w:name="sub_84"/>
      <w:bookmarkEnd w:id="55"/>
      <w:r w:rsidRPr="00056CF3">
        <w:rPr>
          <w:rFonts w:ascii="Times New Roman" w:hAnsi="Times New Roman"/>
          <w:sz w:val="28"/>
          <w:szCs w:val="28"/>
        </w:rPr>
        <w:t>9.4. По результатам инвентаризации и информационного обследования составляется формуляр информационного ресурса, отражающий основные характеристики информационного ресурса.</w:t>
      </w:r>
    </w:p>
    <w:p w:rsidR="00056CF3" w:rsidRPr="00056CF3" w:rsidRDefault="00056CF3" w:rsidP="00730ED8">
      <w:pPr>
        <w:spacing w:after="0" w:line="240" w:lineRule="auto"/>
        <w:ind w:firstLine="567"/>
        <w:jc w:val="both"/>
        <w:rPr>
          <w:rFonts w:ascii="Times New Roman" w:hAnsi="Times New Roman"/>
          <w:sz w:val="28"/>
          <w:szCs w:val="28"/>
        </w:rPr>
      </w:pPr>
      <w:bookmarkStart w:id="57" w:name="sub_85"/>
      <w:bookmarkEnd w:id="56"/>
      <w:r w:rsidRPr="00056CF3">
        <w:rPr>
          <w:rFonts w:ascii="Times New Roman" w:hAnsi="Times New Roman"/>
          <w:sz w:val="28"/>
          <w:szCs w:val="28"/>
        </w:rPr>
        <w:t xml:space="preserve">9.5. Ответственность за составление и поддержание в актуальном состоянии формуляров информационных ресурсов автоматизированных систем администрации возлагается на администратора систем, </w:t>
      </w:r>
      <w:r w:rsidRPr="00056CF3">
        <w:rPr>
          <w:rFonts w:ascii="Times New Roman" w:hAnsi="Times New Roman"/>
          <w:sz w:val="28"/>
          <w:szCs w:val="28"/>
        </w:rPr>
        <w:lastRenderedPageBreak/>
        <w:t>осуществляющего техническое обслуживание информационного ресурса, отвечающего за защиту конфиденциальной информации.</w:t>
      </w:r>
    </w:p>
    <w:p w:rsidR="00056CF3" w:rsidRPr="00056CF3" w:rsidRDefault="00056CF3" w:rsidP="00730ED8">
      <w:pPr>
        <w:spacing w:after="0" w:line="240" w:lineRule="auto"/>
        <w:ind w:firstLine="567"/>
        <w:jc w:val="both"/>
        <w:rPr>
          <w:rFonts w:ascii="Times New Roman" w:hAnsi="Times New Roman"/>
          <w:sz w:val="28"/>
          <w:szCs w:val="28"/>
        </w:rPr>
      </w:pPr>
      <w:bookmarkStart w:id="58" w:name="sub_86"/>
      <w:bookmarkEnd w:id="57"/>
      <w:r w:rsidRPr="00056CF3">
        <w:rPr>
          <w:rFonts w:ascii="Times New Roman" w:hAnsi="Times New Roman"/>
          <w:sz w:val="28"/>
          <w:szCs w:val="28"/>
        </w:rPr>
        <w:t>9.6. В процессе эксплуатации информационного ресурса все изменения характеристик информационного ресурса, зафиксированных в формуляре информационного ресурса, доводятся владельцем информационного ресурса до сведения заместителя главы администрации для внесения в формуляр информационного ресурса соответствующих изменений.</w:t>
      </w:r>
    </w:p>
    <w:p w:rsidR="00056CF3" w:rsidRPr="00056CF3" w:rsidRDefault="00056CF3" w:rsidP="00730ED8">
      <w:pPr>
        <w:spacing w:after="0" w:line="240" w:lineRule="auto"/>
        <w:ind w:firstLine="567"/>
        <w:jc w:val="both"/>
        <w:rPr>
          <w:rFonts w:ascii="Times New Roman" w:hAnsi="Times New Roman"/>
          <w:sz w:val="28"/>
          <w:szCs w:val="28"/>
        </w:rPr>
      </w:pPr>
      <w:bookmarkStart w:id="59" w:name="sub_87"/>
      <w:bookmarkEnd w:id="58"/>
      <w:r w:rsidRPr="00056CF3">
        <w:rPr>
          <w:rFonts w:ascii="Times New Roman" w:hAnsi="Times New Roman"/>
          <w:sz w:val="28"/>
          <w:szCs w:val="28"/>
        </w:rPr>
        <w:t>9.7. При недостаточности или неточности исходных данных составление формуляра информационного ресурса производится на основании результатов комплексных испытаний информационного ресурса и имеющихся средств защиты в реальных условиях эксплуатации, а также анализа структуры информационного ресурса, технических средств, программного обеспечения и технической документации.</w:t>
      </w:r>
    </w:p>
    <w:p w:rsidR="00056CF3" w:rsidRPr="00056CF3" w:rsidRDefault="00056CF3" w:rsidP="00730ED8">
      <w:pPr>
        <w:spacing w:after="0" w:line="240" w:lineRule="auto"/>
        <w:ind w:firstLine="567"/>
        <w:jc w:val="both"/>
        <w:rPr>
          <w:rFonts w:ascii="Times New Roman" w:hAnsi="Times New Roman"/>
          <w:sz w:val="28"/>
          <w:szCs w:val="28"/>
        </w:rPr>
      </w:pPr>
      <w:bookmarkStart w:id="60" w:name="sub_88"/>
      <w:bookmarkEnd w:id="59"/>
      <w:r w:rsidRPr="00056CF3">
        <w:rPr>
          <w:rFonts w:ascii="Times New Roman" w:hAnsi="Times New Roman"/>
          <w:sz w:val="28"/>
          <w:szCs w:val="28"/>
        </w:rPr>
        <w:t>9.8. На основании данных произведенного информационного обследования и документирования информационного ресурса, специалист по защите информации</w:t>
      </w:r>
      <w:r w:rsidR="003664AE">
        <w:rPr>
          <w:rFonts w:ascii="Times New Roman" w:hAnsi="Times New Roman"/>
          <w:sz w:val="28"/>
          <w:szCs w:val="28"/>
        </w:rPr>
        <w:t xml:space="preserve"> администрации</w:t>
      </w:r>
      <w:r w:rsidRPr="00056CF3">
        <w:rPr>
          <w:rFonts w:ascii="Times New Roman" w:hAnsi="Times New Roman"/>
          <w:color w:val="FF0000"/>
          <w:sz w:val="28"/>
          <w:szCs w:val="28"/>
        </w:rPr>
        <w:t xml:space="preserve"> </w:t>
      </w:r>
      <w:r w:rsidRPr="00056CF3">
        <w:rPr>
          <w:rFonts w:ascii="Times New Roman" w:hAnsi="Times New Roman"/>
          <w:sz w:val="28"/>
          <w:szCs w:val="28"/>
        </w:rPr>
        <w:t>вносит предложение о присвоении категории информационному ресурсу на рассмотрение главе</w:t>
      </w:r>
      <w:r w:rsidR="003664AE">
        <w:rPr>
          <w:rFonts w:ascii="Times New Roman" w:hAnsi="Times New Roman"/>
          <w:sz w:val="28"/>
          <w:szCs w:val="28"/>
        </w:rPr>
        <w:t xml:space="preserve"> Гавриловского сельсовета</w:t>
      </w:r>
      <w:r w:rsidRPr="00056CF3">
        <w:rPr>
          <w:rFonts w:ascii="Times New Roman" w:hAnsi="Times New Roman"/>
          <w:sz w:val="28"/>
          <w:szCs w:val="28"/>
        </w:rPr>
        <w:t xml:space="preserve"> Саракташского района</w:t>
      </w:r>
      <w:r w:rsidR="003664AE">
        <w:rPr>
          <w:rFonts w:ascii="Times New Roman" w:hAnsi="Times New Roman"/>
          <w:sz w:val="28"/>
          <w:szCs w:val="28"/>
        </w:rPr>
        <w:t xml:space="preserve"> Оренбургской области</w:t>
      </w:r>
      <w:r w:rsidRPr="00056CF3">
        <w:rPr>
          <w:rFonts w:ascii="Times New Roman" w:hAnsi="Times New Roman"/>
          <w:sz w:val="28"/>
          <w:szCs w:val="28"/>
        </w:rPr>
        <w:t>.</w:t>
      </w:r>
    </w:p>
    <w:p w:rsidR="00056CF3" w:rsidRPr="00056CF3" w:rsidRDefault="00056CF3" w:rsidP="00730ED8">
      <w:pPr>
        <w:spacing w:after="0" w:line="240" w:lineRule="auto"/>
        <w:ind w:firstLine="567"/>
        <w:jc w:val="both"/>
        <w:rPr>
          <w:rFonts w:ascii="Times New Roman" w:hAnsi="Times New Roman"/>
          <w:sz w:val="28"/>
          <w:szCs w:val="28"/>
        </w:rPr>
      </w:pPr>
      <w:bookmarkStart w:id="61" w:name="sub_89"/>
      <w:bookmarkEnd w:id="60"/>
      <w:r w:rsidRPr="00056CF3">
        <w:rPr>
          <w:rFonts w:ascii="Times New Roman" w:hAnsi="Times New Roman"/>
          <w:sz w:val="28"/>
          <w:szCs w:val="28"/>
        </w:rPr>
        <w:t xml:space="preserve">9.9. </w:t>
      </w:r>
      <w:bookmarkStart w:id="62" w:name="sub_810"/>
      <w:bookmarkEnd w:id="61"/>
      <w:r w:rsidRPr="00056CF3">
        <w:rPr>
          <w:rFonts w:ascii="Times New Roman" w:hAnsi="Times New Roman"/>
          <w:sz w:val="28"/>
          <w:szCs w:val="28"/>
        </w:rPr>
        <w:t>Информационные ресурсы, содержащие конфиденциальную информацию, вносятся в установленном порядке в перечень информационных ресурсов администрации, содержащих сведения конфиденциального характера.</w:t>
      </w:r>
    </w:p>
    <w:bookmarkEnd w:id="62"/>
    <w:p w:rsidR="00056CF3" w:rsidRPr="00056CF3" w:rsidRDefault="00056CF3" w:rsidP="00730ED8">
      <w:pPr>
        <w:spacing w:after="0" w:line="240" w:lineRule="auto"/>
        <w:ind w:firstLine="567"/>
        <w:jc w:val="both"/>
        <w:rPr>
          <w:rFonts w:ascii="Times New Roman" w:hAnsi="Times New Roman"/>
          <w:sz w:val="28"/>
          <w:szCs w:val="28"/>
        </w:rPr>
      </w:pPr>
    </w:p>
    <w:p w:rsidR="00056CF3" w:rsidRPr="003664AE" w:rsidRDefault="00056CF3" w:rsidP="003664AE">
      <w:pPr>
        <w:pStyle w:val="1"/>
        <w:spacing w:before="0" w:after="0"/>
        <w:ind w:firstLine="567"/>
        <w:rPr>
          <w:rFonts w:ascii="Times New Roman" w:hAnsi="Times New Roman" w:cs="Times New Roman"/>
          <w:color w:val="auto"/>
          <w:sz w:val="28"/>
          <w:szCs w:val="28"/>
        </w:rPr>
      </w:pPr>
      <w:bookmarkStart w:id="63" w:name="sub_900"/>
      <w:r w:rsidRPr="003664AE">
        <w:rPr>
          <w:rFonts w:ascii="Times New Roman" w:hAnsi="Times New Roman" w:cs="Times New Roman"/>
          <w:color w:val="auto"/>
          <w:sz w:val="28"/>
          <w:szCs w:val="28"/>
        </w:rPr>
        <w:t>10. Доступ к информационным ресурсам</w:t>
      </w:r>
    </w:p>
    <w:p w:rsidR="003664AE" w:rsidRPr="003664AE" w:rsidRDefault="003664AE" w:rsidP="003664AE">
      <w:pPr>
        <w:spacing w:after="0" w:line="240" w:lineRule="auto"/>
        <w:jc w:val="center"/>
        <w:rPr>
          <w:sz w:val="28"/>
          <w:szCs w:val="28"/>
          <w:lang w:eastAsia="ru-RU"/>
        </w:rPr>
      </w:pPr>
    </w:p>
    <w:p w:rsidR="00056CF3" w:rsidRPr="00056CF3" w:rsidRDefault="00056CF3" w:rsidP="00730ED8">
      <w:pPr>
        <w:pStyle w:val="1"/>
        <w:spacing w:before="0" w:after="0"/>
        <w:ind w:firstLine="567"/>
        <w:jc w:val="both"/>
        <w:rPr>
          <w:rFonts w:ascii="Times New Roman" w:hAnsi="Times New Roman" w:cs="Times New Roman"/>
          <w:b w:val="0"/>
          <w:color w:val="auto"/>
          <w:sz w:val="28"/>
          <w:szCs w:val="28"/>
        </w:rPr>
      </w:pPr>
      <w:bookmarkStart w:id="64" w:name="sub_9100"/>
      <w:bookmarkEnd w:id="63"/>
      <w:r w:rsidRPr="00056CF3">
        <w:rPr>
          <w:rFonts w:ascii="Times New Roman" w:hAnsi="Times New Roman" w:cs="Times New Roman"/>
          <w:b w:val="0"/>
          <w:color w:val="auto"/>
          <w:sz w:val="28"/>
          <w:szCs w:val="28"/>
        </w:rPr>
        <w:t xml:space="preserve">10.1. Порядок организации доступа к информационным ресурсам администрации </w:t>
      </w:r>
    </w:p>
    <w:p w:rsidR="00056CF3" w:rsidRPr="00056CF3" w:rsidRDefault="00056CF3" w:rsidP="00730ED8">
      <w:pPr>
        <w:spacing w:after="0" w:line="240" w:lineRule="auto"/>
        <w:ind w:firstLine="567"/>
        <w:jc w:val="both"/>
        <w:rPr>
          <w:rFonts w:ascii="Times New Roman" w:hAnsi="Times New Roman"/>
          <w:sz w:val="28"/>
          <w:szCs w:val="28"/>
        </w:rPr>
      </w:pPr>
      <w:bookmarkStart w:id="65" w:name="sub_911"/>
      <w:bookmarkEnd w:id="64"/>
      <w:r w:rsidRPr="00056CF3">
        <w:rPr>
          <w:rFonts w:ascii="Times New Roman" w:hAnsi="Times New Roman"/>
          <w:sz w:val="28"/>
          <w:szCs w:val="28"/>
        </w:rPr>
        <w:t>10.1.1. Порядок организации доступа к информационным ресурсам автоматизированных систем администрации включает:</w:t>
      </w:r>
    </w:p>
    <w:bookmarkEnd w:id="65"/>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разделение пользователей автоматизированных систем на категории пользователей в соответствии с предоставляемыми им возможностями по обработке категорированной информации;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подготовку заявки на разрешение доступа сотрудника администрации к конкретным информационным ресурсам;</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визирование заявки владельцем информационного ресурса, специалистом по защите информации администрации, и подготовка распоряжения администратору информационного ресурса о регистрации нового пользователя с назначенными ему полномочиями;</w:t>
      </w:r>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 выполнение администратором информационного ресурса необходимых технических действий по регистрации нового пользователя.</w:t>
      </w:r>
    </w:p>
    <w:p w:rsidR="00056CF3" w:rsidRPr="00056CF3" w:rsidRDefault="00056CF3" w:rsidP="00730ED8">
      <w:pPr>
        <w:pStyle w:val="1"/>
        <w:spacing w:before="0" w:after="0"/>
        <w:ind w:firstLine="567"/>
        <w:jc w:val="both"/>
        <w:rPr>
          <w:rFonts w:ascii="Times New Roman" w:hAnsi="Times New Roman" w:cs="Times New Roman"/>
          <w:b w:val="0"/>
          <w:color w:val="auto"/>
          <w:sz w:val="28"/>
          <w:szCs w:val="28"/>
        </w:rPr>
      </w:pPr>
      <w:bookmarkStart w:id="66" w:name="sub_9200"/>
      <w:r w:rsidRPr="00056CF3">
        <w:rPr>
          <w:rFonts w:ascii="Times New Roman" w:hAnsi="Times New Roman" w:cs="Times New Roman"/>
          <w:b w:val="0"/>
          <w:color w:val="auto"/>
          <w:sz w:val="28"/>
          <w:szCs w:val="28"/>
        </w:rPr>
        <w:t>10.2. Порядок оформления права на доступ к информационным ресурсам</w:t>
      </w:r>
    </w:p>
    <w:p w:rsidR="00056CF3" w:rsidRPr="00056CF3" w:rsidRDefault="00056CF3" w:rsidP="00730ED8">
      <w:pPr>
        <w:spacing w:after="0" w:line="240" w:lineRule="auto"/>
        <w:ind w:firstLine="567"/>
        <w:jc w:val="both"/>
        <w:rPr>
          <w:rFonts w:ascii="Times New Roman" w:hAnsi="Times New Roman"/>
          <w:sz w:val="28"/>
          <w:szCs w:val="28"/>
        </w:rPr>
      </w:pPr>
      <w:bookmarkStart w:id="67" w:name="sub_921"/>
      <w:bookmarkEnd w:id="66"/>
      <w:r w:rsidRPr="00056CF3">
        <w:rPr>
          <w:rFonts w:ascii="Times New Roman" w:hAnsi="Times New Roman"/>
          <w:sz w:val="28"/>
          <w:szCs w:val="28"/>
        </w:rPr>
        <w:t>10.2.1. Доступ конкретного пользователя к конкретному информационному ресурсу осуществляется на основании заявки, которую подает специалист по информационным технологиям, осуществляющий техническое обслуживание информационного ресурса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68" w:name="sub_922"/>
      <w:bookmarkEnd w:id="67"/>
      <w:r w:rsidRPr="00056CF3">
        <w:rPr>
          <w:rFonts w:ascii="Times New Roman" w:hAnsi="Times New Roman"/>
          <w:sz w:val="28"/>
          <w:szCs w:val="28"/>
        </w:rPr>
        <w:lastRenderedPageBreak/>
        <w:t>10.2.2. В заявке указываются должность и фамилия сотрудника, перечень информационных ресурсов, необходимых для исполнения должностных обязанностей, полномочия сотрудника по их обработке, интервалы разрешенного времени работы сотрудника с информационными ресурсами.</w:t>
      </w:r>
    </w:p>
    <w:p w:rsidR="00056CF3" w:rsidRPr="00056CF3" w:rsidRDefault="00056CF3" w:rsidP="00730ED8">
      <w:pPr>
        <w:spacing w:after="0" w:line="240" w:lineRule="auto"/>
        <w:ind w:firstLine="567"/>
        <w:jc w:val="both"/>
        <w:rPr>
          <w:rFonts w:ascii="Times New Roman" w:hAnsi="Times New Roman"/>
          <w:sz w:val="28"/>
          <w:szCs w:val="28"/>
        </w:rPr>
      </w:pPr>
      <w:bookmarkStart w:id="69" w:name="sub_923"/>
      <w:bookmarkEnd w:id="68"/>
      <w:r w:rsidRPr="00056CF3">
        <w:rPr>
          <w:rFonts w:ascii="Times New Roman" w:hAnsi="Times New Roman"/>
          <w:sz w:val="28"/>
          <w:szCs w:val="28"/>
        </w:rPr>
        <w:t>10.2.3. Заявка передается владельцу информационного ресурса в установленном порядке.</w:t>
      </w:r>
    </w:p>
    <w:p w:rsidR="00056CF3" w:rsidRPr="00056CF3" w:rsidRDefault="00056CF3" w:rsidP="00730ED8">
      <w:pPr>
        <w:spacing w:after="0" w:line="240" w:lineRule="auto"/>
        <w:ind w:firstLine="567"/>
        <w:jc w:val="both"/>
        <w:rPr>
          <w:rFonts w:ascii="Times New Roman" w:hAnsi="Times New Roman"/>
          <w:sz w:val="28"/>
          <w:szCs w:val="28"/>
        </w:rPr>
      </w:pPr>
      <w:bookmarkStart w:id="70" w:name="sub_924"/>
      <w:bookmarkEnd w:id="69"/>
      <w:r w:rsidRPr="00056CF3">
        <w:rPr>
          <w:rFonts w:ascii="Times New Roman" w:hAnsi="Times New Roman"/>
          <w:sz w:val="28"/>
          <w:szCs w:val="28"/>
        </w:rPr>
        <w:t>10.2.4. Специалист по информационным технологиям, осуществляющий техническое обслуживание информационного ресурса осуществляет ознакомление пользователя с правилами эксплуатации конкретного ресурса и требованиями по обеспечению информационной безопасности при работе с ним. Им также предоставляется право проверки знания пользователем установленных правил и требований работы с информационным ресурсом и допуска к работе с ним.</w:t>
      </w:r>
    </w:p>
    <w:p w:rsidR="00056CF3" w:rsidRPr="00056CF3" w:rsidRDefault="00056CF3" w:rsidP="00730ED8">
      <w:pPr>
        <w:spacing w:after="0" w:line="240" w:lineRule="auto"/>
        <w:ind w:firstLine="567"/>
        <w:jc w:val="both"/>
        <w:rPr>
          <w:rFonts w:ascii="Times New Roman" w:hAnsi="Times New Roman"/>
          <w:sz w:val="28"/>
          <w:szCs w:val="28"/>
        </w:rPr>
      </w:pPr>
      <w:bookmarkStart w:id="71" w:name="sub_925"/>
      <w:bookmarkEnd w:id="70"/>
      <w:r w:rsidRPr="00056CF3">
        <w:rPr>
          <w:rFonts w:ascii="Times New Roman" w:hAnsi="Times New Roman"/>
          <w:sz w:val="28"/>
          <w:szCs w:val="28"/>
        </w:rPr>
        <w:t>10.2.5. При готовности пользователя к работе с информационным ресурсом готовится распоряжение администратору информационного ресурса о регистрации указанного пользователя для работы с ним.</w:t>
      </w:r>
    </w:p>
    <w:p w:rsidR="00056CF3" w:rsidRPr="00056CF3" w:rsidRDefault="00056CF3" w:rsidP="00730ED8">
      <w:pPr>
        <w:spacing w:after="0" w:line="240" w:lineRule="auto"/>
        <w:ind w:firstLine="567"/>
        <w:jc w:val="both"/>
        <w:rPr>
          <w:rFonts w:ascii="Times New Roman" w:hAnsi="Times New Roman"/>
          <w:sz w:val="28"/>
          <w:szCs w:val="28"/>
        </w:rPr>
      </w:pPr>
      <w:bookmarkStart w:id="72" w:name="sub_926"/>
      <w:bookmarkEnd w:id="71"/>
      <w:r w:rsidRPr="00056CF3">
        <w:rPr>
          <w:rFonts w:ascii="Times New Roman" w:hAnsi="Times New Roman"/>
          <w:sz w:val="28"/>
          <w:szCs w:val="28"/>
        </w:rPr>
        <w:t>10.2.6. Регистрация нового пользователя осуществляется специалистом по информационным технологиям, осуществляющего техническое обслуживание информационного ресурса на основании зарегистрированного в журнале учета распоряжения, полученного от руководителя администрации.</w:t>
      </w:r>
    </w:p>
    <w:p w:rsidR="00056CF3" w:rsidRPr="00056CF3" w:rsidRDefault="00056CF3" w:rsidP="00730ED8">
      <w:pPr>
        <w:spacing w:after="0" w:line="240" w:lineRule="auto"/>
        <w:ind w:firstLine="567"/>
        <w:jc w:val="both"/>
        <w:rPr>
          <w:rFonts w:ascii="Times New Roman" w:hAnsi="Times New Roman"/>
          <w:sz w:val="28"/>
          <w:szCs w:val="28"/>
        </w:rPr>
      </w:pPr>
      <w:bookmarkStart w:id="73" w:name="sub_927"/>
      <w:bookmarkEnd w:id="72"/>
      <w:r w:rsidRPr="00056CF3">
        <w:rPr>
          <w:rFonts w:ascii="Times New Roman" w:hAnsi="Times New Roman"/>
          <w:sz w:val="28"/>
          <w:szCs w:val="28"/>
        </w:rPr>
        <w:t>10.2.7. После выполнения технических работ по проведению регистрации нового пользователя администратор информационного ресурса сообщает ему о возможности начала работы с информационным ресурсом.</w:t>
      </w:r>
    </w:p>
    <w:p w:rsidR="00056CF3" w:rsidRDefault="00056CF3" w:rsidP="00730ED8">
      <w:pPr>
        <w:spacing w:after="0" w:line="240" w:lineRule="auto"/>
        <w:ind w:firstLine="567"/>
        <w:jc w:val="both"/>
        <w:rPr>
          <w:rFonts w:ascii="Times New Roman" w:hAnsi="Times New Roman"/>
          <w:sz w:val="28"/>
          <w:szCs w:val="28"/>
        </w:rPr>
      </w:pPr>
      <w:bookmarkStart w:id="74" w:name="sub_928"/>
      <w:bookmarkEnd w:id="73"/>
      <w:r w:rsidRPr="00056CF3">
        <w:rPr>
          <w:rFonts w:ascii="Times New Roman" w:hAnsi="Times New Roman"/>
          <w:sz w:val="28"/>
          <w:szCs w:val="28"/>
        </w:rPr>
        <w:t>10.2.8. Администратор информационного ресурса не имеет права включать, удалять и модифицировать регистрационные параметры пользователей без соответствующих зарегистрированных распоряжений своего руководителя.</w:t>
      </w:r>
      <w:bookmarkEnd w:id="74"/>
    </w:p>
    <w:p w:rsidR="003664AE" w:rsidRPr="00056CF3" w:rsidRDefault="003664AE" w:rsidP="00730ED8">
      <w:pPr>
        <w:spacing w:after="0" w:line="240" w:lineRule="auto"/>
        <w:ind w:firstLine="567"/>
        <w:jc w:val="both"/>
        <w:rPr>
          <w:rFonts w:ascii="Times New Roman" w:hAnsi="Times New Roman"/>
          <w:sz w:val="28"/>
          <w:szCs w:val="28"/>
        </w:rPr>
      </w:pPr>
    </w:p>
    <w:p w:rsidR="00056CF3" w:rsidRPr="003664AE" w:rsidRDefault="00056CF3" w:rsidP="003664AE">
      <w:pPr>
        <w:pStyle w:val="1"/>
        <w:spacing w:before="0" w:after="0"/>
        <w:ind w:firstLine="567"/>
        <w:rPr>
          <w:rFonts w:ascii="Times New Roman" w:hAnsi="Times New Roman" w:cs="Times New Roman"/>
          <w:color w:val="auto"/>
          <w:sz w:val="28"/>
          <w:szCs w:val="28"/>
        </w:rPr>
      </w:pPr>
      <w:bookmarkStart w:id="75" w:name="sub_10000"/>
      <w:r w:rsidRPr="003664AE">
        <w:rPr>
          <w:rFonts w:ascii="Times New Roman" w:hAnsi="Times New Roman" w:cs="Times New Roman"/>
          <w:color w:val="auto"/>
          <w:sz w:val="28"/>
          <w:szCs w:val="28"/>
        </w:rPr>
        <w:t>11. Разделение пользователей автоматизированных систем на категории пользователей</w:t>
      </w:r>
    </w:p>
    <w:p w:rsidR="003664AE" w:rsidRPr="003664AE" w:rsidRDefault="003664AE" w:rsidP="003664AE">
      <w:pPr>
        <w:spacing w:after="0" w:line="240" w:lineRule="auto"/>
        <w:jc w:val="center"/>
        <w:rPr>
          <w:sz w:val="28"/>
          <w:szCs w:val="28"/>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76" w:name="sub_101"/>
      <w:bookmarkEnd w:id="75"/>
      <w:r w:rsidRPr="00056CF3">
        <w:rPr>
          <w:rFonts w:ascii="Times New Roman" w:hAnsi="Times New Roman"/>
          <w:sz w:val="28"/>
          <w:szCs w:val="28"/>
        </w:rPr>
        <w:t>11.1. Для обеспечения разграничения доступа пользователей автоматизированных систем администрации к категорированной информации вводятся следующие категории пользователей:</w:t>
      </w:r>
    </w:p>
    <w:bookmarkEnd w:id="76"/>
    <w:p w:rsidR="00056CF3" w:rsidRPr="00056CF3" w:rsidRDefault="00056CF3" w:rsidP="00730ED8">
      <w:pPr>
        <w:tabs>
          <w:tab w:val="left" w:pos="1920"/>
        </w:tabs>
        <w:spacing w:after="0" w:line="240" w:lineRule="auto"/>
        <w:ind w:firstLine="567"/>
        <w:jc w:val="both"/>
        <w:rPr>
          <w:rFonts w:ascii="Times New Roman" w:hAnsi="Times New Roman"/>
          <w:sz w:val="28"/>
          <w:szCs w:val="28"/>
        </w:rPr>
      </w:pPr>
    </w:p>
    <w:tbl>
      <w:tblPr>
        <w:tblW w:w="87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977"/>
        <w:gridCol w:w="3469"/>
      </w:tblGrid>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Категории пользователей</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 xml:space="preserve">Группы </w:t>
            </w:r>
          </w:p>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пользователей</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 xml:space="preserve">Категории ин формации, </w:t>
            </w:r>
          </w:p>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к которым разрешен доступ</w:t>
            </w:r>
          </w:p>
        </w:tc>
      </w:tr>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I категория</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Высший руководящий состав</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I, II, III и общая категории</w:t>
            </w:r>
          </w:p>
        </w:tc>
      </w:tr>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II категория</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 xml:space="preserve">Руководители и сотрудники, имеющие допуск к информации </w:t>
            </w:r>
            <w:r w:rsidRPr="00056CF3">
              <w:rPr>
                <w:rFonts w:ascii="Times New Roman" w:hAnsi="Times New Roman"/>
                <w:sz w:val="28"/>
                <w:szCs w:val="28"/>
              </w:rPr>
              <w:lastRenderedPageBreak/>
              <w:t>II категории в части, касающейся</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lastRenderedPageBreak/>
              <w:t>II, III и общая категории</w:t>
            </w:r>
          </w:p>
        </w:tc>
      </w:tr>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lastRenderedPageBreak/>
              <w:t>III категория</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 xml:space="preserve">Руководители и сотрудники администрации  </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III и общая категории</w:t>
            </w:r>
          </w:p>
        </w:tc>
      </w:tr>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Технологическая категория (Т)</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 xml:space="preserve">Администраторы систем </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Технологическая, III и общая категории</w:t>
            </w:r>
          </w:p>
        </w:tc>
      </w:tr>
      <w:tr w:rsidR="00056CF3" w:rsidRPr="00056CF3" w:rsidTr="003E237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Общая категория</w:t>
            </w:r>
          </w:p>
        </w:tc>
        <w:tc>
          <w:tcPr>
            <w:tcW w:w="2977" w:type="dxa"/>
            <w:tcBorders>
              <w:top w:val="single" w:sz="4" w:space="0" w:color="auto"/>
              <w:left w:val="single" w:sz="4" w:space="0" w:color="auto"/>
              <w:bottom w:val="single" w:sz="4" w:space="0" w:color="auto"/>
              <w:right w:val="nil"/>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Сотрудники администрации, жители поселка. Пользователи открытых сетей</w:t>
            </w:r>
          </w:p>
        </w:tc>
        <w:tc>
          <w:tcPr>
            <w:tcW w:w="3469" w:type="dxa"/>
            <w:tcBorders>
              <w:top w:val="single" w:sz="4" w:space="0" w:color="auto"/>
              <w:left w:val="single" w:sz="4" w:space="0" w:color="auto"/>
              <w:bottom w:val="single" w:sz="4" w:space="0" w:color="auto"/>
              <w:right w:val="single" w:sz="4" w:space="0" w:color="auto"/>
            </w:tcBorders>
          </w:tcPr>
          <w:p w:rsidR="00056CF3" w:rsidRPr="00056CF3" w:rsidRDefault="00056CF3" w:rsidP="003664AE">
            <w:pPr>
              <w:pStyle w:val="ad"/>
              <w:rPr>
                <w:rFonts w:ascii="Times New Roman" w:hAnsi="Times New Roman"/>
                <w:sz w:val="28"/>
                <w:szCs w:val="28"/>
              </w:rPr>
            </w:pPr>
            <w:r w:rsidRPr="00056CF3">
              <w:rPr>
                <w:rFonts w:ascii="Times New Roman" w:hAnsi="Times New Roman"/>
                <w:sz w:val="28"/>
                <w:szCs w:val="28"/>
              </w:rPr>
              <w:t>Общая категория</w:t>
            </w:r>
          </w:p>
        </w:tc>
      </w:tr>
    </w:tbl>
    <w:p w:rsidR="00056CF3" w:rsidRPr="00056CF3" w:rsidRDefault="00056CF3" w:rsidP="00730ED8">
      <w:pPr>
        <w:spacing w:after="0" w:line="240" w:lineRule="auto"/>
        <w:ind w:firstLine="567"/>
        <w:jc w:val="both"/>
        <w:rPr>
          <w:rFonts w:ascii="Times New Roman" w:hAnsi="Times New Roman"/>
          <w:sz w:val="28"/>
          <w:szCs w:val="28"/>
        </w:rPr>
      </w:pPr>
      <w:bookmarkStart w:id="77" w:name="sub_102"/>
    </w:p>
    <w:p w:rsidR="00056CF3" w:rsidRPr="00056CF3" w:rsidRDefault="00056CF3" w:rsidP="00730ED8">
      <w:pPr>
        <w:spacing w:after="0" w:line="240" w:lineRule="auto"/>
        <w:ind w:firstLine="567"/>
        <w:jc w:val="both"/>
        <w:rPr>
          <w:rFonts w:ascii="Times New Roman" w:hAnsi="Times New Roman"/>
          <w:sz w:val="28"/>
          <w:szCs w:val="28"/>
        </w:rPr>
      </w:pPr>
      <w:r w:rsidRPr="00056CF3">
        <w:rPr>
          <w:rFonts w:ascii="Times New Roman" w:hAnsi="Times New Roman"/>
          <w:sz w:val="28"/>
          <w:szCs w:val="28"/>
        </w:rPr>
        <w:t>11.2. Для введенных категорий пользователей автоматизированных систем администрации разрешен доступ к информационным ресурсам, категории которых перечислены в третьем столбце таблицы, если не оговорены другие условия.</w:t>
      </w:r>
    </w:p>
    <w:p w:rsidR="00056CF3" w:rsidRPr="00056CF3" w:rsidRDefault="00056CF3" w:rsidP="00730ED8">
      <w:pPr>
        <w:spacing w:after="0" w:line="240" w:lineRule="auto"/>
        <w:ind w:firstLine="567"/>
        <w:jc w:val="both"/>
        <w:rPr>
          <w:rFonts w:ascii="Times New Roman" w:hAnsi="Times New Roman"/>
          <w:sz w:val="28"/>
          <w:szCs w:val="28"/>
        </w:rPr>
      </w:pPr>
      <w:bookmarkStart w:id="78" w:name="sub_103"/>
      <w:bookmarkEnd w:id="77"/>
      <w:r w:rsidRPr="00056CF3">
        <w:rPr>
          <w:rFonts w:ascii="Times New Roman" w:hAnsi="Times New Roman"/>
          <w:sz w:val="28"/>
          <w:szCs w:val="28"/>
        </w:rPr>
        <w:t>11.3. Категорирование пользователей осуществляется в соответствии с категорией, занимаемой ими должности, характеристики которой приведены во втором столбце таблицы.</w:t>
      </w:r>
    </w:p>
    <w:p w:rsidR="00056CF3" w:rsidRPr="00056CF3" w:rsidRDefault="00056CF3" w:rsidP="00730ED8">
      <w:pPr>
        <w:spacing w:after="0" w:line="240" w:lineRule="auto"/>
        <w:ind w:firstLine="567"/>
        <w:jc w:val="both"/>
        <w:rPr>
          <w:rFonts w:ascii="Times New Roman" w:hAnsi="Times New Roman"/>
          <w:sz w:val="28"/>
          <w:szCs w:val="28"/>
        </w:rPr>
      </w:pPr>
      <w:bookmarkStart w:id="79" w:name="sub_104"/>
      <w:bookmarkEnd w:id="78"/>
      <w:r w:rsidRPr="00056CF3">
        <w:rPr>
          <w:rFonts w:ascii="Times New Roman" w:hAnsi="Times New Roman"/>
          <w:sz w:val="28"/>
          <w:szCs w:val="28"/>
        </w:rPr>
        <w:t>11.4. При необходимости предоставления доступа пользователю определенной категории к информационному ресурсу, принадлежащему к более высокой категории, разрешение на этот доступ получается в индивидуальном порядке по согласованной договоренности сторон.</w:t>
      </w:r>
    </w:p>
    <w:p w:rsidR="00056CF3" w:rsidRPr="00056CF3" w:rsidRDefault="00056CF3" w:rsidP="00730ED8">
      <w:pPr>
        <w:spacing w:after="0" w:line="240" w:lineRule="auto"/>
        <w:ind w:firstLine="567"/>
        <w:jc w:val="both"/>
        <w:rPr>
          <w:rFonts w:ascii="Times New Roman" w:hAnsi="Times New Roman"/>
          <w:sz w:val="28"/>
          <w:szCs w:val="28"/>
        </w:rPr>
      </w:pPr>
    </w:p>
    <w:p w:rsidR="00056CF3" w:rsidRDefault="00056CF3" w:rsidP="00735DBB">
      <w:pPr>
        <w:pStyle w:val="1"/>
        <w:spacing w:before="0" w:after="0"/>
        <w:ind w:firstLine="567"/>
        <w:rPr>
          <w:rFonts w:ascii="Times New Roman" w:hAnsi="Times New Roman" w:cs="Times New Roman"/>
          <w:color w:val="auto"/>
          <w:sz w:val="28"/>
          <w:szCs w:val="28"/>
        </w:rPr>
      </w:pPr>
      <w:bookmarkStart w:id="80" w:name="sub_1100"/>
      <w:bookmarkEnd w:id="79"/>
      <w:r w:rsidRPr="00056CF3">
        <w:rPr>
          <w:rFonts w:ascii="Times New Roman" w:hAnsi="Times New Roman" w:cs="Times New Roman"/>
          <w:color w:val="auto"/>
          <w:sz w:val="28"/>
          <w:szCs w:val="28"/>
        </w:rPr>
        <w:t>12. Ответственность за нарушение режима конфиденциальности</w:t>
      </w:r>
    </w:p>
    <w:p w:rsidR="00735DBB" w:rsidRPr="00735DBB" w:rsidRDefault="00735DBB" w:rsidP="00735DBB">
      <w:pPr>
        <w:spacing w:after="0" w:line="240" w:lineRule="auto"/>
        <w:jc w:val="center"/>
        <w:rPr>
          <w:lang w:eastAsia="ru-RU"/>
        </w:rPr>
      </w:pPr>
    </w:p>
    <w:p w:rsidR="00056CF3" w:rsidRPr="00056CF3" w:rsidRDefault="00056CF3" w:rsidP="00730ED8">
      <w:pPr>
        <w:spacing w:after="0" w:line="240" w:lineRule="auto"/>
        <w:ind w:firstLine="567"/>
        <w:jc w:val="both"/>
        <w:rPr>
          <w:rFonts w:ascii="Times New Roman" w:hAnsi="Times New Roman"/>
          <w:sz w:val="28"/>
          <w:szCs w:val="28"/>
        </w:rPr>
      </w:pPr>
      <w:bookmarkStart w:id="81" w:name="sub_111"/>
      <w:bookmarkEnd w:id="80"/>
      <w:r w:rsidRPr="00056CF3">
        <w:rPr>
          <w:rFonts w:ascii="Times New Roman" w:hAnsi="Times New Roman"/>
          <w:sz w:val="28"/>
          <w:szCs w:val="28"/>
        </w:rPr>
        <w:t xml:space="preserve">12.1. Нарушением режима конфиденциальности в отношении перечисленных информационных систем администрации  является разглашение служебной или коммерческой тайны, которое влечет ответственность в соответствии с действующим </w:t>
      </w:r>
      <w:hyperlink r:id="rId26" w:history="1">
        <w:r w:rsidRPr="003664AE">
          <w:rPr>
            <w:rStyle w:val="ab"/>
            <w:rFonts w:ascii="Times New Roman" w:hAnsi="Times New Roman"/>
            <w:color w:val="auto"/>
            <w:sz w:val="28"/>
            <w:szCs w:val="28"/>
          </w:rPr>
          <w:t>законодательством</w:t>
        </w:r>
      </w:hyperlink>
      <w:r w:rsidRPr="003664AE">
        <w:rPr>
          <w:rFonts w:ascii="Times New Roman" w:hAnsi="Times New Roman"/>
          <w:sz w:val="28"/>
          <w:szCs w:val="28"/>
        </w:rPr>
        <w:t xml:space="preserve"> </w:t>
      </w:r>
      <w:r w:rsidRPr="00056CF3">
        <w:rPr>
          <w:rFonts w:ascii="Times New Roman" w:hAnsi="Times New Roman"/>
          <w:sz w:val="28"/>
          <w:szCs w:val="28"/>
        </w:rPr>
        <w:t>Российской Федерации.</w:t>
      </w:r>
    </w:p>
    <w:p w:rsidR="00056CF3" w:rsidRPr="00056CF3" w:rsidRDefault="00056CF3" w:rsidP="00730ED8">
      <w:pPr>
        <w:spacing w:after="0" w:line="240" w:lineRule="auto"/>
        <w:ind w:firstLine="567"/>
        <w:jc w:val="both"/>
        <w:rPr>
          <w:rFonts w:ascii="Times New Roman" w:hAnsi="Times New Roman"/>
          <w:sz w:val="28"/>
          <w:szCs w:val="28"/>
        </w:rPr>
      </w:pPr>
      <w:bookmarkStart w:id="82" w:name="sub_112"/>
      <w:bookmarkEnd w:id="81"/>
      <w:r w:rsidRPr="00056CF3">
        <w:rPr>
          <w:rFonts w:ascii="Times New Roman" w:hAnsi="Times New Roman"/>
          <w:sz w:val="28"/>
          <w:szCs w:val="28"/>
        </w:rPr>
        <w:t>12.2. Ответственность за нарушение требований обеспечения информационной безопасности накладывается на должностных лиц и сотрудников администрации и зависит от величины причиненного ущерба. Сотрудники администрации могут привлекаться к дисциплинарной, административной и уголовной ответственности в соответствии с действующим законодательством.</w:t>
      </w:r>
    </w:p>
    <w:p w:rsidR="00056CF3" w:rsidRPr="00056CF3" w:rsidRDefault="00056CF3" w:rsidP="00730ED8">
      <w:pPr>
        <w:spacing w:after="0" w:line="240" w:lineRule="auto"/>
        <w:ind w:firstLine="567"/>
        <w:jc w:val="both"/>
        <w:rPr>
          <w:rFonts w:ascii="Times New Roman" w:hAnsi="Times New Roman"/>
          <w:sz w:val="28"/>
          <w:szCs w:val="28"/>
        </w:rPr>
      </w:pPr>
      <w:bookmarkStart w:id="83" w:name="sub_113"/>
      <w:bookmarkEnd w:id="82"/>
      <w:r w:rsidRPr="00056CF3">
        <w:rPr>
          <w:rFonts w:ascii="Times New Roman" w:hAnsi="Times New Roman"/>
          <w:sz w:val="28"/>
          <w:szCs w:val="28"/>
        </w:rPr>
        <w:t>12.3. Ответственность за обеспечение защиты информации ограниченного доступа несут владельцы информационных ресурсов.</w:t>
      </w:r>
    </w:p>
    <w:bookmarkEnd w:id="83"/>
    <w:p w:rsidR="00056CF3" w:rsidRPr="00056CF3" w:rsidRDefault="00056CF3" w:rsidP="00730ED8">
      <w:pPr>
        <w:spacing w:after="0" w:line="240" w:lineRule="auto"/>
        <w:ind w:firstLine="567"/>
        <w:jc w:val="both"/>
        <w:rPr>
          <w:rFonts w:ascii="Times New Roman" w:hAnsi="Times New Roman"/>
          <w:sz w:val="28"/>
          <w:szCs w:val="28"/>
        </w:rPr>
      </w:pPr>
    </w:p>
    <w:p w:rsidR="00056CF3" w:rsidRPr="00056CF3" w:rsidRDefault="00056CF3" w:rsidP="00730ED8">
      <w:pPr>
        <w:spacing w:after="0" w:line="240" w:lineRule="auto"/>
        <w:ind w:firstLine="567"/>
        <w:jc w:val="right"/>
        <w:rPr>
          <w:rStyle w:val="ac"/>
          <w:rFonts w:ascii="Times New Roman" w:hAnsi="Times New Roman"/>
          <w:sz w:val="28"/>
          <w:szCs w:val="28"/>
        </w:rPr>
      </w:pPr>
      <w:bookmarkStart w:id="84" w:name="sub_100000"/>
    </w:p>
    <w:p w:rsidR="00056CF3" w:rsidRPr="00056CF3" w:rsidRDefault="00056CF3" w:rsidP="00730ED8">
      <w:pPr>
        <w:spacing w:after="0" w:line="240" w:lineRule="auto"/>
        <w:ind w:firstLine="567"/>
        <w:jc w:val="right"/>
        <w:rPr>
          <w:rStyle w:val="ac"/>
          <w:rFonts w:ascii="Times New Roman" w:hAnsi="Times New Roman"/>
          <w:sz w:val="28"/>
          <w:szCs w:val="28"/>
        </w:rPr>
      </w:pPr>
    </w:p>
    <w:p w:rsidR="00056CF3" w:rsidRPr="00730ED8" w:rsidRDefault="00056CF3" w:rsidP="00730ED8">
      <w:pPr>
        <w:spacing w:after="0" w:line="240" w:lineRule="auto"/>
        <w:ind w:firstLine="567"/>
        <w:jc w:val="right"/>
        <w:rPr>
          <w:rFonts w:ascii="Times New Roman" w:hAnsi="Times New Roman"/>
          <w:b/>
          <w:sz w:val="28"/>
          <w:szCs w:val="28"/>
        </w:rPr>
      </w:pPr>
      <w:r w:rsidRPr="00056CF3">
        <w:rPr>
          <w:rStyle w:val="ac"/>
          <w:rFonts w:ascii="Times New Roman" w:hAnsi="Times New Roman"/>
          <w:sz w:val="28"/>
          <w:szCs w:val="28"/>
        </w:rPr>
        <w:br w:type="page"/>
      </w:r>
      <w:r w:rsidRPr="00730ED8">
        <w:rPr>
          <w:rStyle w:val="ac"/>
          <w:rFonts w:ascii="Times New Roman" w:hAnsi="Times New Roman"/>
          <w:b w:val="0"/>
          <w:color w:val="auto"/>
          <w:sz w:val="28"/>
          <w:szCs w:val="28"/>
        </w:rPr>
        <w:lastRenderedPageBreak/>
        <w:t>Приложение</w:t>
      </w:r>
      <w:r w:rsidR="00730ED8">
        <w:rPr>
          <w:rStyle w:val="ac"/>
          <w:rFonts w:ascii="Times New Roman" w:hAnsi="Times New Roman"/>
          <w:b w:val="0"/>
          <w:color w:val="auto"/>
          <w:sz w:val="28"/>
          <w:szCs w:val="28"/>
        </w:rPr>
        <w:t xml:space="preserve"> №</w:t>
      </w:r>
      <w:r w:rsidRPr="00730ED8">
        <w:rPr>
          <w:rStyle w:val="ac"/>
          <w:rFonts w:ascii="Times New Roman" w:hAnsi="Times New Roman"/>
          <w:b w:val="0"/>
          <w:color w:val="auto"/>
          <w:sz w:val="28"/>
          <w:szCs w:val="28"/>
        </w:rPr>
        <w:t xml:space="preserve"> 1</w:t>
      </w:r>
    </w:p>
    <w:bookmarkEnd w:id="84"/>
    <w:p w:rsidR="00056CF3" w:rsidRPr="00730ED8" w:rsidRDefault="00056CF3" w:rsidP="00730ED8">
      <w:pPr>
        <w:spacing w:after="0" w:line="240" w:lineRule="auto"/>
        <w:ind w:firstLine="567"/>
        <w:jc w:val="right"/>
        <w:rPr>
          <w:rFonts w:ascii="Times New Roman" w:hAnsi="Times New Roman"/>
          <w:b/>
          <w:sz w:val="28"/>
          <w:szCs w:val="28"/>
        </w:rPr>
      </w:pPr>
      <w:r w:rsidRPr="00730ED8">
        <w:rPr>
          <w:rStyle w:val="ac"/>
          <w:rFonts w:ascii="Times New Roman" w:hAnsi="Times New Roman"/>
          <w:b w:val="0"/>
          <w:color w:val="auto"/>
          <w:sz w:val="28"/>
          <w:szCs w:val="28"/>
        </w:rPr>
        <w:t>к</w:t>
      </w:r>
      <w:r w:rsidRPr="00730ED8">
        <w:rPr>
          <w:rStyle w:val="ac"/>
          <w:rFonts w:ascii="Times New Roman" w:hAnsi="Times New Roman"/>
          <w:color w:val="auto"/>
          <w:sz w:val="28"/>
          <w:szCs w:val="28"/>
        </w:rPr>
        <w:t xml:space="preserve"> </w:t>
      </w:r>
      <w:hyperlink w:anchor="sub_1000" w:history="1">
        <w:r w:rsidRPr="00730ED8">
          <w:rPr>
            <w:rStyle w:val="ab"/>
            <w:rFonts w:ascii="Times New Roman" w:hAnsi="Times New Roman"/>
            <w:bCs/>
            <w:color w:val="auto"/>
            <w:sz w:val="28"/>
            <w:szCs w:val="28"/>
          </w:rPr>
          <w:t>Положению</w:t>
        </w:r>
      </w:hyperlink>
      <w:r w:rsidRPr="00730ED8">
        <w:rPr>
          <w:rStyle w:val="ac"/>
          <w:rFonts w:ascii="Times New Roman" w:hAnsi="Times New Roman"/>
          <w:b w:val="0"/>
          <w:color w:val="auto"/>
          <w:sz w:val="28"/>
          <w:szCs w:val="28"/>
        </w:rPr>
        <w:t xml:space="preserve"> о порядке организации</w:t>
      </w:r>
    </w:p>
    <w:p w:rsidR="00056CF3" w:rsidRPr="00730ED8" w:rsidRDefault="00056CF3" w:rsidP="00730ED8">
      <w:pPr>
        <w:spacing w:after="0" w:line="240" w:lineRule="auto"/>
        <w:ind w:firstLine="567"/>
        <w:jc w:val="right"/>
        <w:rPr>
          <w:rFonts w:ascii="Times New Roman" w:hAnsi="Times New Roman"/>
          <w:b/>
          <w:sz w:val="28"/>
          <w:szCs w:val="28"/>
        </w:rPr>
      </w:pPr>
      <w:r w:rsidRPr="00730ED8">
        <w:rPr>
          <w:rStyle w:val="ac"/>
          <w:rFonts w:ascii="Times New Roman" w:hAnsi="Times New Roman"/>
          <w:b w:val="0"/>
          <w:color w:val="auto"/>
          <w:sz w:val="28"/>
          <w:szCs w:val="28"/>
        </w:rPr>
        <w:t>проведения работ по защите</w:t>
      </w:r>
    </w:p>
    <w:p w:rsidR="00056CF3" w:rsidRDefault="00056CF3" w:rsidP="00730ED8">
      <w:pPr>
        <w:spacing w:after="0" w:line="240" w:lineRule="auto"/>
        <w:ind w:firstLine="567"/>
        <w:jc w:val="right"/>
        <w:rPr>
          <w:rStyle w:val="ac"/>
          <w:rFonts w:ascii="Times New Roman" w:hAnsi="Times New Roman"/>
          <w:b w:val="0"/>
          <w:color w:val="auto"/>
          <w:sz w:val="28"/>
          <w:szCs w:val="28"/>
        </w:rPr>
      </w:pPr>
      <w:r w:rsidRPr="00730ED8">
        <w:rPr>
          <w:rStyle w:val="ac"/>
          <w:rFonts w:ascii="Times New Roman" w:hAnsi="Times New Roman"/>
          <w:b w:val="0"/>
          <w:color w:val="auto"/>
          <w:sz w:val="28"/>
          <w:szCs w:val="28"/>
        </w:rPr>
        <w:t>конфиденциальной информации в администрации</w:t>
      </w:r>
    </w:p>
    <w:p w:rsidR="00730ED8" w:rsidRPr="00730ED8" w:rsidRDefault="00730ED8" w:rsidP="00730ED8">
      <w:pPr>
        <w:spacing w:after="0" w:line="240" w:lineRule="auto"/>
        <w:ind w:firstLine="567"/>
        <w:jc w:val="right"/>
        <w:rPr>
          <w:rFonts w:ascii="Times New Roman" w:hAnsi="Times New Roman"/>
          <w:b/>
          <w:sz w:val="28"/>
          <w:szCs w:val="28"/>
        </w:rPr>
      </w:pPr>
      <w:r>
        <w:rPr>
          <w:rStyle w:val="ac"/>
          <w:rFonts w:ascii="Times New Roman" w:hAnsi="Times New Roman"/>
          <w:b w:val="0"/>
          <w:color w:val="auto"/>
          <w:sz w:val="28"/>
          <w:szCs w:val="28"/>
        </w:rPr>
        <w:t>Гавриловского сельсовета</w:t>
      </w:r>
    </w:p>
    <w:p w:rsidR="00056CF3" w:rsidRPr="00730ED8" w:rsidRDefault="00056CF3" w:rsidP="00730ED8">
      <w:pPr>
        <w:spacing w:after="0" w:line="240" w:lineRule="auto"/>
        <w:ind w:firstLine="567"/>
        <w:jc w:val="right"/>
        <w:rPr>
          <w:rFonts w:ascii="Times New Roman" w:hAnsi="Times New Roman"/>
          <w:sz w:val="28"/>
          <w:szCs w:val="28"/>
        </w:rPr>
      </w:pPr>
      <w:r w:rsidRPr="00730ED8">
        <w:rPr>
          <w:rStyle w:val="ac"/>
          <w:rFonts w:ascii="Times New Roman" w:hAnsi="Times New Roman"/>
          <w:b w:val="0"/>
          <w:color w:val="auto"/>
          <w:sz w:val="28"/>
          <w:szCs w:val="28"/>
        </w:rPr>
        <w:t xml:space="preserve"> </w:t>
      </w:r>
      <w:r w:rsidRPr="00730ED8">
        <w:rPr>
          <w:rFonts w:ascii="Times New Roman" w:hAnsi="Times New Roman"/>
          <w:sz w:val="28"/>
          <w:szCs w:val="28"/>
        </w:rPr>
        <w:t xml:space="preserve">Саракташского района </w:t>
      </w:r>
    </w:p>
    <w:p w:rsidR="00056CF3" w:rsidRPr="00730ED8" w:rsidRDefault="00056CF3" w:rsidP="00730ED8">
      <w:pPr>
        <w:spacing w:after="0" w:line="240" w:lineRule="auto"/>
        <w:ind w:firstLine="567"/>
        <w:jc w:val="right"/>
        <w:rPr>
          <w:rFonts w:ascii="Times New Roman" w:hAnsi="Times New Roman"/>
          <w:b/>
          <w:sz w:val="28"/>
          <w:szCs w:val="28"/>
        </w:rPr>
      </w:pPr>
      <w:r w:rsidRPr="00730ED8">
        <w:rPr>
          <w:rFonts w:ascii="Times New Roman" w:hAnsi="Times New Roman"/>
          <w:sz w:val="28"/>
          <w:szCs w:val="28"/>
        </w:rPr>
        <w:t xml:space="preserve"> Оренбургской области</w:t>
      </w:r>
    </w:p>
    <w:p w:rsidR="00056CF3" w:rsidRPr="00056CF3" w:rsidRDefault="00056CF3" w:rsidP="00730ED8">
      <w:pPr>
        <w:pStyle w:val="1"/>
        <w:spacing w:before="0" w:after="0"/>
        <w:ind w:firstLine="567"/>
        <w:jc w:val="both"/>
        <w:rPr>
          <w:rFonts w:ascii="Times New Roman" w:hAnsi="Times New Roman" w:cs="Times New Roman"/>
          <w:color w:val="auto"/>
          <w:sz w:val="28"/>
          <w:szCs w:val="28"/>
        </w:rPr>
      </w:pPr>
    </w:p>
    <w:p w:rsidR="00056CF3" w:rsidRPr="00056CF3" w:rsidRDefault="00056CF3" w:rsidP="00730ED8">
      <w:pPr>
        <w:pStyle w:val="1"/>
        <w:spacing w:before="0" w:after="0"/>
        <w:ind w:firstLine="567"/>
        <w:rPr>
          <w:rFonts w:ascii="Times New Roman" w:hAnsi="Times New Roman" w:cs="Times New Roman"/>
          <w:color w:val="auto"/>
          <w:sz w:val="28"/>
          <w:szCs w:val="28"/>
        </w:rPr>
      </w:pPr>
      <w:r w:rsidRPr="00056CF3">
        <w:rPr>
          <w:rFonts w:ascii="Times New Roman" w:hAnsi="Times New Roman" w:cs="Times New Roman"/>
          <w:color w:val="auto"/>
          <w:sz w:val="28"/>
          <w:szCs w:val="28"/>
        </w:rPr>
        <w:t>Список сокращений</w:t>
      </w:r>
    </w:p>
    <w:p w:rsidR="00056CF3" w:rsidRPr="00056CF3" w:rsidRDefault="00056CF3" w:rsidP="00730ED8">
      <w:pPr>
        <w:spacing w:after="0" w:line="240" w:lineRule="auto"/>
        <w:ind w:firstLine="56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20"/>
      </w:tblGrid>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АРМ</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Автоматизированное рабочее место</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АС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Автоматизированная система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БД</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База данных</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ВТСС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Вспомогательные технические средства и системы</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ИР</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Информационные ресурсы</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Информационная система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ИТ</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Информационные технологии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КИС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Компьютерная информационная система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ЛВС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Локальная вычислительная сеть</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МЭ</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Межсетевой экран</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НСД</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Несанкционированный доступ</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ОС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Операционная система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ОТСС</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Основные технические средства и системы</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ПО</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Программное обеспечение</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ПЭМИН</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Побочные электромагнитные излучения и наводки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РД</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Руководящий документ</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СВТ</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Средства вычислительной техники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СЗИ</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Система защиты информации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СКЗИ</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Средства криптографической защиты информации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СТР</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РД ФСТЭК России "Специальные требования и рекомендации по защите информации, составляющей государственную тайну, от утечки по техническим каналам (СТР)"</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СТР-К</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РД ФСТЭК России "Специальные требования и рекомендации по технической защите конфиденциальной информации (СТР-К)"</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СУБД</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Система управления базами данных</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ФСТЭК России</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Федеральная служба по техническому и экспортному контролю Российской Федерации (Гостехкомиссия России)</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3664AE" w:rsidRDefault="00056CF3" w:rsidP="00730ED8">
            <w:pPr>
              <w:pStyle w:val="ad"/>
              <w:rPr>
                <w:rFonts w:ascii="Times New Roman" w:hAnsi="Times New Roman"/>
                <w:sz w:val="28"/>
                <w:szCs w:val="28"/>
              </w:rPr>
            </w:pPr>
            <w:hyperlink r:id="rId27" w:history="1">
              <w:r w:rsidRPr="003664AE">
                <w:rPr>
                  <w:rStyle w:val="ab"/>
                  <w:rFonts w:ascii="Times New Roman" w:hAnsi="Times New Roman"/>
                  <w:color w:val="auto"/>
                  <w:sz w:val="28"/>
                  <w:szCs w:val="28"/>
                </w:rPr>
                <w:t>ЭЦП</w:t>
              </w:r>
            </w:hyperlink>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Электронная цифровая подпись</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ПЭВМ</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Персональная электронная вычислительная машина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ЭВМ</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Электронная вычислительная машина</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ДСП</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Для служебного пользования</w:t>
            </w:r>
          </w:p>
        </w:tc>
      </w:tr>
      <w:tr w:rsidR="00056CF3" w:rsidRPr="00056CF3" w:rsidTr="003E2377">
        <w:tblPrEx>
          <w:tblCellMar>
            <w:top w:w="0" w:type="dxa"/>
            <w:bottom w:w="0" w:type="dxa"/>
          </w:tblCellMar>
        </w:tblPrEx>
        <w:tc>
          <w:tcPr>
            <w:tcW w:w="1276"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ДСП-Т</w:t>
            </w:r>
          </w:p>
        </w:tc>
        <w:tc>
          <w:tcPr>
            <w:tcW w:w="8520" w:type="dxa"/>
            <w:tcBorders>
              <w:top w:val="nil"/>
              <w:left w:val="nil"/>
              <w:bottom w:val="nil"/>
              <w:right w:val="nil"/>
            </w:tcBorders>
          </w:tcPr>
          <w:p w:rsidR="00056CF3" w:rsidRPr="00056CF3" w:rsidRDefault="00056CF3" w:rsidP="00730ED8">
            <w:pPr>
              <w:pStyle w:val="ad"/>
              <w:rPr>
                <w:rFonts w:ascii="Times New Roman" w:hAnsi="Times New Roman"/>
                <w:sz w:val="28"/>
                <w:szCs w:val="28"/>
              </w:rPr>
            </w:pPr>
            <w:r w:rsidRPr="00056CF3">
              <w:rPr>
                <w:rFonts w:ascii="Times New Roman" w:hAnsi="Times New Roman"/>
                <w:sz w:val="28"/>
                <w:szCs w:val="28"/>
              </w:rPr>
              <w:t>Для служебного пользования (технологическая)</w:t>
            </w:r>
          </w:p>
        </w:tc>
      </w:tr>
    </w:tbl>
    <w:p w:rsidR="00056CF3" w:rsidRPr="00056CF3" w:rsidRDefault="00056CF3" w:rsidP="00056CF3">
      <w:pPr>
        <w:pStyle w:val="Bodytext"/>
        <w:spacing w:line="240" w:lineRule="auto"/>
        <w:ind w:firstLine="567"/>
        <w:jc w:val="center"/>
        <w:rPr>
          <w:sz w:val="28"/>
          <w:szCs w:val="28"/>
          <w:lang w:val="ru-RU"/>
        </w:rPr>
      </w:pPr>
    </w:p>
    <w:p w:rsidR="00056CF3" w:rsidRDefault="00056CF3" w:rsidP="00056CF3">
      <w:pPr>
        <w:pStyle w:val="Bodytext"/>
        <w:spacing w:line="240" w:lineRule="auto"/>
        <w:ind w:firstLine="567"/>
        <w:rPr>
          <w:sz w:val="28"/>
          <w:szCs w:val="28"/>
          <w:lang w:val="ru-RU"/>
        </w:rPr>
      </w:pPr>
    </w:p>
    <w:p w:rsidR="003664AE" w:rsidRDefault="003664AE" w:rsidP="00056CF3">
      <w:pPr>
        <w:pStyle w:val="Bodytext"/>
        <w:spacing w:line="240" w:lineRule="auto"/>
        <w:ind w:firstLine="567"/>
        <w:rPr>
          <w:sz w:val="28"/>
          <w:szCs w:val="28"/>
          <w:lang w:val="ru-RU"/>
        </w:rPr>
      </w:pPr>
    </w:p>
    <w:p w:rsidR="00735DBB" w:rsidRPr="004F5B0D" w:rsidRDefault="00735DBB" w:rsidP="00735DBB">
      <w:pPr>
        <w:spacing w:after="0" w:line="240" w:lineRule="auto"/>
        <w:ind w:left="6237" w:hanging="425"/>
        <w:contextualSpacing/>
        <w:jc w:val="right"/>
        <w:rPr>
          <w:rFonts w:ascii="Times New Roman" w:hAnsi="Times New Roman"/>
          <w:sz w:val="28"/>
          <w:szCs w:val="28"/>
        </w:rPr>
      </w:pPr>
      <w:r>
        <w:rPr>
          <w:rFonts w:ascii="Times New Roman" w:hAnsi="Times New Roman"/>
          <w:sz w:val="28"/>
          <w:szCs w:val="28"/>
        </w:rPr>
        <w:lastRenderedPageBreak/>
        <w:t>П</w:t>
      </w:r>
      <w:r w:rsidRPr="004F5B0D">
        <w:rPr>
          <w:rFonts w:ascii="Times New Roman" w:hAnsi="Times New Roman"/>
          <w:sz w:val="28"/>
          <w:szCs w:val="28"/>
        </w:rPr>
        <w:t>риложение №</w:t>
      </w:r>
      <w:r>
        <w:rPr>
          <w:rFonts w:ascii="Times New Roman" w:hAnsi="Times New Roman"/>
          <w:sz w:val="28"/>
          <w:szCs w:val="28"/>
        </w:rPr>
        <w:t xml:space="preserve"> 3 </w:t>
      </w:r>
    </w:p>
    <w:p w:rsidR="006C04AE" w:rsidRDefault="00735DBB" w:rsidP="00735DBB">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 xml:space="preserve">к постановлению администрации </w:t>
      </w:r>
    </w:p>
    <w:p w:rsidR="00735DBB" w:rsidRPr="004F5B0D" w:rsidRDefault="006C04AE" w:rsidP="00735DBB">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735DBB" w:rsidRPr="004F5B0D">
        <w:rPr>
          <w:rFonts w:ascii="Times New Roman" w:hAnsi="Times New Roman"/>
          <w:color w:val="000000"/>
          <w:sz w:val="28"/>
          <w:szCs w:val="28"/>
        </w:rPr>
        <w:t xml:space="preserve">  </w:t>
      </w:r>
    </w:p>
    <w:p w:rsidR="00735DBB" w:rsidRDefault="00735DBB" w:rsidP="00735DBB">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 xml:space="preserve">ский сельсовет </w:t>
      </w:r>
    </w:p>
    <w:p w:rsidR="00735DBB" w:rsidRDefault="00735DBB" w:rsidP="00735DBB">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735DBB" w:rsidRDefault="00735DBB" w:rsidP="00735DBB">
      <w:pPr>
        <w:pStyle w:val="Bodytext"/>
        <w:spacing w:line="240" w:lineRule="auto"/>
        <w:ind w:firstLine="567"/>
        <w:jc w:val="right"/>
        <w:rPr>
          <w:sz w:val="28"/>
          <w:szCs w:val="28"/>
          <w:lang w:val="ru-RU"/>
        </w:rPr>
      </w:pPr>
      <w:r>
        <w:rPr>
          <w:color w:val="000000"/>
          <w:sz w:val="28"/>
          <w:szCs w:val="28"/>
        </w:rPr>
        <w:t>Оренбургской области</w:t>
      </w:r>
      <w:r w:rsidRPr="004F5B0D">
        <w:rPr>
          <w:color w:val="000000"/>
          <w:sz w:val="28"/>
          <w:szCs w:val="28"/>
        </w:rPr>
        <w:t xml:space="preserve">                                                                                                                                                                               </w:t>
      </w:r>
      <w:r w:rsidRPr="004F5B0D">
        <w:rPr>
          <w:sz w:val="28"/>
          <w:szCs w:val="28"/>
        </w:rPr>
        <w:t xml:space="preserve">от </w:t>
      </w:r>
      <w:r>
        <w:rPr>
          <w:sz w:val="28"/>
          <w:szCs w:val="28"/>
        </w:rPr>
        <w:t>23</w:t>
      </w:r>
      <w:r w:rsidRPr="004F5B0D">
        <w:rPr>
          <w:sz w:val="28"/>
          <w:szCs w:val="28"/>
        </w:rPr>
        <w:t>.</w:t>
      </w:r>
      <w:r>
        <w:rPr>
          <w:sz w:val="28"/>
          <w:szCs w:val="28"/>
        </w:rPr>
        <w:t>0</w:t>
      </w:r>
      <w:r w:rsidRPr="004F5B0D">
        <w:rPr>
          <w:sz w:val="28"/>
          <w:szCs w:val="28"/>
        </w:rPr>
        <w:t>1.202</w:t>
      </w:r>
      <w:r>
        <w:rPr>
          <w:sz w:val="28"/>
          <w:szCs w:val="28"/>
        </w:rPr>
        <w:t>3</w:t>
      </w:r>
      <w:r w:rsidRPr="004F5B0D">
        <w:rPr>
          <w:sz w:val="28"/>
          <w:szCs w:val="28"/>
        </w:rPr>
        <w:t xml:space="preserve"> № </w:t>
      </w:r>
      <w:r>
        <w:rPr>
          <w:sz w:val="28"/>
          <w:szCs w:val="28"/>
        </w:rPr>
        <w:t>3-</w:t>
      </w:r>
      <w:r w:rsidRPr="004F5B0D">
        <w:rPr>
          <w:sz w:val="28"/>
          <w:szCs w:val="28"/>
        </w:rPr>
        <w:t>п</w:t>
      </w:r>
    </w:p>
    <w:p w:rsidR="00735DBB" w:rsidRDefault="00735DBB" w:rsidP="00735DBB">
      <w:pPr>
        <w:pStyle w:val="Bodytext"/>
        <w:spacing w:line="240" w:lineRule="auto"/>
        <w:ind w:firstLine="567"/>
        <w:jc w:val="right"/>
        <w:rPr>
          <w:sz w:val="28"/>
          <w:szCs w:val="28"/>
          <w:lang w:val="ru-RU"/>
        </w:rPr>
      </w:pPr>
    </w:p>
    <w:p w:rsidR="00735DBB" w:rsidRPr="00735DBB" w:rsidRDefault="00735DBB" w:rsidP="00735DBB">
      <w:pPr>
        <w:spacing w:after="0" w:line="240" w:lineRule="auto"/>
        <w:ind w:firstLine="567"/>
        <w:jc w:val="center"/>
        <w:rPr>
          <w:rFonts w:ascii="Times New Roman" w:hAnsi="Times New Roman"/>
          <w:b/>
          <w:bCs/>
          <w:kern w:val="28"/>
          <w:sz w:val="28"/>
          <w:szCs w:val="28"/>
        </w:rPr>
      </w:pPr>
      <w:r w:rsidRPr="00735DBB">
        <w:rPr>
          <w:rFonts w:ascii="Times New Roman" w:hAnsi="Times New Roman"/>
          <w:b/>
          <w:bCs/>
          <w:kern w:val="28"/>
          <w:sz w:val="28"/>
          <w:szCs w:val="28"/>
        </w:rPr>
        <w:t>Правила</w:t>
      </w:r>
    </w:p>
    <w:p w:rsidR="00735DBB" w:rsidRPr="00735DBB" w:rsidRDefault="00735DBB" w:rsidP="00735DBB">
      <w:pPr>
        <w:spacing w:after="0" w:line="240" w:lineRule="auto"/>
        <w:ind w:firstLine="567"/>
        <w:jc w:val="center"/>
        <w:rPr>
          <w:rFonts w:ascii="Times New Roman" w:hAnsi="Times New Roman"/>
          <w:b/>
          <w:bCs/>
          <w:kern w:val="28"/>
          <w:sz w:val="28"/>
          <w:szCs w:val="28"/>
        </w:rPr>
      </w:pPr>
      <w:r w:rsidRPr="00735DBB">
        <w:rPr>
          <w:rFonts w:ascii="Times New Roman" w:hAnsi="Times New Roman"/>
          <w:b/>
          <w:bCs/>
          <w:kern w:val="28"/>
          <w:sz w:val="28"/>
          <w:szCs w:val="28"/>
        </w:rPr>
        <w:t>обработки и обеспечении безопасности персональных данных в администрации</w:t>
      </w:r>
      <w:r>
        <w:rPr>
          <w:rFonts w:ascii="Times New Roman" w:hAnsi="Times New Roman"/>
          <w:b/>
          <w:bCs/>
          <w:kern w:val="28"/>
          <w:sz w:val="28"/>
          <w:szCs w:val="28"/>
        </w:rPr>
        <w:t xml:space="preserve"> Гавриловского сельсовета</w:t>
      </w:r>
      <w:r w:rsidRPr="00735DBB">
        <w:rPr>
          <w:rFonts w:ascii="Times New Roman" w:hAnsi="Times New Roman"/>
          <w:b/>
          <w:bCs/>
          <w:kern w:val="28"/>
          <w:sz w:val="28"/>
          <w:szCs w:val="28"/>
        </w:rPr>
        <w:t xml:space="preserve"> Саракташского района Оренбургской области</w:t>
      </w:r>
    </w:p>
    <w:p w:rsidR="00735DBB" w:rsidRPr="00735DBB" w:rsidRDefault="00735DBB" w:rsidP="00735DBB">
      <w:pPr>
        <w:spacing w:after="0" w:line="240" w:lineRule="auto"/>
        <w:ind w:firstLine="567"/>
        <w:jc w:val="center"/>
        <w:rPr>
          <w:rFonts w:ascii="Times New Roman" w:hAnsi="Times New Roman"/>
          <w:sz w:val="28"/>
          <w:szCs w:val="28"/>
        </w:rPr>
      </w:pPr>
      <w:r w:rsidRPr="00735DBB">
        <w:rPr>
          <w:rFonts w:ascii="Times New Roman" w:hAnsi="Times New Roman"/>
          <w:caps/>
          <w:sz w:val="28"/>
          <w:szCs w:val="28"/>
        </w:rPr>
        <w:t xml:space="preserve"> </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1. 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2B2EE7">
        <w:rPr>
          <w:rFonts w:ascii="Times New Roman" w:hAnsi="Times New Roman"/>
          <w:sz w:val="28"/>
          <w:szCs w:val="28"/>
        </w:rPr>
        <w:t xml:space="preserve">Гавриловского сельсовета </w:t>
      </w:r>
      <w:r w:rsidRPr="00735DBB">
        <w:rPr>
          <w:rFonts w:ascii="Times New Roman" w:hAnsi="Times New Roman"/>
          <w:sz w:val="28"/>
          <w:szCs w:val="28"/>
        </w:rPr>
        <w:t>Саракташского района</w:t>
      </w:r>
      <w:r w:rsidR="002B2EE7">
        <w:rPr>
          <w:rFonts w:ascii="Times New Roman" w:hAnsi="Times New Roman"/>
          <w:sz w:val="28"/>
          <w:szCs w:val="28"/>
        </w:rPr>
        <w:t xml:space="preserve"> Оренбургской области (далее - администрации)</w:t>
      </w:r>
      <w:r w:rsidRPr="00735DBB">
        <w:rPr>
          <w:rFonts w:ascii="Times New Roman" w:hAnsi="Times New Roman"/>
          <w:sz w:val="28"/>
          <w:szCs w:val="28"/>
        </w:rPr>
        <w:t xml:space="preserve"> разработаны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735DBB" w:rsidRPr="00735DBB" w:rsidRDefault="00735DBB" w:rsidP="00735DBB">
      <w:pPr>
        <w:spacing w:after="0" w:line="240" w:lineRule="auto"/>
        <w:ind w:firstLine="567"/>
        <w:jc w:val="both"/>
        <w:outlineLvl w:val="1"/>
        <w:rPr>
          <w:rFonts w:ascii="Times New Roman" w:hAnsi="Times New Roman"/>
          <w:sz w:val="28"/>
          <w:szCs w:val="28"/>
        </w:rPr>
      </w:pPr>
      <w:r w:rsidRPr="00735DBB">
        <w:rPr>
          <w:rFonts w:ascii="Times New Roman" w:hAnsi="Times New Roman"/>
          <w:sz w:val="28"/>
          <w:szCs w:val="28"/>
        </w:rPr>
        <w:t>2.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3. Целью настоящих Правил является обеспечение защиты прав и свобод при обработке персональных данных работников администрации, а также </w:t>
      </w:r>
      <w:r w:rsidRPr="00735DBB">
        <w:rPr>
          <w:rFonts w:ascii="Times New Roman" w:hAnsi="Times New Roman"/>
          <w:sz w:val="28"/>
          <w:szCs w:val="28"/>
        </w:rPr>
        <w:lastRenderedPageBreak/>
        <w:t>граждан, обратившихся в администрацию (далее – субъект персональных данных), установление ответственных должностных лиц, имеющих доступ к персональным данным, ответственности за невыполнение норм, регулирующих обработку и защиту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4. В настоящих Правилах используются основные понятия, установленные статьей 3 Федерального закона от 27 июля 2006 года № 152-ФЗ «О персональных данных» (далее - Федеральный закон № 152-ФЗ).</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5. Ответственные должностные лица администрации, в должностные  обязанности которых входит осуществление обработки персональных данных либо осуществление доступа к персональным данным (далее – ответственные лица) определяются распоряжением руководителя (работодателя),  в обязательном порядке знакомятся под роспись с постановлением администрации, утверждающим перечень мер, направленных на обеспечение выполнения обязанностей, предусмотренных Федеральным законом «О персональных данных», а также подписывают обязательство о неразглашении персональных данных по форме согласно приложению  к настоящим Правилам.</w:t>
      </w:r>
    </w:p>
    <w:p w:rsidR="00735DBB" w:rsidRPr="00735DBB" w:rsidRDefault="00735DBB" w:rsidP="00735DBB">
      <w:pPr>
        <w:spacing w:after="0" w:line="240" w:lineRule="auto"/>
        <w:ind w:firstLine="567"/>
        <w:jc w:val="both"/>
        <w:outlineLvl w:val="1"/>
        <w:rPr>
          <w:rFonts w:ascii="Times New Roman" w:hAnsi="Times New Roman"/>
          <w:sz w:val="28"/>
          <w:szCs w:val="28"/>
        </w:rPr>
      </w:pPr>
      <w:r w:rsidRPr="00735DBB">
        <w:rPr>
          <w:rFonts w:ascii="Times New Roman" w:hAnsi="Times New Roman"/>
          <w:sz w:val="28"/>
          <w:szCs w:val="28"/>
        </w:rPr>
        <w:t xml:space="preserve">6. Обработка персональных данных в администрации осуществляется на основе принципов, установленных </w:t>
      </w:r>
      <w:hyperlink r:id="rId28" w:history="1">
        <w:r w:rsidRPr="002B2EE7">
          <w:rPr>
            <w:rStyle w:val="ae"/>
            <w:rFonts w:ascii="Times New Roman" w:hAnsi="Times New Roman"/>
            <w:color w:val="auto"/>
            <w:sz w:val="28"/>
            <w:szCs w:val="28"/>
            <w:u w:val="none"/>
          </w:rPr>
          <w:t>статьей 5</w:t>
        </w:r>
      </w:hyperlink>
      <w:r w:rsidRPr="00735DBB">
        <w:rPr>
          <w:rFonts w:ascii="Times New Roman" w:hAnsi="Times New Roman"/>
          <w:sz w:val="28"/>
          <w:szCs w:val="28"/>
        </w:rPr>
        <w:t xml:space="preserve"> Федерального закона № 152-ФЗ.</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7.</w:t>
      </w:r>
      <w:bookmarkStart w:id="85" w:name="sub_24"/>
      <w:r w:rsidRPr="00735DBB">
        <w:rPr>
          <w:rFonts w:ascii="Times New Roman" w:hAnsi="Times New Roman"/>
          <w:sz w:val="28"/>
          <w:szCs w:val="28"/>
        </w:rPr>
        <w:t xml:space="preserve"> Обработка персональных данных субъекта персональных данных осуществляется после:</w:t>
      </w:r>
    </w:p>
    <w:p w:rsidR="00735DBB" w:rsidRPr="00735DBB" w:rsidRDefault="00735DBB" w:rsidP="00735DBB">
      <w:pPr>
        <w:spacing w:after="0" w:line="240" w:lineRule="auto"/>
        <w:ind w:firstLine="567"/>
        <w:jc w:val="both"/>
        <w:outlineLvl w:val="1"/>
        <w:rPr>
          <w:rFonts w:ascii="Times New Roman" w:hAnsi="Times New Roman"/>
          <w:sz w:val="28"/>
          <w:szCs w:val="28"/>
        </w:rPr>
      </w:pPr>
      <w:bookmarkStart w:id="86" w:name="sub_241"/>
      <w:bookmarkEnd w:id="85"/>
      <w:r w:rsidRPr="00735DBB">
        <w:rPr>
          <w:rFonts w:ascii="Times New Roman" w:hAnsi="Times New Roman"/>
          <w:sz w:val="28"/>
          <w:szCs w:val="28"/>
        </w:rPr>
        <w:t xml:space="preserve">1) 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w:t>
      </w:r>
      <w:hyperlink r:id="rId29" w:history="1">
        <w:r w:rsidRPr="002B2EE7">
          <w:rPr>
            <w:rStyle w:val="ab"/>
            <w:rFonts w:ascii="Times New Roman" w:hAnsi="Times New Roman"/>
            <w:color w:val="auto"/>
            <w:sz w:val="28"/>
            <w:szCs w:val="28"/>
          </w:rPr>
          <w:t>частью 2 статьи 6</w:t>
        </w:r>
      </w:hyperlink>
      <w:r w:rsidRPr="00735DBB">
        <w:rPr>
          <w:rFonts w:ascii="Times New Roman" w:hAnsi="Times New Roman"/>
          <w:sz w:val="28"/>
          <w:szCs w:val="28"/>
        </w:rPr>
        <w:t xml:space="preserve"> Федерального закона № 152-ФЗ.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законом от 06 апреля 2011 года № 63-ФЗ «Об электронной подписи».</w:t>
      </w:r>
    </w:p>
    <w:p w:rsidR="00735DBB" w:rsidRPr="00735DBB" w:rsidRDefault="00735DBB" w:rsidP="00735DBB">
      <w:pPr>
        <w:spacing w:after="0" w:line="240" w:lineRule="auto"/>
        <w:ind w:firstLine="567"/>
        <w:jc w:val="both"/>
        <w:outlineLvl w:val="1"/>
        <w:rPr>
          <w:rFonts w:ascii="Times New Roman" w:hAnsi="Times New Roman"/>
          <w:sz w:val="28"/>
          <w:szCs w:val="28"/>
        </w:rPr>
      </w:pPr>
      <w:r w:rsidRPr="00735DBB">
        <w:rPr>
          <w:rFonts w:ascii="Times New Roman" w:hAnsi="Times New Roman"/>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муниципальных услуг, а также услуг, которые являются необходимыми и обязательными для предоставления муниципальных услуг, устанавливается Правительством Российской Федерации.</w:t>
      </w:r>
    </w:p>
    <w:p w:rsidR="00735DBB" w:rsidRPr="00735DBB" w:rsidRDefault="00735DBB" w:rsidP="00735DBB">
      <w:pPr>
        <w:spacing w:after="0" w:line="240" w:lineRule="auto"/>
        <w:ind w:firstLine="567"/>
        <w:jc w:val="both"/>
        <w:outlineLvl w:val="1"/>
        <w:rPr>
          <w:rFonts w:ascii="Times New Roman" w:hAnsi="Times New Roman"/>
          <w:sz w:val="28"/>
          <w:szCs w:val="28"/>
        </w:rPr>
      </w:pPr>
      <w:bookmarkStart w:id="87" w:name="sub_242"/>
      <w:bookmarkEnd w:id="86"/>
      <w:r w:rsidRPr="00735DBB">
        <w:rPr>
          <w:rFonts w:ascii="Times New Roman" w:hAnsi="Times New Roman"/>
          <w:sz w:val="28"/>
          <w:szCs w:val="28"/>
        </w:rPr>
        <w:t xml:space="preserve">2) направления до начала обработки персональных данных уведомления в Управление федеральной службы по надзору в сфере связи, информационных технологий и массовых коммуникаций по Оренбургской области о своем намерении осуществлять обработку персональных данных, за исключением случаев, предусмотренных частью 2 </w:t>
      </w:r>
      <w:hyperlink r:id="rId30" w:history="1">
        <w:r w:rsidRPr="002B2EE7">
          <w:rPr>
            <w:rStyle w:val="ae"/>
            <w:rFonts w:ascii="Times New Roman" w:hAnsi="Times New Roman"/>
            <w:color w:val="auto"/>
            <w:sz w:val="28"/>
            <w:szCs w:val="28"/>
            <w:u w:val="none"/>
          </w:rPr>
          <w:t>статьи</w:t>
        </w:r>
      </w:hyperlink>
      <w:r w:rsidRPr="002B2EE7">
        <w:rPr>
          <w:rFonts w:ascii="Times New Roman" w:hAnsi="Times New Roman"/>
          <w:sz w:val="28"/>
          <w:szCs w:val="28"/>
        </w:rPr>
        <w:t xml:space="preserve"> </w:t>
      </w:r>
      <w:r w:rsidRPr="00735DBB">
        <w:rPr>
          <w:rFonts w:ascii="Times New Roman" w:hAnsi="Times New Roman"/>
          <w:sz w:val="28"/>
          <w:szCs w:val="28"/>
        </w:rPr>
        <w:t>22 Федерального закона № 152-ФЗ;</w:t>
      </w:r>
    </w:p>
    <w:p w:rsidR="00735DBB" w:rsidRPr="00735DBB" w:rsidRDefault="00735DBB" w:rsidP="00735DBB">
      <w:pPr>
        <w:spacing w:after="0" w:line="240" w:lineRule="auto"/>
        <w:ind w:firstLine="567"/>
        <w:jc w:val="both"/>
        <w:rPr>
          <w:rFonts w:ascii="Times New Roman" w:hAnsi="Times New Roman"/>
          <w:sz w:val="28"/>
          <w:szCs w:val="28"/>
        </w:rPr>
      </w:pPr>
      <w:bookmarkStart w:id="88" w:name="sub_243"/>
      <w:bookmarkEnd w:id="87"/>
      <w:r w:rsidRPr="00735DBB">
        <w:rPr>
          <w:rFonts w:ascii="Times New Roman" w:hAnsi="Times New Roman"/>
          <w:sz w:val="28"/>
          <w:szCs w:val="28"/>
        </w:rPr>
        <w:t>3) принятия необходимых мер по обеспечению безопасности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8. При обработке персональных данных ответственные лица обязаны соблюдать следующие требования:</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lastRenderedPageBreak/>
        <w:t xml:space="preserve">1) обработка персональных данных осуществляется в целях обеспечения соблюдения </w:t>
      </w:r>
      <w:hyperlink r:id="rId31" w:history="1">
        <w:r w:rsidRPr="00735DBB">
          <w:rPr>
            <w:rStyle w:val="ae"/>
            <w:rFonts w:ascii="Times New Roman" w:hAnsi="Times New Roman"/>
            <w:color w:val="auto"/>
            <w:sz w:val="28"/>
            <w:szCs w:val="28"/>
            <w:u w:val="none"/>
          </w:rPr>
          <w:t>Конституции</w:t>
        </w:r>
      </w:hyperlink>
      <w:r w:rsidRPr="00735DBB">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содействия в трудоустройстве, обучении и должностном росте, обеспечения личной безопасности работников администрации и членов их семей, а также в целях обеспечения сохранности принадлежащего им имущества и имущества администрации;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32" w:history="1">
        <w:r w:rsidRPr="00735DBB">
          <w:rPr>
            <w:rStyle w:val="ae"/>
            <w:rFonts w:ascii="Times New Roman" w:hAnsi="Times New Roman"/>
            <w:color w:val="auto"/>
            <w:sz w:val="28"/>
            <w:szCs w:val="28"/>
            <w:u w:val="none"/>
          </w:rPr>
          <w:t>№ 79-ФЗ</w:t>
        </w:r>
      </w:hyperlink>
      <w:r w:rsidRPr="00735DBB">
        <w:rPr>
          <w:rFonts w:ascii="Times New Roman" w:hAnsi="Times New Roman"/>
          <w:sz w:val="28"/>
          <w:szCs w:val="28"/>
        </w:rPr>
        <w:t xml:space="preserve"> и </w:t>
      </w:r>
      <w:hyperlink r:id="rId33" w:history="1">
        <w:r w:rsidRPr="00735DBB">
          <w:rPr>
            <w:rStyle w:val="ae"/>
            <w:rFonts w:ascii="Times New Roman" w:hAnsi="Times New Roman"/>
            <w:color w:val="auto"/>
            <w:sz w:val="28"/>
            <w:szCs w:val="28"/>
            <w:u w:val="none"/>
          </w:rPr>
          <w:t>№ 152-ФЗ</w:t>
        </w:r>
      </w:hyperlink>
      <w:r w:rsidRPr="00735DBB">
        <w:rPr>
          <w:rFonts w:ascii="Times New Roman" w:hAnsi="Times New Roman"/>
          <w:sz w:val="28"/>
          <w:szCs w:val="28"/>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5) защита персональных данных от неправомерного их использования или утраты обеспечивается за счет средств администрации</w:t>
      </w:r>
      <w:r w:rsidR="002B2EE7">
        <w:rPr>
          <w:rFonts w:ascii="Times New Roman" w:hAnsi="Times New Roman"/>
          <w:sz w:val="28"/>
          <w:szCs w:val="28"/>
        </w:rPr>
        <w:t xml:space="preserve"> </w:t>
      </w:r>
      <w:r w:rsidRPr="00735DBB">
        <w:rPr>
          <w:rFonts w:ascii="Times New Roman" w:hAnsi="Times New Roman"/>
          <w:sz w:val="28"/>
          <w:szCs w:val="28"/>
        </w:rPr>
        <w:t xml:space="preserve">в порядке, установленном Федеральным </w:t>
      </w:r>
      <w:hyperlink r:id="rId34" w:history="1">
        <w:r w:rsidRPr="00735DBB">
          <w:rPr>
            <w:rStyle w:val="ae"/>
            <w:rFonts w:ascii="Times New Roman" w:hAnsi="Times New Roman"/>
            <w:color w:val="auto"/>
            <w:sz w:val="28"/>
            <w:szCs w:val="28"/>
            <w:u w:val="none"/>
          </w:rPr>
          <w:t>законом</w:t>
        </w:r>
      </w:hyperlink>
      <w:r w:rsidRPr="00735DBB">
        <w:rPr>
          <w:rFonts w:ascii="Times New Roman" w:hAnsi="Times New Roman"/>
          <w:sz w:val="28"/>
          <w:szCs w:val="28"/>
        </w:rPr>
        <w:t xml:space="preserve"> № 152-ФЗ и иными нормативными правовыми актами.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9. При передаче персональных данных ответственные лица администрации обязаны соблюдать следующие требования:</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 не сообщать персональные данные субъекта персональных данных без его письменного согласия для использования их в коммерческих целях;</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 xml:space="preserve">2) 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подтверждения о соблюдении требований; </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функций.</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10. Передача персональных данных от администрации иному оператору персональных данных допускается в минимальных объемах, в целях выполнения задач, соответствующих объективной причине сбора этих данных, и только после заключения с этим оператором договора о соблюдении конфиденциальности.</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lastRenderedPageBreak/>
        <w:t>11. Не допускается отвечать на вопросы, связанные с передачей персональных данных по телефону или факсу.</w:t>
      </w:r>
    </w:p>
    <w:bookmarkEnd w:id="88"/>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12. Персональные данные и иные сведения, содержащиеся в личных делах работников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13.Ответственные лица администрации при обработке персональных данных с использованием информационных систем обязаны:</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принимать меры, исключающие несанкционированный доступ к используемым программно-техническим средствам;</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соблюдать установленный порядок и правила доступа в информационные системы, не допускать передачу персональных кодов и паролей;</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принимать все необходимые меры к надежной сохранности кодов и паролей доступа к информационным системам;</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работать с информационными системами в объеме своих полномочий, не допускать их превышения;</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14. При работе на персональном компьютере, в том числе для доступа к информационным системам, запрещается:</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записывать значения кодов и паролей доступа;</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передавать коды и пароли доступа другим лицам;</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пользоваться в работе чужими кодами и паролями доступа;</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производить подбор кодов и паролей доступа других пользователей;</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записывать на электронные носители с персональными данными посторонние программы и данные;</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копировать данные на неучтенные электронные носители информации;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выносить электронные носители с персональными данными за пределы организации без согласования с руководителем организации;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lastRenderedPageBreak/>
        <w:t>- приносить, самостоятельно устанавливать и эксплуатировать на технических средствах любые программные продукты, не принятые к эксплуатации;</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открывать, разбирать, ремонтировать технические средства, вносить изменения в конструкцию, подключать нештатные блоки и устройства;</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15. Обработка персональных данных субъекта в информационных системах администрации с использованием средств автоматизации осуществляется в соответствии с </w:t>
      </w:r>
      <w:bookmarkStart w:id="89" w:name="sub_39"/>
      <w:r w:rsidRPr="00735DBB">
        <w:rPr>
          <w:rFonts w:ascii="Times New Roman" w:hAnsi="Times New Roman"/>
          <w:sz w:val="28"/>
          <w:szCs w:val="28"/>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16. Защита персональных данных работников в администрации 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 системах,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17. Все документы, компакт-диски, флеш-накопители, содержащие персональные данные, подлежат уничтожению на основании актов только с применением соответствующих уничтожителей.</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18. Администрации при обработке персональных данных в информационных системах персональных данных обеспечивает:</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2) своевременное обнаружение фактов несанкционированного доступа к персональным данным;</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недопущение воздействий на технические средства автоматизированной обработки персональных данных, в результате которых, нарушается их функционирование;</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5) постоянный контроль за обеспечением уровня защищенности персональных данных.</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19.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lastRenderedPageBreak/>
        <w:t>1)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2) охраны и организации режима допуска в помещения, предназначенные для обработки персональных данных;</w:t>
      </w:r>
    </w:p>
    <w:p w:rsidR="00735DBB" w:rsidRPr="00735DBB" w:rsidRDefault="00735DBB" w:rsidP="00735DBB">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документа, подтверждающего эффективность применяемых мер и средств защиты по нейтрализации актуальных угроз безопасности, определенных в частной модели угроз безопасности персональных данных при их обработке в информационных системах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4) утвержденных организационно-технических документов о порядке эксплуатации информационных систем персональных данных, включающих акт классификации информационных систем персональных данных, инструкции пользователя, администратора по организации антивирусной защиты, парольной защиты автоматизированных систем, и методических документов.</w:t>
      </w:r>
    </w:p>
    <w:p w:rsidR="00735DBB" w:rsidRPr="00735DBB" w:rsidRDefault="00735DBB" w:rsidP="00735DBB">
      <w:pPr>
        <w:spacing w:after="0" w:line="240" w:lineRule="auto"/>
        <w:ind w:firstLine="567"/>
        <w:jc w:val="both"/>
        <w:outlineLvl w:val="1"/>
        <w:rPr>
          <w:rFonts w:ascii="Times New Roman" w:hAnsi="Times New Roman"/>
          <w:sz w:val="28"/>
          <w:szCs w:val="28"/>
        </w:rPr>
      </w:pPr>
      <w:r w:rsidRPr="00735DBB">
        <w:rPr>
          <w:rFonts w:ascii="Times New Roman" w:hAnsi="Times New Roman"/>
          <w:sz w:val="28"/>
          <w:szCs w:val="28"/>
        </w:rPr>
        <w:t xml:space="preserve">20. Обработка и защита персональных данных в информационных системах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w:t>
      </w:r>
      <w:hyperlink r:id="rId35" w:history="1">
        <w:r w:rsidRPr="00735DBB">
          <w:rPr>
            <w:rStyle w:val="ae"/>
            <w:rFonts w:ascii="Times New Roman" w:hAnsi="Times New Roman"/>
            <w:color w:val="auto"/>
            <w:sz w:val="28"/>
            <w:szCs w:val="28"/>
            <w:u w:val="none"/>
          </w:rPr>
          <w:t>Положени</w:t>
        </w:r>
      </w:hyperlink>
      <w:r w:rsidRPr="00735DBB">
        <w:rPr>
          <w:rFonts w:ascii="Times New Roman" w:hAnsi="Times New Roman"/>
          <w:sz w:val="28"/>
          <w:szCs w:val="28"/>
        </w:rPr>
        <w:t>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года № 687.</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21.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735DBB" w:rsidRPr="00735DBB" w:rsidRDefault="00735DBB" w:rsidP="00735DBB">
      <w:pPr>
        <w:spacing w:after="0" w:line="240" w:lineRule="auto"/>
        <w:ind w:firstLine="567"/>
        <w:jc w:val="both"/>
        <w:rPr>
          <w:rFonts w:ascii="Times New Roman" w:hAnsi="Times New Roman"/>
          <w:sz w:val="28"/>
          <w:szCs w:val="28"/>
        </w:rPr>
      </w:pPr>
      <w:bookmarkStart w:id="90" w:name="sub_411"/>
      <w:r w:rsidRPr="00735DBB">
        <w:rPr>
          <w:rFonts w:ascii="Times New Roman" w:hAnsi="Times New Roman"/>
          <w:sz w:val="28"/>
          <w:szCs w:val="28"/>
        </w:rPr>
        <w:t xml:space="preserve">22. </w:t>
      </w:r>
      <w:bookmarkEnd w:id="90"/>
      <w:r w:rsidRPr="00735DBB">
        <w:rPr>
          <w:rFonts w:ascii="Times New Roman" w:hAnsi="Times New Roman"/>
          <w:sz w:val="28"/>
          <w:szCs w:val="28"/>
        </w:rPr>
        <w:t xml:space="preserve">При неавтоматизированной обработке персональных данных: </w:t>
      </w:r>
      <w:bookmarkStart w:id="91" w:name="sub_4121"/>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1) не допускается фиксация на одном бумажном носителе персональных данных, цели обработки, которых заведомо не совместимы;</w:t>
      </w:r>
    </w:p>
    <w:p w:rsidR="00735DBB" w:rsidRPr="00735DBB" w:rsidRDefault="00735DBB" w:rsidP="00735DBB">
      <w:pPr>
        <w:spacing w:after="0" w:line="240" w:lineRule="auto"/>
        <w:ind w:firstLine="567"/>
        <w:jc w:val="both"/>
        <w:rPr>
          <w:rFonts w:ascii="Times New Roman" w:hAnsi="Times New Roman"/>
          <w:sz w:val="28"/>
          <w:szCs w:val="28"/>
        </w:rPr>
      </w:pPr>
      <w:bookmarkStart w:id="92" w:name="sub_4122"/>
      <w:bookmarkEnd w:id="91"/>
      <w:r w:rsidRPr="00735DBB">
        <w:rPr>
          <w:rFonts w:ascii="Times New Roman" w:hAnsi="Times New Roman"/>
          <w:sz w:val="28"/>
          <w:szCs w:val="28"/>
        </w:rPr>
        <w:t>2)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735DBB" w:rsidRPr="00735DBB" w:rsidRDefault="00735DBB" w:rsidP="00735DBB">
      <w:pPr>
        <w:spacing w:after="0" w:line="240" w:lineRule="auto"/>
        <w:ind w:firstLine="567"/>
        <w:jc w:val="both"/>
        <w:rPr>
          <w:rFonts w:ascii="Times New Roman" w:hAnsi="Times New Roman"/>
          <w:sz w:val="28"/>
          <w:szCs w:val="28"/>
        </w:rPr>
      </w:pPr>
      <w:bookmarkStart w:id="93" w:name="sub_4123"/>
      <w:bookmarkEnd w:id="92"/>
      <w:r w:rsidRPr="00735DBB">
        <w:rPr>
          <w:rFonts w:ascii="Times New Roman" w:hAnsi="Times New Roman"/>
          <w:sz w:val="28"/>
          <w:szCs w:val="28"/>
        </w:rPr>
        <w:t>3) документы, содержащие персональные данные, формируются в дела в зависимости от цели обработки персональных данных;</w:t>
      </w:r>
    </w:p>
    <w:bookmarkEnd w:id="93"/>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4)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23. Неавтоматизированная обработка персональных данных в электронном виде осуществляется на внешних электронных носителях информации.</w:t>
      </w:r>
    </w:p>
    <w:bookmarkEnd w:id="89"/>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24.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со сроком хранения. </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 xml:space="preserve">25. Личные дела хранятся в помещении отдела кадров администрации, доступ в которое строго ограничен. Помещение, оборудовано охранной и </w:t>
      </w:r>
      <w:r w:rsidRPr="00735DBB">
        <w:rPr>
          <w:rFonts w:ascii="Times New Roman" w:hAnsi="Times New Roman"/>
          <w:sz w:val="28"/>
          <w:szCs w:val="28"/>
        </w:rPr>
        <w:lastRenderedPageBreak/>
        <w:t xml:space="preserve">пожарной сигнализацией, дверью с запорным устройством. По окончании рабочего дня указанное помещение опечатывается. Уборка помещения отдела кадров производится только в присутствии работников отдела. </w:t>
      </w:r>
    </w:p>
    <w:p w:rsidR="00735DBB" w:rsidRPr="00735DBB" w:rsidRDefault="00735DBB" w:rsidP="00735DBB">
      <w:pPr>
        <w:spacing w:after="0" w:line="240" w:lineRule="auto"/>
        <w:ind w:firstLine="567"/>
        <w:jc w:val="both"/>
        <w:rPr>
          <w:rFonts w:ascii="Times New Roman" w:hAnsi="Times New Roman"/>
          <w:sz w:val="28"/>
          <w:szCs w:val="28"/>
        </w:rPr>
      </w:pPr>
      <w:r w:rsidRPr="00735DBB">
        <w:rPr>
          <w:rFonts w:ascii="Times New Roman" w:hAnsi="Times New Roman"/>
          <w:sz w:val="28"/>
          <w:szCs w:val="28"/>
        </w:rPr>
        <w:t>26. Личные дела уволенных работников администрации хранятся в отделе кадров в течение 10 лет со дня увольнения, после чего передаются на хранение в муниципальный архив.</w:t>
      </w:r>
    </w:p>
    <w:p w:rsidR="00735DBB" w:rsidRPr="00735DBB" w:rsidRDefault="00735DBB" w:rsidP="00735DBB">
      <w:pPr>
        <w:spacing w:after="0" w:line="240" w:lineRule="auto"/>
        <w:ind w:firstLine="567"/>
        <w:jc w:val="both"/>
        <w:rPr>
          <w:rFonts w:ascii="Times New Roman" w:hAnsi="Times New Roman"/>
          <w:b/>
          <w:sz w:val="28"/>
          <w:szCs w:val="28"/>
        </w:rPr>
      </w:pPr>
      <w:r w:rsidRPr="00735DBB">
        <w:rPr>
          <w:rFonts w:ascii="Times New Roman" w:hAnsi="Times New Roman"/>
          <w:sz w:val="28"/>
          <w:szCs w:val="28"/>
        </w:rPr>
        <w:t>27. Сотрудники администрации,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735DBB" w:rsidRPr="00735DBB" w:rsidRDefault="00735DBB" w:rsidP="00735DBB">
      <w:pPr>
        <w:pStyle w:val="Bodytext"/>
        <w:spacing w:line="240" w:lineRule="auto"/>
        <w:ind w:firstLine="567"/>
        <w:jc w:val="center"/>
        <w:rPr>
          <w:sz w:val="28"/>
          <w:szCs w:val="28"/>
          <w:lang w:val="ru-RU"/>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735DBB" w:rsidRDefault="00735DBB" w:rsidP="003664AE">
      <w:pPr>
        <w:spacing w:after="0" w:line="240" w:lineRule="auto"/>
        <w:ind w:left="6237" w:hanging="425"/>
        <w:contextualSpacing/>
        <w:jc w:val="right"/>
        <w:rPr>
          <w:rFonts w:ascii="Times New Roman" w:hAnsi="Times New Roman"/>
          <w:sz w:val="28"/>
          <w:szCs w:val="28"/>
        </w:rPr>
      </w:pPr>
    </w:p>
    <w:p w:rsidR="002B2EE7" w:rsidRDefault="002B2EE7" w:rsidP="003664AE">
      <w:pPr>
        <w:spacing w:after="0" w:line="240" w:lineRule="auto"/>
        <w:ind w:left="6237" w:hanging="425"/>
        <w:contextualSpacing/>
        <w:jc w:val="right"/>
        <w:rPr>
          <w:rFonts w:ascii="Times New Roman" w:hAnsi="Times New Roman"/>
          <w:sz w:val="28"/>
          <w:szCs w:val="28"/>
        </w:rPr>
      </w:pPr>
    </w:p>
    <w:p w:rsidR="002B2EE7" w:rsidRDefault="002B2EE7" w:rsidP="003664AE">
      <w:pPr>
        <w:spacing w:after="0" w:line="240" w:lineRule="auto"/>
        <w:ind w:left="6237" w:hanging="425"/>
        <w:contextualSpacing/>
        <w:jc w:val="right"/>
        <w:rPr>
          <w:rFonts w:ascii="Times New Roman" w:hAnsi="Times New Roman"/>
          <w:sz w:val="28"/>
          <w:szCs w:val="28"/>
        </w:rPr>
      </w:pPr>
    </w:p>
    <w:p w:rsidR="002B2EE7" w:rsidRDefault="002B2EE7" w:rsidP="003664AE">
      <w:pPr>
        <w:spacing w:after="0" w:line="240" w:lineRule="auto"/>
        <w:ind w:left="6237" w:hanging="425"/>
        <w:contextualSpacing/>
        <w:jc w:val="right"/>
        <w:rPr>
          <w:rFonts w:ascii="Times New Roman" w:hAnsi="Times New Roman"/>
          <w:sz w:val="28"/>
          <w:szCs w:val="28"/>
        </w:rPr>
      </w:pPr>
    </w:p>
    <w:p w:rsidR="002B2EE7" w:rsidRDefault="002B2EE7" w:rsidP="003664AE">
      <w:pPr>
        <w:spacing w:after="0" w:line="240" w:lineRule="auto"/>
        <w:ind w:left="6237" w:hanging="425"/>
        <w:contextualSpacing/>
        <w:jc w:val="right"/>
        <w:rPr>
          <w:rFonts w:ascii="Times New Roman" w:hAnsi="Times New Roman"/>
          <w:sz w:val="28"/>
          <w:szCs w:val="28"/>
        </w:rPr>
      </w:pPr>
    </w:p>
    <w:p w:rsidR="002B2EE7" w:rsidRDefault="002B2EE7" w:rsidP="003664AE">
      <w:pPr>
        <w:spacing w:after="0" w:line="240" w:lineRule="auto"/>
        <w:ind w:left="6237" w:hanging="425"/>
        <w:contextualSpacing/>
        <w:jc w:val="right"/>
        <w:rPr>
          <w:rFonts w:ascii="Times New Roman" w:hAnsi="Times New Roman"/>
          <w:sz w:val="28"/>
          <w:szCs w:val="28"/>
        </w:rPr>
      </w:pPr>
    </w:p>
    <w:p w:rsidR="003664AE" w:rsidRPr="004F5B0D" w:rsidRDefault="003664AE" w:rsidP="003664AE">
      <w:pPr>
        <w:spacing w:after="0" w:line="240" w:lineRule="auto"/>
        <w:ind w:left="6237" w:hanging="425"/>
        <w:contextualSpacing/>
        <w:jc w:val="right"/>
        <w:rPr>
          <w:rFonts w:ascii="Times New Roman" w:hAnsi="Times New Roman"/>
          <w:sz w:val="28"/>
          <w:szCs w:val="28"/>
        </w:rPr>
      </w:pPr>
      <w:r>
        <w:rPr>
          <w:rFonts w:ascii="Times New Roman" w:hAnsi="Times New Roman"/>
          <w:sz w:val="28"/>
          <w:szCs w:val="28"/>
        </w:rPr>
        <w:lastRenderedPageBreak/>
        <w:t>П</w:t>
      </w:r>
      <w:r w:rsidRPr="004F5B0D">
        <w:rPr>
          <w:rFonts w:ascii="Times New Roman" w:hAnsi="Times New Roman"/>
          <w:sz w:val="28"/>
          <w:szCs w:val="28"/>
        </w:rPr>
        <w:t>риложение №</w:t>
      </w:r>
      <w:r>
        <w:rPr>
          <w:rFonts w:ascii="Times New Roman" w:hAnsi="Times New Roman"/>
          <w:sz w:val="28"/>
          <w:szCs w:val="28"/>
        </w:rPr>
        <w:t xml:space="preserve"> </w:t>
      </w:r>
      <w:r w:rsidR="00735DBB">
        <w:rPr>
          <w:rFonts w:ascii="Times New Roman" w:hAnsi="Times New Roman"/>
          <w:sz w:val="28"/>
          <w:szCs w:val="28"/>
        </w:rPr>
        <w:t>4</w:t>
      </w:r>
      <w:r>
        <w:rPr>
          <w:rFonts w:ascii="Times New Roman" w:hAnsi="Times New Roman"/>
          <w:sz w:val="28"/>
          <w:szCs w:val="28"/>
        </w:rPr>
        <w:t xml:space="preserve"> </w:t>
      </w:r>
    </w:p>
    <w:p w:rsidR="006C04AE" w:rsidRDefault="003664AE" w:rsidP="003664AE">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к постановлению администрации</w:t>
      </w:r>
    </w:p>
    <w:p w:rsidR="003664AE" w:rsidRPr="004F5B0D" w:rsidRDefault="006C04AE" w:rsidP="003664AE">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3664AE" w:rsidRPr="004F5B0D">
        <w:rPr>
          <w:rFonts w:ascii="Times New Roman" w:hAnsi="Times New Roman"/>
          <w:color w:val="000000"/>
          <w:sz w:val="28"/>
          <w:szCs w:val="28"/>
        </w:rPr>
        <w:t xml:space="preserve">   </w:t>
      </w:r>
    </w:p>
    <w:p w:rsidR="003664AE" w:rsidRDefault="003664AE" w:rsidP="003664AE">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 xml:space="preserve">ский сельсовет </w:t>
      </w:r>
    </w:p>
    <w:p w:rsidR="003664AE" w:rsidRDefault="003664AE" w:rsidP="003664AE">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3664AE" w:rsidRDefault="003664AE" w:rsidP="003664AE">
      <w:pPr>
        <w:pStyle w:val="Bodytext"/>
        <w:spacing w:line="240" w:lineRule="auto"/>
        <w:ind w:firstLine="567"/>
        <w:jc w:val="right"/>
        <w:rPr>
          <w:sz w:val="28"/>
          <w:szCs w:val="28"/>
          <w:lang w:val="ru-RU"/>
        </w:rPr>
      </w:pPr>
      <w:r>
        <w:rPr>
          <w:color w:val="000000"/>
          <w:sz w:val="28"/>
          <w:szCs w:val="28"/>
        </w:rPr>
        <w:t>Оренбургской области</w:t>
      </w:r>
      <w:r w:rsidRPr="004F5B0D">
        <w:rPr>
          <w:color w:val="000000"/>
          <w:sz w:val="28"/>
          <w:szCs w:val="28"/>
        </w:rPr>
        <w:t xml:space="preserve">                                                                                                                                                                               </w:t>
      </w:r>
      <w:r w:rsidRPr="004F5B0D">
        <w:rPr>
          <w:sz w:val="28"/>
          <w:szCs w:val="28"/>
        </w:rPr>
        <w:t xml:space="preserve">от </w:t>
      </w:r>
      <w:r>
        <w:rPr>
          <w:sz w:val="28"/>
          <w:szCs w:val="28"/>
        </w:rPr>
        <w:t>23</w:t>
      </w:r>
      <w:r w:rsidRPr="004F5B0D">
        <w:rPr>
          <w:sz w:val="28"/>
          <w:szCs w:val="28"/>
        </w:rPr>
        <w:t>.</w:t>
      </w:r>
      <w:r>
        <w:rPr>
          <w:sz w:val="28"/>
          <w:szCs w:val="28"/>
        </w:rPr>
        <w:t>0</w:t>
      </w:r>
      <w:r w:rsidRPr="004F5B0D">
        <w:rPr>
          <w:sz w:val="28"/>
          <w:szCs w:val="28"/>
        </w:rPr>
        <w:t>1.202</w:t>
      </w:r>
      <w:r>
        <w:rPr>
          <w:sz w:val="28"/>
          <w:szCs w:val="28"/>
        </w:rPr>
        <w:t>3</w:t>
      </w:r>
      <w:r w:rsidRPr="004F5B0D">
        <w:rPr>
          <w:sz w:val="28"/>
          <w:szCs w:val="28"/>
        </w:rPr>
        <w:t xml:space="preserve"> № </w:t>
      </w:r>
      <w:r>
        <w:rPr>
          <w:sz w:val="28"/>
          <w:szCs w:val="28"/>
        </w:rPr>
        <w:t>3-</w:t>
      </w:r>
      <w:r w:rsidRPr="004F5B0D">
        <w:rPr>
          <w:sz w:val="28"/>
          <w:szCs w:val="28"/>
        </w:rPr>
        <w:t>п</w:t>
      </w:r>
    </w:p>
    <w:p w:rsidR="003664AE" w:rsidRDefault="003664AE" w:rsidP="003664AE">
      <w:pPr>
        <w:pStyle w:val="Bodytext"/>
        <w:spacing w:line="240" w:lineRule="auto"/>
        <w:ind w:firstLine="567"/>
        <w:jc w:val="right"/>
        <w:rPr>
          <w:sz w:val="28"/>
          <w:szCs w:val="28"/>
          <w:lang w:val="ru-RU"/>
        </w:rPr>
      </w:pPr>
    </w:p>
    <w:p w:rsidR="003664AE" w:rsidRPr="003664AE" w:rsidRDefault="003664AE" w:rsidP="003664AE">
      <w:pPr>
        <w:widowControl w:val="0"/>
        <w:tabs>
          <w:tab w:val="left" w:pos="6521"/>
        </w:tabs>
        <w:autoSpaceDE w:val="0"/>
        <w:autoSpaceDN w:val="0"/>
        <w:adjustRightInd w:val="0"/>
        <w:spacing w:after="0" w:line="240" w:lineRule="auto"/>
        <w:jc w:val="center"/>
        <w:rPr>
          <w:rFonts w:ascii="Times New Roman" w:hAnsi="Times New Roman"/>
          <w:b/>
          <w:bCs/>
          <w:sz w:val="28"/>
          <w:szCs w:val="28"/>
        </w:rPr>
      </w:pPr>
      <w:r w:rsidRPr="003664AE">
        <w:rPr>
          <w:rFonts w:ascii="Times New Roman" w:hAnsi="Times New Roman"/>
          <w:b/>
          <w:bCs/>
          <w:sz w:val="28"/>
          <w:szCs w:val="28"/>
        </w:rPr>
        <w:t>Положение</w:t>
      </w:r>
    </w:p>
    <w:p w:rsidR="003664AE" w:rsidRPr="003664AE" w:rsidRDefault="003664AE" w:rsidP="003664AE">
      <w:pPr>
        <w:pStyle w:val="11"/>
        <w:pageBreakBefore w:val="0"/>
        <w:widowControl w:val="0"/>
        <w:spacing w:before="0" w:after="0" w:line="240" w:lineRule="auto"/>
        <w:rPr>
          <w:rFonts w:ascii="Times New Roman" w:hAnsi="Times New Roman" w:cs="Times New Roman"/>
          <w:caps w:val="0"/>
          <w:sz w:val="28"/>
          <w:szCs w:val="28"/>
        </w:rPr>
      </w:pPr>
      <w:r w:rsidRPr="003664AE">
        <w:rPr>
          <w:rFonts w:ascii="Times New Roman" w:hAnsi="Times New Roman" w:cs="Times New Roman"/>
          <w:caps w:val="0"/>
          <w:sz w:val="28"/>
          <w:szCs w:val="28"/>
        </w:rPr>
        <w:t xml:space="preserve">о порядке обработки персональных данных без использования средств автоматизации в </w:t>
      </w:r>
      <w:r w:rsidRPr="003664AE">
        <w:rPr>
          <w:rFonts w:ascii="Times New Roman" w:hAnsi="Times New Roman" w:cs="Times New Roman"/>
          <w:caps w:val="0"/>
          <w:color w:val="000000"/>
          <w:sz w:val="28"/>
          <w:szCs w:val="28"/>
        </w:rPr>
        <w:t>администрации Гавриловского сельсовета</w:t>
      </w:r>
      <w:r w:rsidRPr="003664AE">
        <w:rPr>
          <w:rFonts w:ascii="Times New Roman" w:hAnsi="Times New Roman" w:cs="Times New Roman"/>
          <w:caps w:val="0"/>
          <w:sz w:val="28"/>
          <w:szCs w:val="28"/>
        </w:rPr>
        <w:t xml:space="preserve"> Саракташского района Оренбургской области</w:t>
      </w:r>
    </w:p>
    <w:p w:rsidR="003664AE" w:rsidRPr="003664AE" w:rsidRDefault="003664AE" w:rsidP="003664AE">
      <w:pPr>
        <w:spacing w:after="0" w:line="240" w:lineRule="auto"/>
        <w:jc w:val="center"/>
        <w:rPr>
          <w:rFonts w:ascii="Times New Roman" w:hAnsi="Times New Roman"/>
          <w:b/>
          <w:sz w:val="28"/>
          <w:szCs w:val="28"/>
        </w:rPr>
      </w:pPr>
      <w:r w:rsidRPr="003664AE">
        <w:rPr>
          <w:rFonts w:ascii="Times New Roman" w:hAnsi="Times New Roman"/>
          <w:b/>
          <w:caps/>
          <w:sz w:val="28"/>
          <w:szCs w:val="28"/>
        </w:rPr>
        <w:t xml:space="preserve"> </w:t>
      </w:r>
    </w:p>
    <w:p w:rsidR="003664AE" w:rsidRDefault="003664AE" w:rsidP="003664AE">
      <w:pPr>
        <w:tabs>
          <w:tab w:val="left" w:pos="1598"/>
        </w:tabs>
        <w:spacing w:after="0" w:line="240" w:lineRule="auto"/>
        <w:ind w:firstLine="567"/>
        <w:jc w:val="center"/>
        <w:rPr>
          <w:rFonts w:ascii="Times New Roman" w:hAnsi="Times New Roman"/>
          <w:b/>
          <w:sz w:val="28"/>
          <w:szCs w:val="28"/>
        </w:rPr>
      </w:pPr>
      <w:r w:rsidRPr="003664AE">
        <w:rPr>
          <w:rFonts w:ascii="Times New Roman" w:hAnsi="Times New Roman"/>
          <w:b/>
          <w:sz w:val="28"/>
          <w:szCs w:val="28"/>
        </w:rPr>
        <w:t>1. Общие положения</w:t>
      </w:r>
    </w:p>
    <w:p w:rsidR="003664AE" w:rsidRPr="003664AE" w:rsidRDefault="003664AE" w:rsidP="003664AE">
      <w:pPr>
        <w:tabs>
          <w:tab w:val="left" w:pos="1598"/>
        </w:tabs>
        <w:spacing w:after="0" w:line="240" w:lineRule="auto"/>
        <w:ind w:firstLine="567"/>
        <w:jc w:val="center"/>
        <w:rPr>
          <w:rFonts w:ascii="Times New Roman" w:hAnsi="Times New Roman"/>
          <w:b/>
          <w:sz w:val="28"/>
          <w:szCs w:val="28"/>
        </w:rPr>
      </w:pPr>
    </w:p>
    <w:p w:rsidR="003664AE" w:rsidRPr="003664AE" w:rsidRDefault="003664AE" w:rsidP="003664AE">
      <w:pPr>
        <w:tabs>
          <w:tab w:val="left" w:pos="-7655"/>
          <w:tab w:val="left" w:pos="1276"/>
        </w:tabs>
        <w:spacing w:after="0" w:line="240" w:lineRule="auto"/>
        <w:ind w:firstLine="567"/>
        <w:jc w:val="both"/>
        <w:rPr>
          <w:rFonts w:ascii="Times New Roman" w:hAnsi="Times New Roman"/>
          <w:sz w:val="28"/>
          <w:szCs w:val="28"/>
        </w:rPr>
      </w:pPr>
      <w:r w:rsidRPr="003664AE">
        <w:rPr>
          <w:rFonts w:ascii="Times New Roman" w:hAnsi="Times New Roman"/>
          <w:sz w:val="28"/>
          <w:szCs w:val="28"/>
        </w:rPr>
        <w:t xml:space="preserve">1.1. Настоящее Положение о порядке обработки персональных данных без использования средств автоматизации в </w:t>
      </w:r>
      <w:r w:rsidRPr="003664AE">
        <w:rPr>
          <w:rFonts w:ascii="Times New Roman" w:hAnsi="Times New Roman"/>
          <w:color w:val="000000"/>
          <w:sz w:val="28"/>
          <w:szCs w:val="28"/>
        </w:rPr>
        <w:t>администрации Саракташского района Оренбургской области</w:t>
      </w:r>
      <w:r w:rsidRPr="003664AE">
        <w:rPr>
          <w:rFonts w:ascii="Times New Roman" w:hAnsi="Times New Roman"/>
          <w:sz w:val="28"/>
          <w:szCs w:val="28"/>
        </w:rPr>
        <w:t xml:space="preserve"> (далее – Положение) разработано в соответствии с Конституцией Российской Федерации, Трудовым кодексом Российской Федерации, Федеральными законами от 27.07.2006 № 149-ФЗ «Об информации, информационных технологиях и о защите информации»,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 обработки персональных данных в администрации </w:t>
      </w:r>
      <w:r>
        <w:rPr>
          <w:rFonts w:ascii="Times New Roman" w:hAnsi="Times New Roman"/>
          <w:sz w:val="28"/>
          <w:szCs w:val="28"/>
        </w:rPr>
        <w:t xml:space="preserve">Гавриловского сельсовета </w:t>
      </w:r>
      <w:r w:rsidRPr="003664AE">
        <w:rPr>
          <w:rFonts w:ascii="Times New Roman" w:hAnsi="Times New Roman"/>
          <w:sz w:val="28"/>
          <w:szCs w:val="28"/>
        </w:rPr>
        <w:t>Саракташского района Оренбургской области (далее – администрации).</w:t>
      </w:r>
    </w:p>
    <w:p w:rsidR="003664AE" w:rsidRPr="003664AE" w:rsidRDefault="003664AE" w:rsidP="003664AE">
      <w:pPr>
        <w:tabs>
          <w:tab w:val="left" w:pos="1276"/>
        </w:tabs>
        <w:spacing w:after="0" w:line="240" w:lineRule="auto"/>
        <w:ind w:firstLine="567"/>
        <w:jc w:val="both"/>
        <w:rPr>
          <w:rFonts w:ascii="Times New Roman" w:hAnsi="Times New Roman"/>
          <w:sz w:val="28"/>
          <w:szCs w:val="28"/>
        </w:rPr>
      </w:pPr>
      <w:r w:rsidRPr="003664AE">
        <w:rPr>
          <w:rFonts w:ascii="Times New Roman" w:hAnsi="Times New Roman"/>
          <w:sz w:val="28"/>
          <w:szCs w:val="28"/>
        </w:rPr>
        <w:t>1.2. Используются следующие термины и понятия:</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lastRenderedPageBreak/>
        <w:t>4) распространение персональных данных - действия, направленные на раскрытие персональных данных неопределенному кругу лиц;</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9)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1.3. Задачи, решаемые в процессе обработки персональных данных:</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документационное обеспечение обработки персональных данных;</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защита документированной информации, содержащей персональные данные.</w:t>
      </w:r>
    </w:p>
    <w:p w:rsidR="003664AE" w:rsidRPr="003664AE" w:rsidRDefault="003664AE" w:rsidP="003664AE">
      <w:pPr>
        <w:spacing w:after="0" w:line="240" w:lineRule="auto"/>
        <w:ind w:firstLine="567"/>
        <w:jc w:val="both"/>
        <w:rPr>
          <w:rFonts w:ascii="Times New Roman" w:hAnsi="Times New Roman"/>
          <w:sz w:val="28"/>
          <w:szCs w:val="28"/>
        </w:rPr>
      </w:pPr>
    </w:p>
    <w:p w:rsidR="003664AE" w:rsidRDefault="003664AE" w:rsidP="003664AE">
      <w:pPr>
        <w:pStyle w:val="ConsPlusNormal"/>
        <w:widowControl/>
        <w:tabs>
          <w:tab w:val="left" w:pos="1418"/>
        </w:tabs>
        <w:ind w:firstLine="567"/>
        <w:jc w:val="center"/>
        <w:rPr>
          <w:rFonts w:ascii="Times New Roman" w:hAnsi="Times New Roman" w:cs="Times New Roman"/>
          <w:b/>
          <w:sz w:val="28"/>
          <w:szCs w:val="28"/>
        </w:rPr>
      </w:pPr>
      <w:r w:rsidRPr="003664AE">
        <w:rPr>
          <w:rFonts w:ascii="Times New Roman" w:hAnsi="Times New Roman" w:cs="Times New Roman"/>
          <w:b/>
          <w:sz w:val="28"/>
          <w:szCs w:val="28"/>
        </w:rPr>
        <w:t>2. Основные условия проведения обработки персональных данных</w:t>
      </w:r>
    </w:p>
    <w:p w:rsidR="003664AE" w:rsidRPr="003664AE" w:rsidRDefault="003664AE" w:rsidP="003664AE">
      <w:pPr>
        <w:pStyle w:val="ConsPlusNormal"/>
        <w:widowControl/>
        <w:tabs>
          <w:tab w:val="left" w:pos="1418"/>
        </w:tabs>
        <w:ind w:firstLine="567"/>
        <w:jc w:val="center"/>
        <w:rPr>
          <w:rFonts w:ascii="Times New Roman" w:hAnsi="Times New Roman" w:cs="Times New Roman"/>
          <w:b/>
          <w:sz w:val="28"/>
          <w:szCs w:val="28"/>
        </w:rPr>
      </w:pPr>
    </w:p>
    <w:p w:rsidR="003664AE" w:rsidRPr="003664AE" w:rsidRDefault="003664AE" w:rsidP="003664AE">
      <w:pPr>
        <w:numPr>
          <w:ilvl w:val="0"/>
          <w:numId w:val="5"/>
        </w:numPr>
        <w:tabs>
          <w:tab w:val="left" w:pos="1276"/>
        </w:tabs>
        <w:suppressAutoHyphens/>
        <w:spacing w:after="0" w:line="240" w:lineRule="auto"/>
        <w:ind w:left="0" w:firstLine="567"/>
        <w:jc w:val="both"/>
        <w:rPr>
          <w:rFonts w:ascii="Times New Roman" w:hAnsi="Times New Roman"/>
          <w:sz w:val="28"/>
          <w:szCs w:val="28"/>
        </w:rPr>
      </w:pPr>
      <w:r w:rsidRPr="003664AE">
        <w:rPr>
          <w:rFonts w:ascii="Times New Roman" w:hAnsi="Times New Roman"/>
          <w:sz w:val="28"/>
          <w:szCs w:val="28"/>
        </w:rPr>
        <w:t>Обработка персональных данных осуществляется:</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после получения согласия субъекта персональных данных, за исключением случаев, предусмотренных ст.6 ч.1 п.2-11 Федерального закона «О персональных данных»;</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Оренбургской области;</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после принятия необходимых мер по защите персональных данных.</w:t>
      </w:r>
    </w:p>
    <w:p w:rsidR="003664AE" w:rsidRPr="003664AE" w:rsidRDefault="003664AE" w:rsidP="003664AE">
      <w:pPr>
        <w:tabs>
          <w:tab w:val="left" w:pos="15"/>
        </w:tabs>
        <w:spacing w:after="0" w:line="240" w:lineRule="auto"/>
        <w:ind w:firstLine="567"/>
        <w:jc w:val="both"/>
        <w:rPr>
          <w:rFonts w:ascii="Times New Roman" w:hAnsi="Times New Roman"/>
          <w:sz w:val="28"/>
          <w:szCs w:val="28"/>
        </w:rPr>
      </w:pPr>
      <w:r w:rsidRPr="003664AE">
        <w:rPr>
          <w:rFonts w:ascii="Times New Roman" w:hAnsi="Times New Roman"/>
          <w:sz w:val="28"/>
          <w:szCs w:val="28"/>
        </w:rPr>
        <w:t>В администрации распоряжением главы муниципального образования назначается сотрудник, ответственный за защиту персональных данных, и определяется перечень лиц, допущенных к обработке персональных данных.</w:t>
      </w:r>
    </w:p>
    <w:p w:rsidR="003664AE" w:rsidRPr="003664AE" w:rsidRDefault="003664AE" w:rsidP="003664AE">
      <w:pPr>
        <w:numPr>
          <w:ilvl w:val="0"/>
          <w:numId w:val="5"/>
        </w:numPr>
        <w:tabs>
          <w:tab w:val="left" w:pos="1276"/>
        </w:tabs>
        <w:suppressAutoHyphens/>
        <w:spacing w:after="0" w:line="240" w:lineRule="auto"/>
        <w:ind w:left="0" w:firstLine="567"/>
        <w:jc w:val="both"/>
        <w:rPr>
          <w:rFonts w:ascii="Times New Roman" w:hAnsi="Times New Roman"/>
          <w:sz w:val="28"/>
          <w:szCs w:val="28"/>
        </w:rPr>
      </w:pPr>
      <w:r w:rsidRPr="003664AE">
        <w:rPr>
          <w:rFonts w:ascii="Times New Roman" w:hAnsi="Times New Roman"/>
          <w:sz w:val="28"/>
          <w:szCs w:val="28"/>
        </w:rPr>
        <w:t xml:space="preserve">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3664AE" w:rsidRPr="003664AE" w:rsidRDefault="003664AE" w:rsidP="003664AE">
      <w:pPr>
        <w:numPr>
          <w:ilvl w:val="0"/>
          <w:numId w:val="5"/>
        </w:numPr>
        <w:tabs>
          <w:tab w:val="left" w:pos="1276"/>
        </w:tabs>
        <w:suppressAutoHyphens/>
        <w:spacing w:after="0" w:line="240" w:lineRule="auto"/>
        <w:ind w:left="0" w:firstLine="567"/>
        <w:jc w:val="both"/>
        <w:rPr>
          <w:rFonts w:ascii="Times New Roman" w:hAnsi="Times New Roman"/>
          <w:sz w:val="28"/>
          <w:szCs w:val="28"/>
        </w:rPr>
      </w:pPr>
      <w:r w:rsidRPr="003664AE">
        <w:rPr>
          <w:rFonts w:ascii="Times New Roman" w:hAnsi="Times New Roman"/>
          <w:sz w:val="28"/>
          <w:szCs w:val="28"/>
        </w:rPr>
        <w:t xml:space="preserve"> Запрещается обрабатывать персональные данные в присутствии лиц, не допущенных к их обработке.</w:t>
      </w:r>
    </w:p>
    <w:p w:rsidR="003664AE" w:rsidRPr="003664AE" w:rsidRDefault="003664AE" w:rsidP="003664AE">
      <w:pPr>
        <w:spacing w:after="0" w:line="240" w:lineRule="auto"/>
        <w:ind w:firstLine="567"/>
        <w:jc w:val="both"/>
        <w:rPr>
          <w:rFonts w:ascii="Times New Roman" w:hAnsi="Times New Roman"/>
          <w:sz w:val="28"/>
          <w:szCs w:val="28"/>
        </w:rPr>
      </w:pPr>
    </w:p>
    <w:p w:rsidR="003664AE" w:rsidRDefault="003664AE" w:rsidP="003664AE">
      <w:pPr>
        <w:spacing w:after="0" w:line="240" w:lineRule="auto"/>
        <w:ind w:firstLine="567"/>
        <w:jc w:val="center"/>
        <w:rPr>
          <w:rFonts w:ascii="Times New Roman" w:hAnsi="Times New Roman"/>
          <w:b/>
          <w:sz w:val="28"/>
          <w:szCs w:val="28"/>
        </w:rPr>
      </w:pPr>
      <w:r w:rsidRPr="003664AE">
        <w:rPr>
          <w:rFonts w:ascii="Times New Roman" w:hAnsi="Times New Roman"/>
          <w:b/>
          <w:sz w:val="28"/>
          <w:szCs w:val="28"/>
        </w:rPr>
        <w:t>3. Система доступа к конфиденциальным документам</w:t>
      </w:r>
    </w:p>
    <w:p w:rsidR="003664AE" w:rsidRPr="003664AE" w:rsidRDefault="003664AE" w:rsidP="003664AE">
      <w:pPr>
        <w:spacing w:after="0" w:line="240" w:lineRule="auto"/>
        <w:ind w:firstLine="567"/>
        <w:jc w:val="center"/>
        <w:rPr>
          <w:rFonts w:ascii="Times New Roman" w:hAnsi="Times New Roman"/>
          <w:b/>
          <w:sz w:val="28"/>
          <w:szCs w:val="28"/>
        </w:rPr>
      </w:pPr>
    </w:p>
    <w:p w:rsidR="003664AE" w:rsidRPr="003664AE" w:rsidRDefault="003664AE" w:rsidP="003664AE">
      <w:pPr>
        <w:numPr>
          <w:ilvl w:val="1"/>
          <w:numId w:val="4"/>
        </w:numPr>
        <w:suppressAutoHyphens/>
        <w:spacing w:after="0" w:line="240" w:lineRule="auto"/>
        <w:ind w:firstLine="567"/>
        <w:jc w:val="both"/>
        <w:rPr>
          <w:rFonts w:ascii="Times New Roman" w:hAnsi="Times New Roman"/>
          <w:sz w:val="28"/>
          <w:szCs w:val="28"/>
        </w:rPr>
      </w:pPr>
      <w:r w:rsidRPr="003664AE">
        <w:rPr>
          <w:rFonts w:ascii="Times New Roman" w:hAnsi="Times New Roman"/>
          <w:sz w:val="28"/>
          <w:szCs w:val="28"/>
        </w:rPr>
        <w:t xml:space="preserve">Система доступа представляет собой совокупность норм и правил, определяющих, кто из руководителей администрации, кому из пользователей и с какими категориями документов может давать разрешение на ознакомление </w:t>
      </w:r>
    </w:p>
    <w:p w:rsidR="003664AE" w:rsidRPr="003664AE" w:rsidRDefault="003664AE" w:rsidP="003664AE">
      <w:pPr>
        <w:numPr>
          <w:ilvl w:val="1"/>
          <w:numId w:val="4"/>
        </w:numPr>
        <w:suppressAutoHyphens/>
        <w:spacing w:after="0" w:line="240" w:lineRule="auto"/>
        <w:ind w:firstLine="567"/>
        <w:jc w:val="both"/>
        <w:rPr>
          <w:rFonts w:ascii="Times New Roman" w:hAnsi="Times New Roman"/>
          <w:sz w:val="28"/>
          <w:szCs w:val="28"/>
        </w:rPr>
      </w:pPr>
      <w:r w:rsidRPr="003664AE">
        <w:rPr>
          <w:rFonts w:ascii="Times New Roman" w:hAnsi="Times New Roman"/>
          <w:sz w:val="28"/>
          <w:szCs w:val="28"/>
        </w:rPr>
        <w:t>Система доступа должна отвечать следующим требованиям:</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доступ к конфиденциальным документам может предоставляться сотрудникам, письменно оформившим с организацией отношения о неразглашении, ставших им известными конфиденциальных сведений. Письменное оформление отношений о неразглашении конфиденциальной информации (соблюдения режима конфиденциальности) является обязательным условием для доступа исполнителей к документам;</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доступ к конфиденциальным документам должен быть обоснованным, т.е. базироваться на служебной необходимости ознакомления с конкретным документом именно данного исполнителя;</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система доступа должна давать возможность обеспечивать исполнителей всеми необходимыми им в силу служебных обязанностей документами, но только теми, которые действительно необходимы для выполнения конкретного вида работ;</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доступ к документам должен быть санкционированным, т.е. осуществляться только по соответствующему разрешению уполномоченного на то должностное лицо. При этом соответствующее должностное лицо может давать разрешение на ознакомление с документами только входящими в сферу его деятельности и только установленному кругу лиц;</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доступ должен оформляться письменно по каждому конкретному конфиденциальному документу. При необходимости ознакомления исполнителя только с частью документа в разрешении на ознакомление должны быть указаны разделы (пункты или страницы), с которыми можно ознакомить исполнителя.</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Доступ сотрудников администрации к конфиденциальной информации осуществляется на добровольной основе. Эти отношения устанавливаются при приеме гражданина на работу или уже в ходе трудовых отношений. При этом необходимо выполнить следующие условия:</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ознакомить работника под роспись с перечнем конфиденциальной информации;</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ознакомить работника под роспись с установленным в администрации режимом по охране конфиденциальности и с мерами ответственности за его нарушение;</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создать работнику необходимые условия для соблюдения им установленного режима по охране конфиденциальности.</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t>3.4. Допуск сотрудников к персональным данным осуществляется приказом главы муниципального образования.</w:t>
      </w:r>
    </w:p>
    <w:p w:rsidR="003664AE" w:rsidRPr="003664AE" w:rsidRDefault="003664AE" w:rsidP="003664AE">
      <w:pPr>
        <w:spacing w:after="0" w:line="240" w:lineRule="auto"/>
        <w:ind w:firstLine="567"/>
        <w:jc w:val="both"/>
        <w:rPr>
          <w:rFonts w:ascii="Times New Roman" w:hAnsi="Times New Roman"/>
          <w:sz w:val="28"/>
          <w:szCs w:val="28"/>
        </w:rPr>
      </w:pPr>
      <w:r w:rsidRPr="003664AE">
        <w:rPr>
          <w:rFonts w:ascii="Times New Roman" w:hAnsi="Times New Roman"/>
          <w:sz w:val="28"/>
          <w:szCs w:val="28"/>
        </w:rPr>
        <w:lastRenderedPageBreak/>
        <w:t>3.5. Со стороны сотрудника администрации предполагается принятие следующих обязательств:</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по соблюдению установленного в администрации режима по охране конфиденциальности;</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о неразглашении конфиденциальной информации, ставшей ему известной в период выполнения трудовых отношений, после прекращения трудового договора в течение срока, предусмотренного в специальном соглашении или в течение трех лет, если такое соглашение на заключалось, и не использовании этой информации в личных целях;</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о возмещении причиненного ущерба, если работник виновен в разглашении конфиденциальной информации, ставшей ему известной в связи с выполнением им трудовых обязанностей (в том числе после прекращения трудового договора);</w:t>
      </w:r>
    </w:p>
    <w:p w:rsidR="003664AE" w:rsidRPr="003664AE" w:rsidRDefault="003664AE" w:rsidP="003664AE">
      <w:pPr>
        <w:tabs>
          <w:tab w:val="left" w:pos="1134"/>
        </w:tabs>
        <w:spacing w:after="0" w:line="240" w:lineRule="auto"/>
        <w:ind w:firstLine="567"/>
        <w:jc w:val="both"/>
        <w:rPr>
          <w:rFonts w:ascii="Times New Roman" w:hAnsi="Times New Roman"/>
          <w:sz w:val="28"/>
          <w:szCs w:val="28"/>
        </w:rPr>
      </w:pPr>
      <w:r w:rsidRPr="003664AE">
        <w:rPr>
          <w:rFonts w:ascii="Times New Roman" w:hAnsi="Times New Roman"/>
          <w:sz w:val="28"/>
          <w:szCs w:val="28"/>
        </w:rPr>
        <w:t>- о возврате при прекращении или расторжении трудового договора всех имеющихся у работника материальных носителей конфиденциальной информации.</w:t>
      </w:r>
    </w:p>
    <w:p w:rsidR="003664AE" w:rsidRPr="003664AE" w:rsidRDefault="003664AE" w:rsidP="003664AE">
      <w:pPr>
        <w:spacing w:after="0" w:line="240" w:lineRule="auto"/>
        <w:ind w:firstLine="567"/>
        <w:jc w:val="both"/>
        <w:rPr>
          <w:rFonts w:ascii="Times New Roman" w:hAnsi="Times New Roman"/>
          <w:b/>
          <w:sz w:val="28"/>
          <w:szCs w:val="28"/>
        </w:rPr>
      </w:pPr>
    </w:p>
    <w:p w:rsidR="003664AE" w:rsidRDefault="003664AE" w:rsidP="003664AE">
      <w:pPr>
        <w:numPr>
          <w:ilvl w:val="0"/>
          <w:numId w:val="4"/>
        </w:numPr>
        <w:suppressAutoHyphens/>
        <w:spacing w:after="0" w:line="240" w:lineRule="auto"/>
        <w:ind w:firstLine="567"/>
        <w:jc w:val="center"/>
        <w:rPr>
          <w:rFonts w:ascii="Times New Roman" w:hAnsi="Times New Roman"/>
          <w:b/>
          <w:sz w:val="28"/>
          <w:szCs w:val="28"/>
        </w:rPr>
      </w:pPr>
      <w:r w:rsidRPr="003664AE">
        <w:rPr>
          <w:rFonts w:ascii="Times New Roman" w:hAnsi="Times New Roman"/>
          <w:b/>
          <w:sz w:val="28"/>
          <w:szCs w:val="28"/>
        </w:rPr>
        <w:t>Порядок обработки персональных данных без использования средств автоматизации</w:t>
      </w:r>
    </w:p>
    <w:p w:rsidR="003664AE" w:rsidRPr="003664AE" w:rsidRDefault="003664AE" w:rsidP="003664AE">
      <w:pPr>
        <w:suppressAutoHyphens/>
        <w:spacing w:after="0" w:line="240" w:lineRule="auto"/>
        <w:ind w:left="567"/>
        <w:jc w:val="center"/>
        <w:rPr>
          <w:rFonts w:ascii="Times New Roman" w:hAnsi="Times New Roman"/>
          <w:b/>
          <w:sz w:val="28"/>
          <w:szCs w:val="28"/>
        </w:rPr>
      </w:pPr>
    </w:p>
    <w:p w:rsidR="003664AE" w:rsidRPr="003664AE" w:rsidRDefault="003664AE" w:rsidP="003664AE">
      <w:pPr>
        <w:numPr>
          <w:ilvl w:val="1"/>
          <w:numId w:val="4"/>
        </w:numPr>
        <w:suppressAutoHyphens/>
        <w:spacing w:after="0" w:line="240" w:lineRule="auto"/>
        <w:ind w:firstLine="567"/>
        <w:jc w:val="both"/>
        <w:rPr>
          <w:rFonts w:ascii="Times New Roman" w:hAnsi="Times New Roman"/>
          <w:sz w:val="28"/>
          <w:szCs w:val="28"/>
        </w:rPr>
      </w:pPr>
      <w:r w:rsidRPr="003664AE">
        <w:rPr>
          <w:rFonts w:ascii="Times New Roman" w:hAnsi="Times New Roman"/>
          <w:sz w:val="28"/>
          <w:szCs w:val="28"/>
        </w:rPr>
        <w:t>Порядок обработки персональных данных на бумажном носителе.</w:t>
      </w:r>
    </w:p>
    <w:p w:rsidR="003664AE" w:rsidRPr="003664AE" w:rsidRDefault="003664AE" w:rsidP="003664AE">
      <w:pPr>
        <w:widowControl w:val="0"/>
        <w:spacing w:after="0" w:line="240" w:lineRule="auto"/>
        <w:ind w:firstLine="567"/>
        <w:jc w:val="both"/>
        <w:rPr>
          <w:rFonts w:ascii="Times New Roman" w:hAnsi="Times New Roman"/>
          <w:sz w:val="28"/>
          <w:szCs w:val="28"/>
        </w:rPr>
      </w:pPr>
      <w:r w:rsidRPr="003664AE">
        <w:rPr>
          <w:rFonts w:ascii="Times New Roman" w:hAnsi="Times New Roman"/>
          <w:sz w:val="28"/>
          <w:szCs w:val="28"/>
        </w:rPr>
        <w:t>4.1.1.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и магнитных носителях.</w:t>
      </w:r>
    </w:p>
    <w:p w:rsidR="003664AE" w:rsidRPr="003664AE" w:rsidRDefault="003664AE" w:rsidP="003664AE">
      <w:pPr>
        <w:numPr>
          <w:ilvl w:val="2"/>
          <w:numId w:val="7"/>
        </w:numPr>
        <w:tabs>
          <w:tab w:val="left" w:pos="-3828"/>
        </w:tabs>
        <w:suppressAutoHyphens/>
        <w:spacing w:after="0" w:line="240" w:lineRule="auto"/>
        <w:ind w:left="0" w:firstLine="567"/>
        <w:jc w:val="both"/>
        <w:rPr>
          <w:rFonts w:ascii="Times New Roman" w:hAnsi="Times New Roman"/>
          <w:sz w:val="28"/>
          <w:szCs w:val="28"/>
        </w:rPr>
      </w:pPr>
      <w:r w:rsidRPr="003664AE">
        <w:rPr>
          <w:rFonts w:ascii="Times New Roman" w:hAnsi="Times New Roman"/>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3664AE" w:rsidRPr="003664AE" w:rsidRDefault="003664AE" w:rsidP="003664AE">
      <w:pPr>
        <w:numPr>
          <w:ilvl w:val="2"/>
          <w:numId w:val="7"/>
        </w:numPr>
        <w:tabs>
          <w:tab w:val="left" w:pos="-3828"/>
        </w:tabs>
        <w:suppressAutoHyphens/>
        <w:spacing w:after="0" w:line="240" w:lineRule="auto"/>
        <w:ind w:left="0" w:firstLine="567"/>
        <w:jc w:val="both"/>
        <w:rPr>
          <w:rFonts w:ascii="Times New Roman" w:hAnsi="Times New Roman"/>
          <w:sz w:val="28"/>
          <w:szCs w:val="28"/>
        </w:rPr>
      </w:pPr>
      <w:r w:rsidRPr="003664AE">
        <w:rPr>
          <w:rFonts w:ascii="Times New Roman" w:hAnsi="Times New Roman"/>
          <w:sz w:val="28"/>
          <w:szCs w:val="28"/>
        </w:rPr>
        <w:t>При неавтоматизированной обработке персональных данных на бумажных носителях:</w:t>
      </w:r>
    </w:p>
    <w:p w:rsidR="003664AE" w:rsidRPr="003664AE" w:rsidRDefault="003664AE" w:rsidP="003664AE">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не допускается фиксация на одном бумажном носителе персональных данных, цели обработки которых заведомо не совместимы;</w:t>
      </w:r>
    </w:p>
    <w:p w:rsidR="003664AE" w:rsidRPr="003664AE" w:rsidRDefault="003664AE" w:rsidP="003664AE">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3664AE" w:rsidRPr="003664AE" w:rsidRDefault="003664AE" w:rsidP="003664AE">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3664AE" w:rsidRPr="003664AE" w:rsidRDefault="003664AE" w:rsidP="003664AE">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3664AE" w:rsidRPr="003664AE" w:rsidRDefault="003664AE" w:rsidP="003664AE">
      <w:pPr>
        <w:pStyle w:val="ConsPlusNormal"/>
        <w:widowControl/>
        <w:numPr>
          <w:ilvl w:val="2"/>
          <w:numId w:val="7"/>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4.2. Порядок обработки персональных данных в электронном виде без использования средств автоматизации.</w:t>
      </w:r>
    </w:p>
    <w:p w:rsidR="003664AE" w:rsidRPr="003664AE" w:rsidRDefault="003664AE" w:rsidP="003664AE">
      <w:pPr>
        <w:pStyle w:val="ConsPlusNormal"/>
        <w:widowControl/>
        <w:numPr>
          <w:ilvl w:val="2"/>
          <w:numId w:val="10"/>
        </w:numPr>
        <w:tabs>
          <w:tab w:val="num" w:pos="0"/>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Неавтоматизированная обработка персональных данных в электронном виде осуществляется на электронных носителях информации.</w:t>
      </w:r>
    </w:p>
    <w:p w:rsidR="003664AE" w:rsidRPr="003664AE" w:rsidRDefault="003664AE" w:rsidP="003664AE">
      <w:pPr>
        <w:pStyle w:val="ConsPlusNormal"/>
        <w:widowControl/>
        <w:numPr>
          <w:ilvl w:val="2"/>
          <w:numId w:val="10"/>
        </w:numPr>
        <w:tabs>
          <w:tab w:val="num" w:pos="0"/>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3664AE" w:rsidP="003664AE">
      <w:pPr>
        <w:pStyle w:val="ConsPlusNormal"/>
        <w:widowControl/>
        <w:ind w:firstLine="567"/>
        <w:jc w:val="center"/>
        <w:rPr>
          <w:rFonts w:ascii="Times New Roman" w:hAnsi="Times New Roman" w:cs="Times New Roman"/>
          <w:b/>
          <w:sz w:val="28"/>
          <w:szCs w:val="28"/>
        </w:rPr>
      </w:pPr>
      <w:r w:rsidRPr="003664AE">
        <w:rPr>
          <w:rFonts w:ascii="Times New Roman" w:hAnsi="Times New Roman" w:cs="Times New Roman"/>
          <w:b/>
          <w:sz w:val="28"/>
          <w:szCs w:val="28"/>
        </w:rPr>
        <w:lastRenderedPageBreak/>
        <w:t>5. Подготовка и учет документов, содержащих персональные данные</w:t>
      </w:r>
    </w:p>
    <w:p w:rsidR="003664AE" w:rsidRPr="003664AE" w:rsidRDefault="003664AE" w:rsidP="003664AE">
      <w:pPr>
        <w:pStyle w:val="ConsPlusNormal"/>
        <w:widowControl/>
        <w:ind w:firstLine="567"/>
        <w:jc w:val="center"/>
        <w:rPr>
          <w:rFonts w:ascii="Times New Roman" w:hAnsi="Times New Roman" w:cs="Times New Roman"/>
          <w:b/>
          <w:sz w:val="28"/>
          <w:szCs w:val="28"/>
        </w:rPr>
      </w:pPr>
    </w:p>
    <w:p w:rsidR="003664AE" w:rsidRPr="003664AE" w:rsidRDefault="003664AE" w:rsidP="003664AE">
      <w:pPr>
        <w:pStyle w:val="ConsPlusNormal"/>
        <w:widowControl/>
        <w:numPr>
          <w:ilvl w:val="1"/>
          <w:numId w:val="6"/>
        </w:numPr>
        <w:tabs>
          <w:tab w:val="left" w:pos="-3828"/>
          <w:tab w:val="left" w:pos="-3261"/>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Бланки типовых форм документов (справки, карточки, талоны, ведомости и т.п.) могут изготавливаться при помощи средств вычислительной техники или на пишущей машинке. После изготовления указанные бланки подлежат предварительному учету.</w:t>
      </w:r>
    </w:p>
    <w:p w:rsidR="003664AE" w:rsidRPr="003664AE" w:rsidRDefault="003664AE" w:rsidP="003664AE">
      <w:pPr>
        <w:pStyle w:val="ConsPlusNormal"/>
        <w:widowControl/>
        <w:numPr>
          <w:ilvl w:val="1"/>
          <w:numId w:val="6"/>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Персональные данные (переменная часть) в типовые формы документов вносятся при помощи средств вычислительной техники, на пишущей машинке или рукописным способом.</w:t>
      </w:r>
    </w:p>
    <w:p w:rsidR="003664AE" w:rsidRPr="003664AE" w:rsidRDefault="003664AE" w:rsidP="003664AE">
      <w:pPr>
        <w:pStyle w:val="ConsPlusNormal"/>
        <w:widowControl/>
        <w:numPr>
          <w:ilvl w:val="1"/>
          <w:numId w:val="6"/>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После внесения переменной части в типовые формы, последние становятся документами и подлежат немедленному учету в журнале изданных документов с присвоением им учетного номера. Учетный номер проставляется на каждом листе документа (если документ подготовлен на двух и более листах).</w:t>
      </w:r>
    </w:p>
    <w:p w:rsidR="003664AE" w:rsidRDefault="003664AE" w:rsidP="003664AE">
      <w:pPr>
        <w:pStyle w:val="ConsPlusNormal"/>
        <w:widowControl/>
        <w:numPr>
          <w:ilvl w:val="1"/>
          <w:numId w:val="6"/>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Для каждого вида документов заводятся свои журналы учета. </w:t>
      </w:r>
    </w:p>
    <w:p w:rsidR="003664AE" w:rsidRPr="003664AE" w:rsidRDefault="003664AE" w:rsidP="003664AE">
      <w:pPr>
        <w:pStyle w:val="ConsPlusNormal"/>
        <w:widowControl/>
        <w:suppressAutoHyphens/>
        <w:autoSpaceDE/>
        <w:autoSpaceDN/>
        <w:adjustRightInd/>
        <w:ind w:left="567" w:firstLine="0"/>
        <w:jc w:val="both"/>
        <w:rPr>
          <w:rFonts w:ascii="Times New Roman" w:hAnsi="Times New Roman" w:cs="Times New Roman"/>
          <w:sz w:val="28"/>
          <w:szCs w:val="28"/>
        </w:rPr>
      </w:pPr>
    </w:p>
    <w:p w:rsid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3664AE">
        <w:rPr>
          <w:rFonts w:ascii="Times New Roman" w:hAnsi="Times New Roman" w:cs="Times New Roman"/>
          <w:b/>
          <w:sz w:val="28"/>
          <w:szCs w:val="28"/>
        </w:rPr>
        <w:t>Получение (отправление) документов и их учет</w:t>
      </w:r>
    </w:p>
    <w:p w:rsidR="003664AE" w:rsidRP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6.1. Все документы, поступающие из других организаций, подлежат регистрации по журналу учета поступивших документов. На самом документе в правом нижнем углу первого листа документа проставляется запись о поступлении, которая содержит входящий номер, присвоенный документу, дату поступления, количество листов.</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6.2. При наличии приложений, кроме отметки о поступлении документа, на первом листе каждого приложения в правом нижнем углу проставляется запись «К вх. №___» с указанием номера, присвоенного документу в целом.</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6.3. Поступившие документы должны обрабатываться и передаваться на рассмотрение руководству администрации в день их получения и оперативно доводиться до исполнителей.</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6.4. Отправление документов в другие организации производится в конвертах (пакетах). Конверты (пакеты), в которых отправляются документы, должны быть светонепроницаемыми или иметь вкладки из светонепроницаемой бумаги.</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6.5. Пересылка документов может осуществляться через органы фельдъегерской, специальной связи или через почтовое отделение связи.</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6.6. Об отправленных документах производятся соответствующие отметки в учетных формах. </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3664AE">
        <w:rPr>
          <w:rFonts w:ascii="Times New Roman" w:hAnsi="Times New Roman" w:cs="Times New Roman"/>
          <w:b/>
          <w:sz w:val="28"/>
          <w:szCs w:val="28"/>
        </w:rPr>
        <w:t>Учет документов выделенного хранения</w:t>
      </w:r>
    </w:p>
    <w:p w:rsidR="003664AE" w:rsidRP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7.1. Учет документов выделенного хранения охватывает все документы, не подлежащие подшивке в дела. К таким документам относятся:</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 документы, которые по производственным условиям нецелесообразно подшивать в дела (различного рода инструкции, положения, справочники, каталоги и т.п.);</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документы, которые по их внешним особенностям невозможно или нецелесообразно подшивать в дела (большого формата, сброшюрованные, чертежно-графические и т.п.);</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рабочие тетради исполнителей (пользователей).</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7.2. На учет выделенного хранения документы ставятся непосредственно при их получении или создании, а также при переводе с других видов учета (при необходимости).</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7.3. Учет документов, подлежащих выделенному хранению, осуществляется по отдельным журналам.</w:t>
      </w:r>
    </w:p>
    <w:p w:rsidR="003664AE" w:rsidRPr="003664AE" w:rsidRDefault="003664AE" w:rsidP="003664AE">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7.4. Журналы учета документов выделенного хранения ведутся непрерывно. Номера каждого года продолжают номера предыдущих лет.</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3664AE">
        <w:rPr>
          <w:rFonts w:ascii="Times New Roman" w:hAnsi="Times New Roman" w:cs="Times New Roman"/>
          <w:b/>
          <w:sz w:val="28"/>
          <w:szCs w:val="28"/>
        </w:rPr>
        <w:t>Копирование документов</w:t>
      </w:r>
    </w:p>
    <w:p w:rsidR="003664AE" w:rsidRPr="003664AE" w:rsidRDefault="003664AE" w:rsidP="003664AE">
      <w:pPr>
        <w:pStyle w:val="ConsPlusNormal"/>
        <w:widowControl/>
        <w:suppressAutoHyphens/>
        <w:autoSpaceDE/>
        <w:autoSpaceDN/>
        <w:adjustRightInd/>
        <w:ind w:left="567" w:firstLine="0"/>
        <w:jc w:val="center"/>
        <w:rPr>
          <w:rFonts w:ascii="Times New Roman" w:hAnsi="Times New Roman" w:cs="Times New Roman"/>
          <w:b/>
          <w:sz w:val="28"/>
          <w:szCs w:val="28"/>
        </w:rPr>
      </w:pP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При действительной служебной необходимости в дополнительных экземплярах документов производится их копирование.</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На некоторых документах может стоять запись о том, что снятие копий с этого документа не разрешается. Такие документы копированию не подлежат.</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Разрешение на копирование (снятие копий) документов могут давать соответствующие должностные лица (руководители подразделений), наделенные правом распоряжения сведениями.</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Документы, поступившие из других организаций, должны копироваться с письменного разрешения руководителя организации или с письменного разрешения издавших их организаций.</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Разрешение на изготовление дополнительных экземпляров (копий) учтенного документа оформляется на обороте последнего листа экземпляра, с которого производится копирование. В разрешении указываются номера документов или страниц, с которых необходимо сделать копию, а также количество копий.</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Подлежащие копированию документы регистрируются в журнале учета копирования документов.</w:t>
      </w:r>
    </w:p>
    <w:p w:rsidR="003664AE" w:rsidRPr="003664AE" w:rsidRDefault="003664AE" w:rsidP="003664AE">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На копиях экземпляров документа проставляются их номера. При этом номера копий продолжают номера ранее изготовленных экземпляров.</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9. </w:t>
      </w:r>
      <w:r w:rsidR="003664AE" w:rsidRPr="003664AE">
        <w:rPr>
          <w:rFonts w:ascii="Times New Roman" w:hAnsi="Times New Roman" w:cs="Times New Roman"/>
          <w:b/>
          <w:sz w:val="28"/>
          <w:szCs w:val="28"/>
        </w:rPr>
        <w:t>Формирование дел</w:t>
      </w:r>
    </w:p>
    <w:p w:rsidR="00735DBB" w:rsidRP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Для обеспечения быстрого поиска необходимых документов, создания условий для их сохранности и удобства пользования, исполненные документы, зарегистрированные по журналам учета поступивших и изданных документов, должны быть сгруппированы в дела. Дело представляет собой совокупность документов, относящихся к одному </w:t>
      </w:r>
      <w:r w:rsidRPr="003664AE">
        <w:rPr>
          <w:rFonts w:ascii="Times New Roman" w:hAnsi="Times New Roman" w:cs="Times New Roman"/>
          <w:sz w:val="28"/>
          <w:szCs w:val="28"/>
        </w:rPr>
        <w:lastRenderedPageBreak/>
        <w:t>вопросу или направлению деятельности и помещенных в отдельную обложку.</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Распределение документов по делам производится в течение года по мере исполнения документов в соответствии с номенклатурой дел.</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Номенклатура дел – это оформленный в установленном порядке систематизированный перечень наименований заводимых дел, с указанием их условных номеров (индексов), сроков хранения и лиц, которым предоставлено право пользования конкретными делами.</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Номенклатура дел организации разрабатывается на каждый год, подписывается сотрудником, определенным в п. 2.2., утверждается руководителем организации.</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Непосредственное формирование дел включает в себя распределение документов по делам в соответствии с номенклатурой и систематизацию документов внутри дел. Дела формируются в течение года по мере поступления в них документов.</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 дела помещаются исполненные документы, оформленные в установленном порядке.</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 деле группируются, как правило, документы одного календарного года. При необходимости, по отдельным вопросам допускается ведение переходящих дел.</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Внутри дел документы систематизируются в основном в хронологической последовательности.</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Каждое дело должно содержать не более 250 листов. При большем количестве листов заводятся в последовательности тома дела, которые должны иметь один и тот же индекс (номер) и заголовок.</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Формирование дел производится путем подшивки документов в обложки. Дела постоянного и долговременного сроков хранения должны иметь твердые обложки.</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После подшивки документа в дело в журнале учета проставляются индекс (номер) дела, его том и номера листов дела (тома).</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При заведении дела в него подшивается необходимое количество листов внутренней описи документов дела. Данные о документах вносятся в опись в момент подшивки документов.</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дела нумеруются. Нумерация производится при подшивке документа арабскими цифрами простым графитовым карандашом в правом верхнем углу листа без затрагивания текста документа. Если дело имеет несколько томов, нумерация листов производится по каждому тому отдельно.</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внутренней описи документов дела нумеруются отдельно римскими цифрами.</w:t>
      </w:r>
    </w:p>
    <w:p w:rsidR="003664AE" w:rsidRPr="003664AE" w:rsidRDefault="003664AE" w:rsidP="003664AE">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каждого тома дела при закрытии проверяются, прошиваются плотной ниткой в четыре прокола и опечатываются бумажной наклейкой из папиросной или другой тонкой, но не расслаивающейся бумаги (например, калька) с оттиском печати делопроизводства.</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10. </w:t>
      </w:r>
      <w:r w:rsidR="003664AE" w:rsidRPr="003664AE">
        <w:rPr>
          <w:rFonts w:ascii="Times New Roman" w:hAnsi="Times New Roman" w:cs="Times New Roman"/>
          <w:b/>
          <w:sz w:val="28"/>
          <w:szCs w:val="28"/>
        </w:rPr>
        <w:t>Подготовка дел и документов для архивного хранения или уничтожения</w:t>
      </w:r>
    </w:p>
    <w:p w:rsidR="00735DBB" w:rsidRP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10.1. По истечении определенного времени дела и документы, содержащие конфиденциальную информацию должны передаваться для архивного хранения.</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10.2. Дела и документы, утратившие свое практическое значение, подлежат уничтожению.</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10.3. Состав государственных и муниципальных органов власти и подведомственных им предприятий, передающих документы постоянного хранения в государственные архивы, а также категории передаваемых ими документов (все документы постоянного хранения или часть из них), определяются Федеральным архивным агентством и органами управления архивным делом субъектов Российской Федерации. В отношении негосударственных предприятий такое определение производится архивными учреждениями совместно с собственниками документов и оформляется договором.</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10.4. Документы, подлежащие передаче в государственные архивы, до их фактической передачи должны храниться соответствующим образом оформленными в архиве.</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10.5. В таком же порядке хранятся до их уничтожения и документы, не подлежащие передаче в государственные архивы.</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10.6. С целью уточнения или определения сроков хранения документов и их отбора для архивного хранения или уничтожения проводится экспертиза ценности документов. Проведение такой экспертизы возлагается на экспертную комиссию.</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10.7. Экспертиза ценности дел и документов проводится не реже одного раза в год.</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10.8. При определении или уточнении сроков хранения документов необходимо руководствоваться «Перечнем типовых управленческих документов, образующихся в деятельности организаций, с указанием сроков хранения». </w:t>
      </w:r>
    </w:p>
    <w:p w:rsidR="003664AE" w:rsidRPr="003664AE" w:rsidRDefault="003664AE" w:rsidP="003664AE">
      <w:pPr>
        <w:pStyle w:val="ConsPlusNormal"/>
        <w:widowControl/>
        <w:numPr>
          <w:ilvl w:val="1"/>
          <w:numId w:val="8"/>
        </w:numPr>
        <w:tabs>
          <w:tab w:val="left" w:pos="-4678"/>
          <w:tab w:val="left" w:pos="-3828"/>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Если в администрации имеются документы, не предусмотренные названным Перечнем, то срок их хранения следует устанавливать на основе определенных критериев оценки документов, к важнейшим из которых относятся:</w:t>
      </w:r>
    </w:p>
    <w:p w:rsidR="003664AE" w:rsidRPr="003664AE" w:rsidRDefault="003664AE" w:rsidP="003664AE">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содержание документа (значимость отображенного события, полнота его освещения, новизна, уникальность информации или ее повторяемость, целевое назначение документа);</w:t>
      </w:r>
    </w:p>
    <w:p w:rsidR="003664AE" w:rsidRPr="003664AE" w:rsidRDefault="003664AE" w:rsidP="003664AE">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происхождение документа (место и время издания);</w:t>
      </w:r>
    </w:p>
    <w:p w:rsidR="003664AE" w:rsidRPr="003664AE" w:rsidRDefault="003664AE" w:rsidP="003664AE">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внешние особенности документа (подлинник или копия, характер резолюций, физическое состояние).</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10.10. После завершения работы по отбору дел и документов для архивного хранения, проводится работа по отбору дел и документов для уничтожения.</w:t>
      </w:r>
    </w:p>
    <w:p w:rsidR="003664AE" w:rsidRPr="003664AE" w:rsidRDefault="003664AE" w:rsidP="003664AE">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10.11. Уничтожение дел и документов производится по акту комиссией в составе не менее 3-х человек, назначаемой приказом главы администрации муниципального образования. Уничтожение должно производиться путем сжигания или с помощью бумагорезательных машин.</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11. </w:t>
      </w:r>
      <w:r w:rsidR="003664AE" w:rsidRPr="003664AE">
        <w:rPr>
          <w:rFonts w:ascii="Times New Roman" w:hAnsi="Times New Roman" w:cs="Times New Roman"/>
          <w:b/>
          <w:sz w:val="28"/>
          <w:szCs w:val="28"/>
        </w:rPr>
        <w:t>Режим сохранности документов</w:t>
      </w:r>
    </w:p>
    <w:p w:rsidR="00735DBB" w:rsidRPr="003664AE" w:rsidRDefault="00735DBB" w:rsidP="00735DBB">
      <w:pPr>
        <w:pStyle w:val="ConsPlusNormal"/>
        <w:widowControl/>
        <w:suppressAutoHyphens/>
        <w:autoSpaceDE/>
        <w:autoSpaceDN/>
        <w:adjustRightInd/>
        <w:ind w:firstLine="567"/>
        <w:jc w:val="center"/>
        <w:rPr>
          <w:rFonts w:ascii="Times New Roman" w:hAnsi="Times New Roman" w:cs="Times New Roman"/>
          <w:b/>
          <w:sz w:val="28"/>
          <w:szCs w:val="28"/>
        </w:rPr>
      </w:pP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Организация хранения документов предполагает, что помещения, где хранятся документы, должны соответствовать требованиям технической безопасности, противопожарной безопасности, а также установленным санитарным нормам.</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Для обеспечения физической сохранности документов, дел, а также для предотвращения разглашения содержащейся в них информации устанавливается специальный режим их хранения и обращения.</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В целях обеспечения дополнительных гарантий от проникновения посторонних лиц указанные помещения (по возможности) должны располагаться на средних этажах зданий, а их окна – выходить на внутреннюю территорию объекта.</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Право входа в такие помещения имеют глава администрации и сотрудники, имеющие прямое отношение к обработке и хранению документов.</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Окна помещений должны иметь надежные средства защиты, исключающие возможность проникновения посторонних лиц. Окна должны быть оборудованы защитной сеткой, предотвращающей возможность выпадения документов при открытых окнах. Оконные проемы, кроме того, закрываются шторами или жалюзи для предотвращения визуального просмотра документов и экранов мониторов с улицы. Если помещения расположены на первом или последнем этаже здания или рядом с ними находятся пожарные лестницы, балконы, какие-либо пристройки и т.п., окна дополнительно оборудуются распашными металлическими решетками с замком.</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Входные двери помещений должны быть металлическими или обиты металлом с двух сторон и оборудованы замками, гарантирующими их надежное закрытие. По окончании рабочего дня двери должны закрываться и опечатываться металлической номерной печатью сотрудника, ответственного за помещение.</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Входные двери, окна помещений должны быть оборудованы охранной сигнализацией, выведенной на пост охраны.</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Документы должны храниться в сейфах или металлических шкафах, которые по окончании рабочего дня должны запираться и опечатываться сотрудниками, ответственными за их учет и сохранность.</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Металлические номерные печати выдаются исполнителям под роспись, постоянно хранятся у них, другим лицам не передаются.</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 xml:space="preserve">Замки дверей помещений, распашных металлических решеток на окнах, сейфов и шкафов должны иметь рабочие (первые) и запасные (вторые) экземпляры ключей. </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Вторые экземпляры ключей хранятся в опечатанных пеналах (тубусах, конвертах) в службе безопасности (на посту охраны).</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Первые экземпляры ключей в нерабочее время в опечатанном виде хранятся на посту охраны. </w:t>
      </w:r>
    </w:p>
    <w:p w:rsidR="003664AE" w:rsidRPr="003664AE" w:rsidRDefault="003664AE" w:rsidP="003664AE">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Факты передачи рабочих ключей на пост охраны по окончании рабочего времени и получения их с поста охраны перед началом рабочего времени отражаются записями в специальном журнале (приложение №2).</w:t>
      </w:r>
    </w:p>
    <w:p w:rsidR="003664AE" w:rsidRPr="003664AE" w:rsidRDefault="003664AE" w:rsidP="003664AE">
      <w:pPr>
        <w:pStyle w:val="ConsPlusNormal"/>
        <w:widowControl/>
        <w:ind w:firstLine="567"/>
        <w:jc w:val="both"/>
        <w:rPr>
          <w:rFonts w:ascii="Times New Roman" w:hAnsi="Times New Roman" w:cs="Times New Roman"/>
          <w:sz w:val="28"/>
          <w:szCs w:val="28"/>
        </w:rPr>
      </w:pPr>
    </w:p>
    <w:p w:rsidR="003664AE" w:rsidRDefault="00735DBB" w:rsidP="00735DBB">
      <w:pPr>
        <w:pStyle w:val="ConsPlusNormal"/>
        <w:widowControl/>
        <w:suppressAutoHyphens/>
        <w:autoSpaceDE/>
        <w:autoSpaceDN/>
        <w:adjustRightInd/>
        <w:ind w:left="567" w:firstLine="0"/>
        <w:jc w:val="both"/>
        <w:rPr>
          <w:rFonts w:ascii="Times New Roman" w:hAnsi="Times New Roman" w:cs="Times New Roman"/>
          <w:b/>
          <w:sz w:val="28"/>
          <w:szCs w:val="28"/>
        </w:rPr>
      </w:pPr>
      <w:r>
        <w:rPr>
          <w:rFonts w:ascii="Times New Roman" w:hAnsi="Times New Roman" w:cs="Times New Roman"/>
          <w:b/>
          <w:sz w:val="28"/>
          <w:szCs w:val="28"/>
        </w:rPr>
        <w:t xml:space="preserve">12. </w:t>
      </w:r>
      <w:r w:rsidR="003664AE" w:rsidRPr="003664AE">
        <w:rPr>
          <w:rFonts w:ascii="Times New Roman" w:hAnsi="Times New Roman" w:cs="Times New Roman"/>
          <w:b/>
          <w:sz w:val="28"/>
          <w:szCs w:val="28"/>
        </w:rPr>
        <w:t>Контроль наличия документов</w:t>
      </w:r>
    </w:p>
    <w:p w:rsidR="00735DBB" w:rsidRPr="003664AE" w:rsidRDefault="00735DBB" w:rsidP="00735DBB">
      <w:pPr>
        <w:pStyle w:val="ConsPlusNormal"/>
        <w:widowControl/>
        <w:suppressAutoHyphens/>
        <w:autoSpaceDE/>
        <w:autoSpaceDN/>
        <w:adjustRightInd/>
        <w:ind w:left="567" w:firstLine="0"/>
        <w:jc w:val="both"/>
        <w:rPr>
          <w:rFonts w:ascii="Times New Roman" w:hAnsi="Times New Roman" w:cs="Times New Roman"/>
          <w:b/>
          <w:sz w:val="28"/>
          <w:szCs w:val="28"/>
        </w:rPr>
      </w:pPr>
    </w:p>
    <w:p w:rsidR="003664AE" w:rsidRPr="003664AE" w:rsidRDefault="00735DBB" w:rsidP="00735DBB">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3664AE" w:rsidRPr="003664AE">
        <w:rPr>
          <w:rFonts w:ascii="Times New Roman" w:hAnsi="Times New Roman" w:cs="Times New Roman"/>
          <w:sz w:val="28"/>
          <w:szCs w:val="28"/>
        </w:rPr>
        <w:t>Цель проверок состоит в обеспечении контроля за сохранностью документов. Это достигается путем установления фактического наличия документов учетным данным, выявления отсутствующих документов и принятия мер по их поиску.</w:t>
      </w:r>
    </w:p>
    <w:p w:rsidR="003664AE" w:rsidRPr="003664AE" w:rsidRDefault="00735DBB" w:rsidP="00735DBB">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3664AE" w:rsidRPr="003664AE">
        <w:rPr>
          <w:rFonts w:ascii="Times New Roman" w:hAnsi="Times New Roman" w:cs="Times New Roman"/>
          <w:sz w:val="28"/>
          <w:szCs w:val="28"/>
        </w:rPr>
        <w:t>Проверки наличия документов производятся, как правило, один раз в год, по окончании календарного года (годовая проверка). Проверке подлежат все виды документов, независимо от времени их изготовления (поступления).</w:t>
      </w:r>
    </w:p>
    <w:p w:rsidR="003664AE" w:rsidRPr="003664AE" w:rsidRDefault="00735DBB" w:rsidP="00735DBB">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003664AE" w:rsidRPr="003664AE">
        <w:rPr>
          <w:rFonts w:ascii="Times New Roman" w:hAnsi="Times New Roman" w:cs="Times New Roman"/>
          <w:sz w:val="28"/>
          <w:szCs w:val="28"/>
        </w:rPr>
        <w:t>Проверка проводится комиссией в составе не менее 3-х человек, назначаемой приказом главы администрации.</w:t>
      </w:r>
    </w:p>
    <w:p w:rsidR="003664AE" w:rsidRPr="003664AE" w:rsidRDefault="00735DBB" w:rsidP="00735DBB">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003664AE" w:rsidRPr="003664AE">
        <w:rPr>
          <w:rFonts w:ascii="Times New Roman" w:hAnsi="Times New Roman" w:cs="Times New Roman"/>
          <w:sz w:val="28"/>
          <w:szCs w:val="28"/>
        </w:rPr>
        <w:t>В ходе проверки комиссией проводится сверка регистрационных данных и фактического наличия документов, а также выверяется движение (поступление, отправка, размножение, уничтожение) документов в истекшем году.</w:t>
      </w:r>
    </w:p>
    <w:p w:rsidR="003664AE" w:rsidRPr="003664AE" w:rsidRDefault="00735DBB" w:rsidP="00735DBB">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r w:rsidR="003664AE" w:rsidRPr="003664AE">
        <w:rPr>
          <w:rFonts w:ascii="Times New Roman" w:hAnsi="Times New Roman" w:cs="Times New Roman"/>
          <w:sz w:val="28"/>
          <w:szCs w:val="28"/>
        </w:rPr>
        <w:t>По результатам проверки составляется акт, в котором указываются:</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состав комиссии и срок проведения проверки;</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основание для проведения проверки;</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общее количество взятых на учет документов за проверяемый период по всем видам документов раздельно;</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количество и регистрационные номера документов, не предъявленных в ходе проверки, причины их отсутствия;</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факты выявления неучтенных документов, причины данных фактов;</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выявленные нарушения в учете и хранении документов;</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выводы и предложения по результатам проверки.</w:t>
      </w:r>
    </w:p>
    <w:p w:rsidR="003664AE" w:rsidRPr="003664AE" w:rsidRDefault="003664AE" w:rsidP="00735DBB">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Акт проверки подписывается всеми членами комиссии и утверждается руководителем организации.</w:t>
      </w:r>
    </w:p>
    <w:p w:rsidR="003664AE" w:rsidRPr="003664AE" w:rsidRDefault="00735DBB" w:rsidP="00735DBB">
      <w:pPr>
        <w:pStyle w:val="ConsPlusNormal"/>
        <w:widowControl/>
        <w:tabs>
          <w:tab w:val="left" w:pos="-3402"/>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12.6. </w:t>
      </w:r>
      <w:r w:rsidR="003664AE" w:rsidRPr="003664AE">
        <w:rPr>
          <w:rFonts w:ascii="Times New Roman" w:hAnsi="Times New Roman" w:cs="Times New Roman"/>
          <w:sz w:val="28"/>
          <w:szCs w:val="28"/>
        </w:rPr>
        <w:t>Внеплановые проверки наличия документов проводятся:</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при смене сотрудников, ответственных за документы;</w:t>
      </w:r>
    </w:p>
    <w:p w:rsidR="003664AE" w:rsidRP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при временном отсутствии сотрудников (убытии в отпуск, командировку, по болезни);</w:t>
      </w:r>
    </w:p>
    <w:p w:rsidR="003664AE" w:rsidRDefault="003664AE" w:rsidP="00735DBB">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по решению руководителя организации (полугодовая, квартальная).</w:t>
      </w:r>
    </w:p>
    <w:p w:rsidR="00735DBB" w:rsidRDefault="00735DBB" w:rsidP="00735DBB">
      <w:pPr>
        <w:pStyle w:val="ConsPlusNormal"/>
        <w:widowControl/>
        <w:tabs>
          <w:tab w:val="left" w:pos="1134"/>
        </w:tabs>
        <w:ind w:firstLine="567"/>
        <w:jc w:val="both"/>
        <w:rPr>
          <w:rFonts w:ascii="Times New Roman" w:hAnsi="Times New Roman" w:cs="Times New Roman"/>
          <w:sz w:val="28"/>
          <w:szCs w:val="28"/>
        </w:rPr>
      </w:pPr>
    </w:p>
    <w:p w:rsidR="00735DBB" w:rsidRPr="00735DBB" w:rsidRDefault="00735DBB" w:rsidP="00735DBB">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5</w:t>
      </w:r>
      <w:r w:rsidRPr="00735DBB">
        <w:rPr>
          <w:rFonts w:ascii="Times New Roman" w:hAnsi="Times New Roman"/>
          <w:sz w:val="28"/>
          <w:szCs w:val="28"/>
        </w:rPr>
        <w:t xml:space="preserve"> </w:t>
      </w:r>
    </w:p>
    <w:p w:rsidR="006C04AE" w:rsidRDefault="00735DBB" w:rsidP="00735DB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735DBB" w:rsidRPr="00735DBB" w:rsidRDefault="006C04AE" w:rsidP="00735DBB">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735DBB" w:rsidRPr="00735DBB">
        <w:rPr>
          <w:rFonts w:ascii="Times New Roman" w:hAnsi="Times New Roman"/>
          <w:color w:val="000000"/>
          <w:sz w:val="28"/>
          <w:szCs w:val="28"/>
        </w:rPr>
        <w:t xml:space="preserve">   </w:t>
      </w:r>
    </w:p>
    <w:p w:rsidR="00735DBB" w:rsidRPr="00735DBB" w:rsidRDefault="00735DBB" w:rsidP="00735DB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735DBB" w:rsidRPr="00735DBB" w:rsidRDefault="00735DBB" w:rsidP="00735DB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735DBB" w:rsidRDefault="00735DBB" w:rsidP="00735DBB">
      <w:pPr>
        <w:pStyle w:val="ConsPlusNormal"/>
        <w:widowControl/>
        <w:tabs>
          <w:tab w:val="left" w:pos="1134"/>
        </w:tabs>
        <w:ind w:firstLine="567"/>
        <w:jc w:val="right"/>
        <w:rPr>
          <w:rFonts w:ascii="Times New Roman" w:hAnsi="Times New Roman" w:cs="Times New Roman"/>
          <w:sz w:val="28"/>
          <w:szCs w:val="28"/>
        </w:rPr>
      </w:pPr>
      <w:r w:rsidRPr="00735DBB">
        <w:rPr>
          <w:rFonts w:ascii="Times New Roman" w:hAnsi="Times New Roman" w:cs="Times New Roman"/>
          <w:color w:val="000000"/>
          <w:sz w:val="28"/>
          <w:szCs w:val="28"/>
        </w:rPr>
        <w:t xml:space="preserve">Оренбургской области                                                                                                                                                                               </w:t>
      </w:r>
      <w:r w:rsidRPr="00735DBB">
        <w:rPr>
          <w:rFonts w:ascii="Times New Roman" w:hAnsi="Times New Roman" w:cs="Times New Roman"/>
          <w:sz w:val="28"/>
          <w:szCs w:val="28"/>
        </w:rPr>
        <w:t>от 23.01.2023 № 3-п</w:t>
      </w:r>
    </w:p>
    <w:p w:rsidR="00735DBB" w:rsidRDefault="00735DBB" w:rsidP="00735DBB">
      <w:pPr>
        <w:pStyle w:val="ConsPlusNormal"/>
        <w:widowControl/>
        <w:tabs>
          <w:tab w:val="left" w:pos="1134"/>
        </w:tabs>
        <w:ind w:firstLine="567"/>
        <w:jc w:val="right"/>
        <w:rPr>
          <w:rFonts w:ascii="Times New Roman" w:hAnsi="Times New Roman" w:cs="Times New Roman"/>
          <w:sz w:val="28"/>
          <w:szCs w:val="28"/>
        </w:rPr>
      </w:pPr>
    </w:p>
    <w:p w:rsidR="002B2EE7" w:rsidRPr="002B2EE7" w:rsidRDefault="002B2EE7" w:rsidP="002B2EE7">
      <w:pPr>
        <w:pStyle w:val="Tabletitleheader"/>
        <w:spacing w:before="0"/>
        <w:rPr>
          <w:b/>
          <w:sz w:val="28"/>
          <w:szCs w:val="28"/>
        </w:rPr>
      </w:pPr>
      <w:r w:rsidRPr="002B2EE7">
        <w:rPr>
          <w:b/>
          <w:sz w:val="28"/>
          <w:szCs w:val="28"/>
          <w:lang w:val="ru-RU"/>
        </w:rPr>
        <w:t>Р</w:t>
      </w:r>
      <w:r w:rsidRPr="002B2EE7">
        <w:rPr>
          <w:b/>
          <w:sz w:val="28"/>
          <w:szCs w:val="28"/>
        </w:rPr>
        <w:t>уководство</w:t>
      </w:r>
    </w:p>
    <w:p w:rsidR="002B2EE7" w:rsidRPr="002B2EE7" w:rsidRDefault="002B2EE7" w:rsidP="002B2EE7">
      <w:pPr>
        <w:pStyle w:val="11"/>
        <w:pageBreakBefore w:val="0"/>
        <w:widowControl w:val="0"/>
        <w:spacing w:before="0" w:after="0" w:line="240" w:lineRule="auto"/>
        <w:rPr>
          <w:rFonts w:ascii="Times New Roman" w:hAnsi="Times New Roman" w:cs="Times New Roman"/>
          <w:caps w:val="0"/>
          <w:sz w:val="28"/>
          <w:szCs w:val="28"/>
        </w:rPr>
      </w:pPr>
      <w:r w:rsidRPr="002B2EE7">
        <w:rPr>
          <w:rFonts w:ascii="Times New Roman" w:hAnsi="Times New Roman" w:cs="Times New Roman"/>
          <w:caps w:val="0"/>
          <w:sz w:val="28"/>
          <w:szCs w:val="28"/>
        </w:rPr>
        <w:t xml:space="preserve">пользователя по эксплуатации технических и программных средств защиты конфиденциальной информации в администрации </w:t>
      </w:r>
      <w:r>
        <w:rPr>
          <w:rFonts w:ascii="Times New Roman" w:hAnsi="Times New Roman" w:cs="Times New Roman"/>
          <w:caps w:val="0"/>
          <w:sz w:val="28"/>
          <w:szCs w:val="28"/>
        </w:rPr>
        <w:t xml:space="preserve">Гавриловского сельсовета </w:t>
      </w:r>
      <w:r w:rsidRPr="002B2EE7">
        <w:rPr>
          <w:rFonts w:ascii="Times New Roman" w:hAnsi="Times New Roman" w:cs="Times New Roman"/>
          <w:caps w:val="0"/>
          <w:sz w:val="28"/>
          <w:szCs w:val="28"/>
        </w:rPr>
        <w:t>Саракташского района Оренбургской области</w:t>
      </w:r>
    </w:p>
    <w:p w:rsidR="002B2EE7" w:rsidRPr="002B2EE7" w:rsidRDefault="002B2EE7" w:rsidP="002B2EE7">
      <w:pPr>
        <w:spacing w:after="0" w:line="240" w:lineRule="auto"/>
        <w:jc w:val="center"/>
        <w:rPr>
          <w:b/>
          <w:sz w:val="28"/>
          <w:szCs w:val="28"/>
        </w:rPr>
      </w:pPr>
      <w:r w:rsidRPr="002B2EE7">
        <w:rPr>
          <w:b/>
          <w:caps/>
          <w:sz w:val="28"/>
          <w:szCs w:val="28"/>
        </w:rPr>
        <w:t xml:space="preserve"> </w:t>
      </w:r>
    </w:p>
    <w:p w:rsidR="002B2EE7" w:rsidRPr="002B2EE7" w:rsidRDefault="002B2EE7" w:rsidP="002B2EE7">
      <w:pPr>
        <w:pStyle w:val="2"/>
        <w:spacing w:before="0" w:after="0"/>
        <w:ind w:firstLine="567"/>
        <w:jc w:val="center"/>
        <w:rPr>
          <w:rFonts w:ascii="Times New Roman" w:hAnsi="Times New Roman"/>
          <w:i w:val="0"/>
          <w:lang w:val="ru-RU"/>
        </w:rPr>
      </w:pPr>
      <w:r w:rsidRPr="002B2EE7">
        <w:rPr>
          <w:rFonts w:ascii="Times New Roman" w:hAnsi="Times New Roman"/>
          <w:i w:val="0"/>
        </w:rPr>
        <w:t>1. Общие положения</w:t>
      </w:r>
    </w:p>
    <w:p w:rsidR="002B2EE7" w:rsidRPr="002B2EE7" w:rsidRDefault="002B2EE7" w:rsidP="002B2EE7">
      <w:pPr>
        <w:spacing w:after="0" w:line="240" w:lineRule="auto"/>
        <w:ind w:firstLine="567"/>
        <w:jc w:val="center"/>
        <w:rPr>
          <w:rFonts w:ascii="Times New Roman" w:hAnsi="Times New Roman"/>
          <w:b/>
          <w:lang w:eastAsia="ru-RU"/>
        </w:rPr>
      </w:pPr>
    </w:p>
    <w:p w:rsidR="002B2EE7" w:rsidRPr="002B2EE7" w:rsidRDefault="002B2EE7" w:rsidP="002B2EE7">
      <w:pPr>
        <w:pStyle w:val="12"/>
        <w:spacing w:line="240" w:lineRule="auto"/>
        <w:ind w:firstLine="567"/>
        <w:rPr>
          <w:szCs w:val="28"/>
        </w:rPr>
      </w:pPr>
      <w:r w:rsidRPr="002B2EE7">
        <w:rPr>
          <w:szCs w:val="28"/>
        </w:rPr>
        <w:t>1.1. Пользователем является каждый сотрудник администрации Саракташского района</w:t>
      </w:r>
      <w:r>
        <w:rPr>
          <w:szCs w:val="28"/>
        </w:rPr>
        <w:t xml:space="preserve"> Оренбургской области</w:t>
      </w:r>
      <w:r w:rsidRPr="002B2EE7">
        <w:rPr>
          <w:szCs w:val="28"/>
        </w:rPr>
        <w:t xml:space="preserve"> (далее – администрации), участвующий в рамках своих функциональных обязанностей в процессах автоматизированной обработки конфиденциальной информации и имеющий доступ к аппаратным средствам, программному обеспечению, данным и средствам защиты.</w:t>
      </w:r>
    </w:p>
    <w:p w:rsidR="002B2EE7" w:rsidRPr="002B2EE7" w:rsidRDefault="002B2EE7" w:rsidP="002B2EE7">
      <w:pPr>
        <w:pStyle w:val="12"/>
        <w:spacing w:line="240" w:lineRule="auto"/>
        <w:ind w:firstLine="567"/>
        <w:rPr>
          <w:szCs w:val="28"/>
        </w:rPr>
      </w:pPr>
      <w:r w:rsidRPr="002B2EE7">
        <w:rPr>
          <w:szCs w:val="28"/>
        </w:rPr>
        <w:t>1.2. Пользователь несет персональную ответственность за свои действия.</w:t>
      </w:r>
    </w:p>
    <w:p w:rsidR="002B2EE7" w:rsidRPr="002B2EE7" w:rsidRDefault="002B2EE7" w:rsidP="002B2EE7">
      <w:pPr>
        <w:pStyle w:val="12"/>
        <w:spacing w:line="240" w:lineRule="auto"/>
        <w:ind w:firstLine="567"/>
        <w:rPr>
          <w:szCs w:val="28"/>
        </w:rPr>
      </w:pPr>
      <w:r w:rsidRPr="002B2EE7">
        <w:rPr>
          <w:szCs w:val="28"/>
        </w:rPr>
        <w:t>1.3. Пользователь в своей работе использует настоящее руководство</w:t>
      </w:r>
      <w:r w:rsidRPr="002B2EE7">
        <w:rPr>
          <w:color w:val="000000"/>
          <w:szCs w:val="28"/>
        </w:rPr>
        <w:t xml:space="preserve">, </w:t>
      </w:r>
      <w:hyperlink r:id="rId36" w:history="1">
        <w:r w:rsidRPr="002B2EE7">
          <w:rPr>
            <w:rStyle w:val="ae"/>
            <w:color w:val="000000"/>
            <w:szCs w:val="28"/>
            <w:u w:val="none"/>
          </w:rPr>
          <w:t>Политику информационной безопасности</w:t>
        </w:r>
      </w:hyperlink>
      <w:r w:rsidRPr="002B2EE7">
        <w:rPr>
          <w:color w:val="000000"/>
          <w:szCs w:val="28"/>
        </w:rPr>
        <w:t xml:space="preserve"> администрации,</w:t>
      </w:r>
      <w:r w:rsidRPr="002B2EE7">
        <w:rPr>
          <w:szCs w:val="28"/>
        </w:rPr>
        <w:t xml:space="preserve"> руководящие и нормативные документы ФСБ и ФСТЭК России. </w:t>
      </w:r>
    </w:p>
    <w:p w:rsidR="002B2EE7" w:rsidRPr="002B2EE7" w:rsidRDefault="002B2EE7" w:rsidP="002B2EE7">
      <w:pPr>
        <w:pStyle w:val="12"/>
        <w:spacing w:line="240" w:lineRule="auto"/>
        <w:ind w:firstLine="567"/>
        <w:rPr>
          <w:szCs w:val="28"/>
        </w:rPr>
      </w:pPr>
      <w:r w:rsidRPr="002B2EE7">
        <w:rPr>
          <w:szCs w:val="28"/>
        </w:rPr>
        <w:t>1.4. Методическое руководство работой пользователя осуществляется администратором по безопасности средств защиты конфиденциальной информации.</w:t>
      </w:r>
    </w:p>
    <w:p w:rsidR="002B2EE7" w:rsidRPr="002B2EE7" w:rsidRDefault="002B2EE7" w:rsidP="002B2EE7">
      <w:pPr>
        <w:pStyle w:val="12"/>
        <w:spacing w:line="240" w:lineRule="auto"/>
        <w:ind w:firstLine="567"/>
        <w:rPr>
          <w:szCs w:val="28"/>
        </w:rPr>
      </w:pPr>
    </w:p>
    <w:p w:rsidR="002B2EE7" w:rsidRPr="002B2EE7" w:rsidRDefault="002B2EE7" w:rsidP="002B2EE7">
      <w:pPr>
        <w:pStyle w:val="2"/>
        <w:spacing w:before="0" w:after="0"/>
        <w:ind w:firstLine="567"/>
        <w:jc w:val="center"/>
        <w:rPr>
          <w:rFonts w:ascii="Times New Roman" w:hAnsi="Times New Roman"/>
          <w:i w:val="0"/>
          <w:lang w:val="ru-RU"/>
        </w:rPr>
      </w:pPr>
      <w:bookmarkStart w:id="94" w:name="_Toc247461598"/>
      <w:r w:rsidRPr="002B2EE7">
        <w:rPr>
          <w:rFonts w:ascii="Times New Roman" w:hAnsi="Times New Roman"/>
          <w:i w:val="0"/>
        </w:rPr>
        <w:t>2. Должностные обязанности</w:t>
      </w:r>
      <w:bookmarkEnd w:id="94"/>
    </w:p>
    <w:p w:rsidR="002B2EE7" w:rsidRPr="002B2EE7" w:rsidRDefault="002B2EE7" w:rsidP="002B2EE7">
      <w:pPr>
        <w:spacing w:after="0" w:line="240" w:lineRule="auto"/>
        <w:jc w:val="center"/>
        <w:rPr>
          <w:rFonts w:ascii="Times New Roman" w:hAnsi="Times New Roman"/>
          <w:b/>
          <w:sz w:val="28"/>
          <w:szCs w:val="28"/>
          <w:lang w:eastAsia="ru-RU"/>
        </w:rPr>
      </w:pPr>
    </w:p>
    <w:p w:rsidR="002B2EE7" w:rsidRPr="002B2EE7" w:rsidRDefault="002B2EE7" w:rsidP="002B2EE7">
      <w:pPr>
        <w:pStyle w:val="12"/>
        <w:spacing w:line="240" w:lineRule="auto"/>
        <w:ind w:firstLine="567"/>
        <w:rPr>
          <w:color w:val="000000"/>
          <w:szCs w:val="28"/>
        </w:rPr>
      </w:pPr>
      <w:r w:rsidRPr="002B2EE7">
        <w:rPr>
          <w:color w:val="000000"/>
          <w:szCs w:val="28"/>
        </w:rPr>
        <w:t>Пользователь обязан:</w:t>
      </w:r>
    </w:p>
    <w:p w:rsidR="002B2EE7" w:rsidRPr="002B2EE7" w:rsidRDefault="002B2EE7" w:rsidP="002B2EE7">
      <w:pPr>
        <w:pStyle w:val="12"/>
        <w:spacing w:line="240" w:lineRule="auto"/>
        <w:ind w:firstLine="567"/>
        <w:rPr>
          <w:snapToGrid w:val="0"/>
          <w:color w:val="000000"/>
          <w:szCs w:val="28"/>
        </w:rPr>
      </w:pPr>
      <w:r w:rsidRPr="002B2EE7">
        <w:rPr>
          <w:snapToGrid w:val="0"/>
          <w:color w:val="000000"/>
          <w:szCs w:val="28"/>
        </w:rPr>
        <w:t>2.1. Знать и выполнять требования действующих нормативных и руководящих документов, а также внутренних инструкций, руководства по защите конфиденциально информации и распоряжений, регламентирующих порядок действий по защите конфиденциальной информации.</w:t>
      </w:r>
    </w:p>
    <w:p w:rsidR="002B2EE7" w:rsidRPr="002B2EE7" w:rsidRDefault="002B2EE7" w:rsidP="002B2EE7">
      <w:pPr>
        <w:pStyle w:val="12"/>
        <w:spacing w:line="240" w:lineRule="auto"/>
        <w:ind w:firstLine="567"/>
        <w:rPr>
          <w:color w:val="000000"/>
          <w:szCs w:val="28"/>
        </w:rPr>
      </w:pPr>
      <w:r w:rsidRPr="002B2EE7">
        <w:rPr>
          <w:color w:val="000000"/>
          <w:szCs w:val="28"/>
        </w:rPr>
        <w:t>2.2. Выполнять на автоматизированном рабочем месте (АРМ) только те процедуры, которые определены для него Инструкцией пользователя автоматизированной системы.</w:t>
      </w:r>
    </w:p>
    <w:p w:rsidR="002B2EE7" w:rsidRPr="002B2EE7" w:rsidRDefault="002B2EE7" w:rsidP="002B2EE7">
      <w:pPr>
        <w:pStyle w:val="12"/>
        <w:spacing w:line="240" w:lineRule="auto"/>
        <w:ind w:firstLine="567"/>
        <w:rPr>
          <w:color w:val="000000"/>
          <w:szCs w:val="28"/>
        </w:rPr>
      </w:pPr>
      <w:r w:rsidRPr="002B2EE7">
        <w:rPr>
          <w:color w:val="000000"/>
          <w:szCs w:val="28"/>
        </w:rPr>
        <w:t>2.3. Знать и соблюдать установленные требования по режиму обработки конфиденциальной информации, учету, хранению и пересылке носителей информации, обеспечению безопасности конфиденциальной информации, а также руководящих и организационно-распорядительных документов.</w:t>
      </w:r>
    </w:p>
    <w:p w:rsidR="002B2EE7" w:rsidRPr="002B2EE7" w:rsidRDefault="002B2EE7" w:rsidP="002B2EE7">
      <w:pPr>
        <w:pStyle w:val="12"/>
        <w:spacing w:line="240" w:lineRule="auto"/>
        <w:ind w:firstLine="567"/>
        <w:rPr>
          <w:color w:val="000000"/>
          <w:szCs w:val="28"/>
        </w:rPr>
      </w:pPr>
      <w:r w:rsidRPr="002B2EE7">
        <w:rPr>
          <w:color w:val="000000"/>
          <w:szCs w:val="28"/>
        </w:rPr>
        <w:t>2.4. Соблюдать требования парольной политики.</w:t>
      </w:r>
    </w:p>
    <w:p w:rsidR="002B2EE7" w:rsidRPr="002B2EE7" w:rsidRDefault="002B2EE7" w:rsidP="002B2EE7">
      <w:pPr>
        <w:pStyle w:val="12"/>
        <w:spacing w:line="240" w:lineRule="auto"/>
        <w:ind w:firstLine="567"/>
        <w:rPr>
          <w:color w:val="000000"/>
          <w:szCs w:val="28"/>
        </w:rPr>
      </w:pPr>
      <w:r w:rsidRPr="002B2EE7">
        <w:rPr>
          <w:color w:val="000000"/>
          <w:szCs w:val="28"/>
        </w:rPr>
        <w:lastRenderedPageBreak/>
        <w:t>2.5. Соблюдать правила при работе в сетях ограниченного доступа.</w:t>
      </w:r>
    </w:p>
    <w:p w:rsidR="002B2EE7" w:rsidRPr="002B2EE7" w:rsidRDefault="002B2EE7" w:rsidP="002B2EE7">
      <w:pPr>
        <w:pStyle w:val="12"/>
        <w:spacing w:line="240" w:lineRule="auto"/>
        <w:ind w:firstLine="567"/>
        <w:rPr>
          <w:color w:val="000000"/>
          <w:szCs w:val="28"/>
        </w:rPr>
      </w:pPr>
      <w:r w:rsidRPr="002B2EE7">
        <w:rPr>
          <w:color w:val="000000"/>
          <w:szCs w:val="28"/>
        </w:rPr>
        <w:t xml:space="preserve">2.6. Экран монитора в помещении располагать во </w:t>
      </w:r>
      <w:bookmarkStart w:id="95" w:name="OCRUncertain759"/>
      <w:r w:rsidRPr="002B2EE7">
        <w:rPr>
          <w:color w:val="000000"/>
          <w:szCs w:val="28"/>
        </w:rPr>
        <w:t>в</w:t>
      </w:r>
      <w:bookmarkEnd w:id="95"/>
      <w:r w:rsidRPr="002B2EE7">
        <w:rPr>
          <w:color w:val="000000"/>
          <w:szCs w:val="28"/>
        </w:rPr>
        <w:t>рем</w:t>
      </w:r>
      <w:bookmarkStart w:id="96" w:name="OCRUncertain760"/>
      <w:r w:rsidRPr="002B2EE7">
        <w:rPr>
          <w:color w:val="000000"/>
          <w:szCs w:val="28"/>
        </w:rPr>
        <w:t>я</w:t>
      </w:r>
      <w:bookmarkEnd w:id="96"/>
      <w:r w:rsidRPr="002B2EE7">
        <w:rPr>
          <w:color w:val="000000"/>
          <w:szCs w:val="28"/>
        </w:rPr>
        <w:t xml:space="preserve"> работы так, чтобы исключала</w:t>
      </w:r>
      <w:bookmarkStart w:id="97" w:name="OCRUncertain761"/>
      <w:r w:rsidRPr="002B2EE7">
        <w:rPr>
          <w:color w:val="000000"/>
          <w:szCs w:val="28"/>
        </w:rPr>
        <w:t>с</w:t>
      </w:r>
      <w:bookmarkEnd w:id="97"/>
      <w:r w:rsidRPr="002B2EE7">
        <w:rPr>
          <w:color w:val="000000"/>
          <w:szCs w:val="28"/>
        </w:rPr>
        <w:t>ь возмо</w:t>
      </w:r>
      <w:bookmarkStart w:id="98" w:name="OCRUncertain762"/>
      <w:r w:rsidRPr="002B2EE7">
        <w:rPr>
          <w:color w:val="000000"/>
          <w:szCs w:val="28"/>
        </w:rPr>
        <w:t>ж</w:t>
      </w:r>
      <w:bookmarkEnd w:id="98"/>
      <w:r w:rsidRPr="002B2EE7">
        <w:rPr>
          <w:color w:val="000000"/>
          <w:szCs w:val="28"/>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2B2EE7" w:rsidRPr="002B2EE7" w:rsidRDefault="002B2EE7" w:rsidP="002B2EE7">
      <w:pPr>
        <w:pStyle w:val="12"/>
        <w:spacing w:line="240" w:lineRule="auto"/>
        <w:ind w:firstLine="567"/>
        <w:rPr>
          <w:color w:val="000000"/>
          <w:szCs w:val="28"/>
        </w:rPr>
      </w:pPr>
      <w:r w:rsidRPr="002B2EE7">
        <w:rPr>
          <w:color w:val="000000"/>
          <w:szCs w:val="28"/>
        </w:rPr>
        <w:t>2.7. Обо всех выявленных нарушениях, связанных с информационной безопасностью администрации, а также для получений консультаций по вопросам информационной безопасности, необходимо обращаться к Администратору.</w:t>
      </w:r>
    </w:p>
    <w:p w:rsidR="002B2EE7" w:rsidRPr="002B2EE7" w:rsidRDefault="002B2EE7" w:rsidP="002B2EE7">
      <w:pPr>
        <w:pStyle w:val="12"/>
        <w:spacing w:line="240" w:lineRule="auto"/>
        <w:ind w:firstLine="567"/>
        <w:rPr>
          <w:color w:val="000000"/>
          <w:szCs w:val="28"/>
        </w:rPr>
      </w:pPr>
      <w:r w:rsidRPr="002B2EE7">
        <w:rPr>
          <w:color w:val="000000"/>
          <w:szCs w:val="28"/>
        </w:rPr>
        <w:t xml:space="preserve">2.8. Для получения консультаций по вопросам работы и настройке программных средств необходимо обращаться к Администратору </w:t>
      </w:r>
      <w:r w:rsidRPr="002B2EE7">
        <w:rPr>
          <w:szCs w:val="28"/>
        </w:rPr>
        <w:t>по безопасности средств защиты конфиденциальной информации</w:t>
      </w:r>
      <w:r w:rsidRPr="002B2EE7">
        <w:rPr>
          <w:color w:val="000000"/>
          <w:szCs w:val="28"/>
        </w:rPr>
        <w:t>.</w:t>
      </w:r>
    </w:p>
    <w:p w:rsidR="002B2EE7" w:rsidRPr="002B2EE7" w:rsidRDefault="002B2EE7" w:rsidP="002B2EE7">
      <w:pPr>
        <w:pStyle w:val="12"/>
        <w:spacing w:line="240" w:lineRule="auto"/>
        <w:ind w:firstLine="567"/>
        <w:rPr>
          <w:color w:val="000000"/>
          <w:szCs w:val="28"/>
        </w:rPr>
      </w:pPr>
      <w:r w:rsidRPr="002B2EE7">
        <w:rPr>
          <w:color w:val="000000"/>
          <w:szCs w:val="28"/>
        </w:rPr>
        <w:t>2.9. Пользователям запрещается:</w:t>
      </w:r>
    </w:p>
    <w:p w:rsidR="002B2EE7" w:rsidRPr="002B2EE7" w:rsidRDefault="002B2EE7" w:rsidP="002B2EE7">
      <w:pPr>
        <w:pStyle w:val="aa"/>
        <w:jc w:val="both"/>
        <w:rPr>
          <w:b w:val="0"/>
          <w:color w:val="000000"/>
        </w:rPr>
      </w:pPr>
      <w:r w:rsidRPr="002B2EE7">
        <w:rPr>
          <w:b w:val="0"/>
          <w:color w:val="000000"/>
        </w:rPr>
        <w:t xml:space="preserve">Разглашать </w:t>
      </w:r>
      <w:hyperlink r:id="rId37" w:history="1">
        <w:r w:rsidRPr="002B2EE7">
          <w:rPr>
            <w:rStyle w:val="ae"/>
            <w:b w:val="0"/>
            <w:color w:val="000000"/>
            <w:u w:val="none"/>
          </w:rPr>
          <w:t>конфиденциальную информацию</w:t>
        </w:r>
      </w:hyperlink>
      <w:r w:rsidRPr="002B2EE7">
        <w:rPr>
          <w:b w:val="0"/>
          <w:color w:val="000000"/>
        </w:rPr>
        <w:t xml:space="preserve"> третьим лицам.</w:t>
      </w:r>
    </w:p>
    <w:p w:rsidR="002B2EE7" w:rsidRPr="002B2EE7" w:rsidRDefault="002B2EE7" w:rsidP="002B2EE7">
      <w:pPr>
        <w:pStyle w:val="aa"/>
        <w:jc w:val="both"/>
        <w:rPr>
          <w:b w:val="0"/>
          <w:color w:val="000000"/>
        </w:rPr>
      </w:pPr>
      <w:r w:rsidRPr="002B2EE7">
        <w:rPr>
          <w:b w:val="0"/>
          <w:color w:val="000000"/>
        </w:rPr>
        <w:t>Копировать конфиденциальную информацию на внешние носители без разрешения своего руководителя.</w:t>
      </w:r>
    </w:p>
    <w:p w:rsidR="002B2EE7" w:rsidRPr="002B2EE7" w:rsidRDefault="002B2EE7" w:rsidP="002B2EE7">
      <w:pPr>
        <w:pStyle w:val="aa"/>
        <w:jc w:val="both"/>
        <w:rPr>
          <w:b w:val="0"/>
          <w:color w:val="000000"/>
        </w:rPr>
      </w:pPr>
      <w:r w:rsidRPr="002B2EE7">
        <w:rPr>
          <w:b w:val="0"/>
          <w:color w:val="000000"/>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2B2EE7" w:rsidRPr="002B2EE7" w:rsidRDefault="002B2EE7" w:rsidP="002B2EE7">
      <w:pPr>
        <w:pStyle w:val="aa"/>
        <w:jc w:val="both"/>
        <w:rPr>
          <w:b w:val="0"/>
          <w:color w:val="000000"/>
        </w:rPr>
      </w:pPr>
      <w:r w:rsidRPr="002B2EE7">
        <w:rPr>
          <w:b w:val="0"/>
          <w:color w:val="000000"/>
        </w:rPr>
        <w:t>Несанкционированно открывать общий доступ к папкам на своей рабочей станции.</w:t>
      </w:r>
    </w:p>
    <w:p w:rsidR="002B2EE7" w:rsidRPr="002B2EE7" w:rsidRDefault="002B2EE7" w:rsidP="002B2EE7">
      <w:pPr>
        <w:pStyle w:val="aa"/>
        <w:jc w:val="both"/>
        <w:rPr>
          <w:b w:val="0"/>
          <w:color w:val="000000"/>
        </w:rPr>
      </w:pPr>
      <w:r w:rsidRPr="002B2EE7">
        <w:rPr>
          <w:b w:val="0"/>
          <w:color w:val="000000"/>
        </w:rPr>
        <w:t>Запрещено подключать к рабочей станции и корпоративной информационной сети личные внешние носители и мобильные устройства.</w:t>
      </w:r>
    </w:p>
    <w:p w:rsidR="002B2EE7" w:rsidRPr="002B2EE7" w:rsidRDefault="002B2EE7" w:rsidP="002B2EE7">
      <w:pPr>
        <w:pStyle w:val="aa"/>
        <w:jc w:val="both"/>
        <w:rPr>
          <w:b w:val="0"/>
          <w:color w:val="000000"/>
        </w:rPr>
      </w:pPr>
      <w:r w:rsidRPr="002B2EE7">
        <w:rPr>
          <w:b w:val="0"/>
          <w:color w:val="000000"/>
        </w:rPr>
        <w:t>Отключать (блокировать) средства защиты конфиденциальной информации.</w:t>
      </w:r>
    </w:p>
    <w:p w:rsidR="002B2EE7" w:rsidRPr="002B2EE7" w:rsidRDefault="002B2EE7" w:rsidP="002B2EE7">
      <w:pPr>
        <w:pStyle w:val="aa"/>
        <w:jc w:val="both"/>
        <w:rPr>
          <w:b w:val="0"/>
          <w:color w:val="000000"/>
        </w:rPr>
      </w:pPr>
      <w:r w:rsidRPr="002B2EE7">
        <w:rPr>
          <w:b w:val="0"/>
          <w:color w:val="000000"/>
        </w:rPr>
        <w:t>Обрабатывать на АРМ информацию и выполнять другие работы, не предусмотренные перечнем прав пользователя по доступу к конфиденциальной информации.</w:t>
      </w:r>
    </w:p>
    <w:p w:rsidR="002B2EE7" w:rsidRPr="002B2EE7" w:rsidRDefault="002B2EE7" w:rsidP="002B2EE7">
      <w:pPr>
        <w:pStyle w:val="aa"/>
        <w:jc w:val="both"/>
        <w:rPr>
          <w:b w:val="0"/>
          <w:color w:val="000000"/>
        </w:rPr>
      </w:pPr>
      <w:r w:rsidRPr="002B2EE7">
        <w:rPr>
          <w:b w:val="0"/>
          <w:color w:val="000000"/>
        </w:rPr>
        <w:t>Привлекать посторонних лиц для производства ремонта или настройки АРМ, без согласования с ответственным за обеспечение защиты конфиденциальной информации.</w:t>
      </w:r>
    </w:p>
    <w:p w:rsidR="002B2EE7" w:rsidRPr="002B2EE7" w:rsidRDefault="002B2EE7" w:rsidP="002B2EE7">
      <w:pPr>
        <w:pStyle w:val="12"/>
        <w:spacing w:line="240" w:lineRule="auto"/>
        <w:ind w:firstLine="567"/>
        <w:rPr>
          <w:color w:val="000000"/>
          <w:szCs w:val="28"/>
        </w:rPr>
      </w:pPr>
      <w:r w:rsidRPr="002B2EE7">
        <w:rPr>
          <w:color w:val="000000"/>
          <w:szCs w:val="28"/>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2B2EE7" w:rsidRDefault="002B2EE7" w:rsidP="002B2EE7">
      <w:pPr>
        <w:spacing w:after="0" w:line="240" w:lineRule="auto"/>
        <w:ind w:firstLine="567"/>
        <w:jc w:val="both"/>
        <w:rPr>
          <w:rFonts w:ascii="Times New Roman" w:hAnsi="Times New Roman"/>
          <w:color w:val="000000"/>
          <w:sz w:val="28"/>
          <w:szCs w:val="28"/>
        </w:rPr>
      </w:pPr>
      <w:r w:rsidRPr="002B2EE7">
        <w:rPr>
          <w:rFonts w:ascii="Times New Roman" w:hAnsi="Times New Roman"/>
          <w:color w:val="000000"/>
          <w:sz w:val="28"/>
          <w:szCs w:val="28"/>
        </w:rPr>
        <w:t xml:space="preserve">2.11. Принимать меры по реагированию, в случае возникновения </w:t>
      </w:r>
      <w:hyperlink r:id="rId38" w:history="1">
        <w:r w:rsidRPr="002B2EE7">
          <w:rPr>
            <w:rStyle w:val="ae"/>
            <w:rFonts w:ascii="Times New Roman" w:hAnsi="Times New Roman"/>
            <w:color w:val="000000"/>
            <w:sz w:val="28"/>
            <w:szCs w:val="28"/>
            <w:u w:val="none"/>
          </w:rPr>
          <w:t>внештатных и аварийных ситуаций</w:t>
        </w:r>
      </w:hyperlink>
      <w:r w:rsidRPr="002B2EE7">
        <w:rPr>
          <w:rFonts w:ascii="Times New Roman" w:hAnsi="Times New Roman"/>
          <w:color w:val="000000"/>
          <w:sz w:val="28"/>
          <w:szCs w:val="28"/>
        </w:rPr>
        <w:t>, с целью ликвидации их последствий, в рамках возложенных на него функций.</w:t>
      </w: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Default="002B2EE7" w:rsidP="002B2EE7">
      <w:pPr>
        <w:spacing w:after="0" w:line="240" w:lineRule="auto"/>
        <w:ind w:firstLine="567"/>
        <w:jc w:val="both"/>
        <w:rPr>
          <w:rFonts w:ascii="Times New Roman" w:hAnsi="Times New Roman"/>
          <w:color w:val="000000"/>
          <w:sz w:val="28"/>
          <w:szCs w:val="28"/>
        </w:rPr>
      </w:pPr>
    </w:p>
    <w:p w:rsidR="002B2EE7" w:rsidRPr="00735DBB" w:rsidRDefault="002B2EE7" w:rsidP="002B2EE7">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6</w:t>
      </w:r>
      <w:r w:rsidRPr="00735DBB">
        <w:rPr>
          <w:rFonts w:ascii="Times New Roman" w:hAnsi="Times New Roman"/>
          <w:sz w:val="28"/>
          <w:szCs w:val="28"/>
        </w:rPr>
        <w:t xml:space="preserve"> </w:t>
      </w:r>
    </w:p>
    <w:p w:rsidR="006C04AE" w:rsidRDefault="002B2EE7" w:rsidP="002B2EE7">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2B2EE7" w:rsidRPr="00735DBB" w:rsidRDefault="006C04AE" w:rsidP="002B2EE7">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2B2EE7" w:rsidRPr="00735DBB">
        <w:rPr>
          <w:rFonts w:ascii="Times New Roman" w:hAnsi="Times New Roman"/>
          <w:color w:val="000000"/>
          <w:sz w:val="28"/>
          <w:szCs w:val="28"/>
        </w:rPr>
        <w:t xml:space="preserve">   </w:t>
      </w:r>
    </w:p>
    <w:p w:rsidR="002B2EE7" w:rsidRPr="00735DBB" w:rsidRDefault="002B2EE7" w:rsidP="002B2EE7">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2B2EE7" w:rsidRPr="00735DBB" w:rsidRDefault="002B2EE7" w:rsidP="002B2EE7">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2B2EE7" w:rsidRDefault="002B2EE7" w:rsidP="002B2EE7">
      <w:pPr>
        <w:pStyle w:val="ConsPlusNormal"/>
        <w:widowControl/>
        <w:tabs>
          <w:tab w:val="left" w:pos="1134"/>
        </w:tabs>
        <w:ind w:firstLine="567"/>
        <w:jc w:val="right"/>
        <w:rPr>
          <w:rFonts w:ascii="Times New Roman" w:hAnsi="Times New Roman" w:cs="Times New Roman"/>
          <w:sz w:val="28"/>
          <w:szCs w:val="28"/>
        </w:rPr>
      </w:pPr>
      <w:r w:rsidRPr="00735DBB">
        <w:rPr>
          <w:rFonts w:ascii="Times New Roman" w:hAnsi="Times New Roman" w:cs="Times New Roman"/>
          <w:color w:val="000000"/>
          <w:sz w:val="28"/>
          <w:szCs w:val="28"/>
        </w:rPr>
        <w:t xml:space="preserve">Оренбургской области                                                                                                                                                                               </w:t>
      </w:r>
      <w:r w:rsidRPr="00735DBB">
        <w:rPr>
          <w:rFonts w:ascii="Times New Roman" w:hAnsi="Times New Roman" w:cs="Times New Roman"/>
          <w:sz w:val="28"/>
          <w:szCs w:val="28"/>
        </w:rPr>
        <w:t>от 23.01.2023 № 3-п</w:t>
      </w:r>
    </w:p>
    <w:p w:rsidR="002B2EE7" w:rsidRDefault="002B2EE7" w:rsidP="002B2EE7">
      <w:pPr>
        <w:pStyle w:val="ConsPlusNormal"/>
        <w:widowControl/>
        <w:tabs>
          <w:tab w:val="left" w:pos="1134"/>
        </w:tabs>
        <w:ind w:firstLine="567"/>
        <w:jc w:val="right"/>
        <w:rPr>
          <w:rFonts w:ascii="Times New Roman" w:hAnsi="Times New Roman" w:cs="Times New Roman"/>
          <w:sz w:val="28"/>
          <w:szCs w:val="28"/>
        </w:rPr>
      </w:pPr>
    </w:p>
    <w:p w:rsidR="00B07450" w:rsidRPr="006C48A8" w:rsidRDefault="00B07450" w:rsidP="00B07450">
      <w:pPr>
        <w:suppressAutoHyphens/>
        <w:jc w:val="center"/>
      </w:pPr>
    </w:p>
    <w:p w:rsidR="00B07450" w:rsidRPr="00B07450" w:rsidRDefault="00B07450" w:rsidP="00B07450">
      <w:pPr>
        <w:pStyle w:val="Tabletitleheader"/>
        <w:spacing w:before="0"/>
        <w:rPr>
          <w:b/>
          <w:sz w:val="28"/>
        </w:rPr>
      </w:pPr>
      <w:r w:rsidRPr="00B07450">
        <w:rPr>
          <w:b/>
          <w:sz w:val="28"/>
          <w:lang w:val="ru-RU"/>
        </w:rPr>
        <w:t>Р</w:t>
      </w:r>
      <w:r w:rsidRPr="00B07450">
        <w:rPr>
          <w:b/>
          <w:sz w:val="28"/>
        </w:rPr>
        <w:t>уководство</w:t>
      </w:r>
    </w:p>
    <w:p w:rsidR="00B07450" w:rsidRPr="00B07450" w:rsidRDefault="00B07450" w:rsidP="00B07450">
      <w:pPr>
        <w:pStyle w:val="11"/>
        <w:pageBreakBefore w:val="0"/>
        <w:widowControl w:val="0"/>
        <w:spacing w:before="0" w:after="0" w:line="240" w:lineRule="auto"/>
        <w:rPr>
          <w:rFonts w:ascii="Times New Roman" w:hAnsi="Times New Roman" w:cs="Times New Roman"/>
          <w:caps w:val="0"/>
          <w:sz w:val="28"/>
          <w:szCs w:val="28"/>
        </w:rPr>
      </w:pPr>
      <w:r w:rsidRPr="00B07450">
        <w:rPr>
          <w:rFonts w:ascii="Times New Roman" w:hAnsi="Times New Roman" w:cs="Times New Roman"/>
          <w:caps w:val="0"/>
          <w:sz w:val="28"/>
        </w:rPr>
        <w:t>администратора по эксплуатации технических и программных средств защиты конфиденциальной информации в администрации</w:t>
      </w:r>
      <w:r w:rsidRPr="00B07450">
        <w:rPr>
          <w:rFonts w:ascii="Times New Roman" w:hAnsi="Times New Roman" w:cs="Times New Roman"/>
          <w:caps w:val="0"/>
          <w:sz w:val="28"/>
          <w:szCs w:val="28"/>
        </w:rPr>
        <w:t xml:space="preserve"> Саракташского района Оренбургской области</w:t>
      </w:r>
    </w:p>
    <w:p w:rsidR="00B07450" w:rsidRPr="00B07450" w:rsidRDefault="00B07450" w:rsidP="00B07450">
      <w:pPr>
        <w:spacing w:after="0" w:line="240" w:lineRule="auto"/>
        <w:jc w:val="center"/>
        <w:rPr>
          <w:b/>
          <w:sz w:val="28"/>
          <w:szCs w:val="28"/>
        </w:rPr>
      </w:pPr>
      <w:r w:rsidRPr="00B07450">
        <w:rPr>
          <w:b/>
          <w:caps/>
          <w:sz w:val="28"/>
          <w:szCs w:val="28"/>
        </w:rPr>
        <w:t xml:space="preserve"> </w:t>
      </w:r>
    </w:p>
    <w:p w:rsidR="00B07450" w:rsidRPr="00E00C5C" w:rsidRDefault="00B07450" w:rsidP="00E00C5C">
      <w:pPr>
        <w:pStyle w:val="2"/>
        <w:spacing w:before="0" w:after="0"/>
        <w:ind w:firstLine="567"/>
        <w:jc w:val="center"/>
        <w:rPr>
          <w:rFonts w:ascii="Times New Roman" w:hAnsi="Times New Roman"/>
          <w:i w:val="0"/>
          <w:lang w:val="ru-RU"/>
        </w:rPr>
      </w:pPr>
      <w:r w:rsidRPr="00E00C5C">
        <w:rPr>
          <w:rFonts w:ascii="Times New Roman" w:hAnsi="Times New Roman"/>
          <w:i w:val="0"/>
        </w:rPr>
        <w:t>1. Общие положения</w:t>
      </w:r>
    </w:p>
    <w:p w:rsidR="00B07450" w:rsidRPr="00E00C5C" w:rsidRDefault="00B07450" w:rsidP="00E00C5C">
      <w:pPr>
        <w:spacing w:after="0" w:line="240" w:lineRule="auto"/>
        <w:ind w:firstLine="567"/>
        <w:jc w:val="center"/>
        <w:rPr>
          <w:rFonts w:ascii="Times New Roman" w:hAnsi="Times New Roman"/>
          <w:b/>
          <w:sz w:val="28"/>
          <w:szCs w:val="28"/>
          <w:lang w:eastAsia="ru-RU"/>
        </w:rPr>
      </w:pPr>
    </w:p>
    <w:p w:rsidR="00B07450" w:rsidRPr="00B07450" w:rsidRDefault="00B07450" w:rsidP="00B07450">
      <w:pPr>
        <w:pStyle w:val="12"/>
        <w:spacing w:line="240" w:lineRule="auto"/>
        <w:ind w:firstLine="567"/>
        <w:rPr>
          <w:color w:val="000000"/>
        </w:rPr>
      </w:pPr>
      <w:r w:rsidRPr="00B07450">
        <w:rPr>
          <w:color w:val="000000"/>
        </w:rPr>
        <w:t xml:space="preserve">1.1. Администратор в своей работе использует настоящее руководство, </w:t>
      </w:r>
      <w:hyperlink r:id="rId39" w:history="1">
        <w:r w:rsidRPr="00B07450">
          <w:rPr>
            <w:rStyle w:val="ae"/>
            <w:color w:val="000000"/>
            <w:u w:val="none"/>
          </w:rPr>
          <w:t>Политику информационной безопасности</w:t>
        </w:r>
      </w:hyperlink>
      <w:r w:rsidRPr="00B07450">
        <w:rPr>
          <w:rStyle w:val="ae"/>
          <w:color w:val="000000"/>
          <w:u w:val="none"/>
        </w:rPr>
        <w:t xml:space="preserve"> </w:t>
      </w:r>
      <w:r w:rsidRPr="00B07450">
        <w:rPr>
          <w:color w:val="000000"/>
        </w:rPr>
        <w:t>администрации, руководящие и нормативные документы ФСБ ФСТЭК России.</w:t>
      </w:r>
    </w:p>
    <w:p w:rsidR="00B07450" w:rsidRPr="00B07450" w:rsidRDefault="00B07450" w:rsidP="00B07450">
      <w:pPr>
        <w:pStyle w:val="12"/>
        <w:spacing w:line="240" w:lineRule="auto"/>
        <w:ind w:firstLine="567"/>
        <w:rPr>
          <w:color w:val="000000"/>
        </w:rPr>
      </w:pPr>
      <w:r w:rsidRPr="00B07450">
        <w:rPr>
          <w:color w:val="000000"/>
        </w:rPr>
        <w:t>1.2. Администратор отвечает за обеспечение устойчивой работоспособности технических и программных средств защиты конфиденциальной информации.</w:t>
      </w:r>
    </w:p>
    <w:p w:rsidR="00B07450" w:rsidRPr="00B07450" w:rsidRDefault="00B07450" w:rsidP="00B07450">
      <w:pPr>
        <w:pStyle w:val="12"/>
        <w:spacing w:line="240" w:lineRule="auto"/>
        <w:ind w:firstLine="567"/>
        <w:rPr>
          <w:color w:val="000000"/>
        </w:rPr>
      </w:pPr>
      <w:r w:rsidRPr="00B07450">
        <w:rPr>
          <w:color w:val="000000"/>
        </w:rPr>
        <w:t>1.3. Методическое руководство работой Администратора осуществляется ответственным за обеспечение конфиденциальной информации.</w:t>
      </w:r>
    </w:p>
    <w:p w:rsidR="00B07450" w:rsidRPr="00B07450" w:rsidRDefault="00B07450" w:rsidP="00B07450">
      <w:pPr>
        <w:pStyle w:val="12"/>
        <w:spacing w:line="240" w:lineRule="auto"/>
        <w:ind w:firstLine="567"/>
        <w:rPr>
          <w:color w:val="000000"/>
        </w:rPr>
      </w:pPr>
    </w:p>
    <w:p w:rsidR="00B07450" w:rsidRPr="00E00C5C" w:rsidRDefault="00B07450" w:rsidP="00E00C5C">
      <w:pPr>
        <w:pStyle w:val="2"/>
        <w:spacing w:before="0" w:after="0"/>
        <w:ind w:firstLine="567"/>
        <w:jc w:val="center"/>
        <w:rPr>
          <w:rFonts w:ascii="Times New Roman" w:hAnsi="Times New Roman"/>
          <w:i w:val="0"/>
          <w:lang w:val="ru-RU"/>
        </w:rPr>
      </w:pPr>
      <w:bookmarkStart w:id="99" w:name="_Toc247461333"/>
      <w:r w:rsidRPr="00E00C5C">
        <w:rPr>
          <w:rFonts w:ascii="Times New Roman" w:hAnsi="Times New Roman"/>
          <w:i w:val="0"/>
        </w:rPr>
        <w:t>2. Должностные обязанности</w:t>
      </w:r>
      <w:bookmarkEnd w:id="99"/>
    </w:p>
    <w:p w:rsidR="00B07450" w:rsidRPr="00E00C5C" w:rsidRDefault="00B07450" w:rsidP="00E00C5C">
      <w:pPr>
        <w:spacing w:after="0" w:line="240" w:lineRule="auto"/>
        <w:ind w:firstLine="567"/>
        <w:jc w:val="center"/>
        <w:rPr>
          <w:rFonts w:ascii="Times New Roman" w:hAnsi="Times New Roman"/>
          <w:b/>
          <w:sz w:val="28"/>
          <w:szCs w:val="28"/>
          <w:lang w:eastAsia="ru-RU"/>
        </w:rPr>
      </w:pPr>
    </w:p>
    <w:p w:rsidR="00B07450" w:rsidRPr="00B07450" w:rsidRDefault="00B07450" w:rsidP="00B07450">
      <w:pPr>
        <w:pStyle w:val="12"/>
        <w:spacing w:line="240" w:lineRule="auto"/>
        <w:ind w:firstLine="567"/>
        <w:rPr>
          <w:color w:val="000000"/>
        </w:rPr>
      </w:pPr>
      <w:r w:rsidRPr="00B07450">
        <w:rPr>
          <w:color w:val="000000"/>
        </w:rPr>
        <w:t>Администратор обязан:</w:t>
      </w:r>
    </w:p>
    <w:p w:rsidR="00B07450" w:rsidRPr="00B07450" w:rsidRDefault="00B07450" w:rsidP="00B07450">
      <w:pPr>
        <w:pStyle w:val="12"/>
        <w:spacing w:line="240" w:lineRule="auto"/>
        <w:ind w:firstLine="567"/>
        <w:rPr>
          <w:color w:val="000000"/>
        </w:rPr>
      </w:pPr>
      <w:r w:rsidRPr="00B07450">
        <w:rPr>
          <w:snapToGrid w:val="0"/>
          <w:color w:val="000000"/>
        </w:rPr>
        <w:t>2.1. Знать и выполнять требования действующих нормативных и руководящих документов, а также внутренних инструкций, руководства по защите конфиденциальной информации и распоряжений, регламентирующих порядок действий по защите конфиденциальной информации.</w:t>
      </w:r>
    </w:p>
    <w:p w:rsidR="00B07450" w:rsidRPr="00B07450" w:rsidRDefault="00B07450" w:rsidP="00B07450">
      <w:pPr>
        <w:pStyle w:val="12"/>
        <w:spacing w:line="240" w:lineRule="auto"/>
        <w:ind w:firstLine="567"/>
        <w:rPr>
          <w:color w:val="000000"/>
        </w:rPr>
      </w:pPr>
      <w:r w:rsidRPr="00B07450">
        <w:rPr>
          <w:color w:val="000000"/>
        </w:rPr>
        <w:t>2.2. Обеспечивать установку, настройку и своевременное обновление программных элементов защиты конфиденциальной информации:</w:t>
      </w:r>
    </w:p>
    <w:p w:rsidR="00B07450" w:rsidRPr="00B07450" w:rsidRDefault="00B07450" w:rsidP="00B07450">
      <w:pPr>
        <w:pStyle w:val="aa"/>
        <w:jc w:val="both"/>
        <w:rPr>
          <w:b w:val="0"/>
          <w:snapToGrid w:val="0"/>
          <w:color w:val="000000"/>
        </w:rPr>
      </w:pPr>
      <w:r w:rsidRPr="00B07450">
        <w:rPr>
          <w:b w:val="0"/>
          <w:snapToGrid w:val="0"/>
          <w:color w:val="000000"/>
        </w:rPr>
        <w:t>программного обеспечения серверов (операционные системы);</w:t>
      </w:r>
    </w:p>
    <w:p w:rsidR="00B07450" w:rsidRPr="00B07450" w:rsidRDefault="00B07450" w:rsidP="00B07450">
      <w:pPr>
        <w:pStyle w:val="aa"/>
        <w:jc w:val="both"/>
        <w:rPr>
          <w:b w:val="0"/>
          <w:snapToGrid w:val="0"/>
          <w:color w:val="000000"/>
        </w:rPr>
      </w:pPr>
      <w:r w:rsidRPr="00B07450">
        <w:rPr>
          <w:b w:val="0"/>
          <w:snapToGrid w:val="0"/>
          <w:color w:val="000000"/>
        </w:rPr>
        <w:t>программного обеспечения АРМ (прикладное и специальное ПО)</w:t>
      </w:r>
    </w:p>
    <w:p w:rsidR="00B07450" w:rsidRPr="00B07450" w:rsidRDefault="00B07450" w:rsidP="00B07450">
      <w:pPr>
        <w:pStyle w:val="12"/>
        <w:spacing w:line="240" w:lineRule="auto"/>
        <w:ind w:firstLine="567"/>
        <w:rPr>
          <w:color w:val="000000"/>
        </w:rPr>
      </w:pPr>
      <w:r w:rsidRPr="00B07450">
        <w:rPr>
          <w:snapToGrid w:val="0"/>
          <w:color w:val="000000"/>
        </w:rPr>
        <w:t xml:space="preserve">2.3. </w:t>
      </w:r>
      <w:r w:rsidRPr="00B07450">
        <w:rPr>
          <w:color w:val="000000"/>
        </w:rPr>
        <w:t>Обеспечивать работоспособность технических элементов защиты конфиденциальной информации.</w:t>
      </w:r>
    </w:p>
    <w:p w:rsidR="00B07450" w:rsidRPr="00B07450" w:rsidRDefault="00B07450" w:rsidP="00B07450">
      <w:pPr>
        <w:pStyle w:val="12"/>
        <w:spacing w:line="240" w:lineRule="auto"/>
        <w:ind w:firstLine="567"/>
        <w:rPr>
          <w:color w:val="000000"/>
        </w:rPr>
      </w:pPr>
      <w:r w:rsidRPr="00B07450">
        <w:rPr>
          <w:color w:val="000000"/>
        </w:rPr>
        <w:t>2.4.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B07450" w:rsidRPr="00B07450" w:rsidRDefault="00B07450" w:rsidP="00B07450">
      <w:pPr>
        <w:pStyle w:val="12"/>
        <w:spacing w:line="240" w:lineRule="auto"/>
        <w:ind w:firstLine="567"/>
        <w:rPr>
          <w:color w:val="000000"/>
        </w:rPr>
      </w:pPr>
      <w:r w:rsidRPr="00B07450">
        <w:rPr>
          <w:color w:val="000000"/>
        </w:rPr>
        <w:t xml:space="preserve">2.5. Обеспечивать функционирование и поддерживать работоспособность средств защиты в рамках, возложенных на него функций. </w:t>
      </w:r>
    </w:p>
    <w:p w:rsidR="00B07450" w:rsidRPr="00B07450" w:rsidRDefault="00B07450" w:rsidP="00B07450">
      <w:pPr>
        <w:pStyle w:val="12"/>
        <w:spacing w:line="240" w:lineRule="auto"/>
        <w:ind w:firstLine="567"/>
        <w:rPr>
          <w:color w:val="000000"/>
        </w:rPr>
      </w:pPr>
      <w:r w:rsidRPr="00B07450">
        <w:rPr>
          <w:color w:val="000000"/>
        </w:rPr>
        <w:lastRenderedPageBreak/>
        <w:t>2.6. В случае отказа работоспособности технических средств и программного обеспечения элементов защиты конфиденциальной информации, принимать меры по их своевременному восстановлению и выявлению причин, приведших к отказу работоспособности.</w:t>
      </w:r>
    </w:p>
    <w:p w:rsidR="00B07450" w:rsidRPr="00B07450" w:rsidRDefault="00B07450" w:rsidP="00B07450">
      <w:pPr>
        <w:pStyle w:val="12"/>
        <w:spacing w:line="240" w:lineRule="auto"/>
        <w:ind w:firstLine="567"/>
        <w:rPr>
          <w:color w:val="000000"/>
        </w:rPr>
      </w:pPr>
      <w:r w:rsidRPr="00B07450">
        <w:rPr>
          <w:color w:val="000000"/>
        </w:rPr>
        <w:t>2.7. Проводить периодический контроль принятых мер по защите конфиденциальной информации, в пределах, возложенных на него функций.</w:t>
      </w:r>
    </w:p>
    <w:p w:rsidR="00B07450" w:rsidRPr="00B07450" w:rsidRDefault="00B07450" w:rsidP="00B07450">
      <w:pPr>
        <w:pStyle w:val="12"/>
        <w:spacing w:line="240" w:lineRule="auto"/>
        <w:ind w:firstLine="567"/>
        <w:rPr>
          <w:color w:val="000000"/>
        </w:rPr>
      </w:pPr>
      <w:r w:rsidRPr="00B07450">
        <w:rPr>
          <w:color w:val="000000"/>
        </w:rPr>
        <w:t>2.8. Обеспечивать постоянный контроль за выполнением пользователями установленного комплекса мероприятий по обеспечению безопасности конфиденциальной информации.</w:t>
      </w:r>
    </w:p>
    <w:p w:rsidR="00B07450" w:rsidRPr="00B07450" w:rsidRDefault="00B07450" w:rsidP="00B07450">
      <w:pPr>
        <w:pStyle w:val="12"/>
        <w:spacing w:line="240" w:lineRule="auto"/>
        <w:ind w:firstLine="567"/>
        <w:rPr>
          <w:color w:val="000000"/>
        </w:rPr>
      </w:pPr>
      <w:r w:rsidRPr="00B07450">
        <w:rPr>
          <w:color w:val="000000"/>
        </w:rPr>
        <w:t>2.9. Информировать ответственного за обеспечение конфиденциальной информации о фактах нарушения установленного порядка эксплуатации технических и программных средств защиты конфиденциальной информации.</w:t>
      </w:r>
    </w:p>
    <w:p w:rsidR="00B07450" w:rsidRPr="00B07450" w:rsidRDefault="00B07450" w:rsidP="00B07450">
      <w:pPr>
        <w:pStyle w:val="12"/>
        <w:spacing w:line="240" w:lineRule="auto"/>
        <w:ind w:firstLine="567"/>
        <w:rPr>
          <w:color w:val="000000"/>
        </w:rPr>
      </w:pPr>
      <w:r w:rsidRPr="00B07450">
        <w:rPr>
          <w:color w:val="000000"/>
        </w:rPr>
        <w:t>2.10. Требовать прекращения обработки конфиденциальной информации, как в целом, так и для отдельных пользователей, в случае выявления нарушений установленного порядка эксплуатации технических и программных средств защиты.</w:t>
      </w:r>
    </w:p>
    <w:p w:rsidR="00B07450" w:rsidRPr="00B07450" w:rsidRDefault="00B07450" w:rsidP="00B07450">
      <w:pPr>
        <w:pStyle w:val="12"/>
        <w:spacing w:line="240" w:lineRule="auto"/>
        <w:ind w:firstLine="567"/>
        <w:rPr>
          <w:color w:val="000000"/>
        </w:rPr>
      </w:pPr>
      <w:r w:rsidRPr="00B07450">
        <w:rPr>
          <w:color w:val="000000"/>
        </w:rPr>
        <w:t>2.11. Обеспечивать строгое выполнение требований по обеспечению безопасности конфиденциальной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конфиденциальной информации,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B07450" w:rsidRPr="00B07450" w:rsidRDefault="00B07450" w:rsidP="00B07450">
      <w:pPr>
        <w:pStyle w:val="12"/>
        <w:spacing w:line="240" w:lineRule="auto"/>
        <w:ind w:firstLine="567"/>
        <w:rPr>
          <w:color w:val="000000"/>
        </w:rPr>
      </w:pPr>
      <w:r w:rsidRPr="00B07450">
        <w:rPr>
          <w:color w:val="000000"/>
        </w:rPr>
        <w:t>2.12. Присутствовать при выполнении технического обслуживания средств защиты конфиденциальной информации сторонними физическими людьми и организациями.</w:t>
      </w:r>
    </w:p>
    <w:p w:rsidR="00B07450" w:rsidRPr="00B07450" w:rsidRDefault="00B07450" w:rsidP="00B07450">
      <w:pPr>
        <w:pStyle w:val="12"/>
        <w:spacing w:line="240" w:lineRule="auto"/>
        <w:ind w:firstLine="567"/>
        <w:rPr>
          <w:color w:val="000000"/>
        </w:rPr>
      </w:pPr>
      <w:r w:rsidRPr="00B07450">
        <w:rPr>
          <w:color w:val="000000"/>
        </w:rPr>
        <w:t xml:space="preserve">2.13. Принимать меры по реагированию, в случае возникновения </w:t>
      </w:r>
      <w:hyperlink r:id="rId40" w:history="1">
        <w:r w:rsidRPr="00B07450">
          <w:rPr>
            <w:rStyle w:val="ae"/>
            <w:color w:val="000000"/>
            <w:u w:val="none"/>
          </w:rPr>
          <w:t>внештатных и аварийных ситуаций</w:t>
        </w:r>
      </w:hyperlink>
      <w:r w:rsidRPr="00B07450">
        <w:rPr>
          <w:color w:val="000000"/>
        </w:rPr>
        <w:t>, с целью ликвидации их последствий.</w:t>
      </w:r>
    </w:p>
    <w:p w:rsidR="00B07450" w:rsidRPr="00B07450" w:rsidRDefault="00B07450" w:rsidP="00B07450">
      <w:pPr>
        <w:pStyle w:val="12"/>
        <w:spacing w:line="240" w:lineRule="auto"/>
        <w:ind w:firstLine="567"/>
        <w:rPr>
          <w:color w:val="000000"/>
        </w:rPr>
      </w:pPr>
      <w:r w:rsidRPr="00B07450">
        <w:t>2.14. Не допускать к работе на рабочих станциях и серверах посторонних лиц.</w:t>
      </w:r>
    </w:p>
    <w:p w:rsidR="00B07450" w:rsidRPr="00B07450" w:rsidRDefault="00B07450" w:rsidP="00B07450">
      <w:pPr>
        <w:pStyle w:val="12"/>
        <w:spacing w:line="240" w:lineRule="auto"/>
        <w:ind w:firstLine="567"/>
        <w:rPr>
          <w:color w:val="000000"/>
        </w:rPr>
      </w:pPr>
      <w:r w:rsidRPr="00B07450">
        <w:t>2.15. Участвовать в приемке для нужд новых программных средств.</w:t>
      </w:r>
    </w:p>
    <w:p w:rsidR="00B07450" w:rsidRPr="00B07450" w:rsidRDefault="00B07450" w:rsidP="00B07450">
      <w:pPr>
        <w:pStyle w:val="12"/>
        <w:spacing w:line="240" w:lineRule="auto"/>
        <w:ind w:firstLine="567"/>
        <w:rPr>
          <w:color w:val="000000"/>
        </w:rPr>
      </w:pPr>
      <w:r w:rsidRPr="00B07450">
        <w:rPr>
          <w:color w:val="000000"/>
        </w:rPr>
        <w:t>2.16. Обобщать результаты своей деятельности и готовить предложения по ее совершенствованию.</w:t>
      </w:r>
    </w:p>
    <w:p w:rsidR="00B07450" w:rsidRPr="00B07450" w:rsidRDefault="00B07450" w:rsidP="00B07450">
      <w:pPr>
        <w:spacing w:after="0" w:line="240" w:lineRule="auto"/>
        <w:ind w:firstLine="567"/>
        <w:jc w:val="both"/>
        <w:rPr>
          <w:rFonts w:ascii="Times New Roman" w:hAnsi="Times New Roman"/>
          <w:sz w:val="28"/>
          <w:szCs w:val="28"/>
        </w:rPr>
      </w:pPr>
      <w:r w:rsidRPr="00B07450">
        <w:rPr>
          <w:rFonts w:ascii="Times New Roman" w:hAnsi="Times New Roman"/>
          <w:color w:val="000000"/>
          <w:sz w:val="28"/>
          <w:szCs w:val="28"/>
        </w:rPr>
        <w:t>2.17. При изменении конфигурации и состава средств защиты конфиденциальной информации вносить соответствующие изменения в паспорт АС, обрабатывающей конфиденциальную информацию.</w:t>
      </w:r>
    </w:p>
    <w:p w:rsidR="002B2EE7" w:rsidRDefault="002B2EE7" w:rsidP="002B2EE7">
      <w:pPr>
        <w:pStyle w:val="ConsPlusNormal"/>
        <w:widowControl/>
        <w:tabs>
          <w:tab w:val="left" w:pos="1134"/>
        </w:tabs>
        <w:ind w:firstLine="567"/>
        <w:jc w:val="center"/>
        <w:rPr>
          <w:rFonts w:ascii="Times New Roman" w:hAnsi="Times New Roman" w:cs="Times New Roman"/>
          <w:sz w:val="28"/>
          <w:szCs w:val="28"/>
        </w:rPr>
      </w:pPr>
    </w:p>
    <w:p w:rsidR="00E00C5C" w:rsidRDefault="00E00C5C" w:rsidP="002B2EE7">
      <w:pPr>
        <w:pStyle w:val="ConsPlusNormal"/>
        <w:widowControl/>
        <w:tabs>
          <w:tab w:val="left" w:pos="1134"/>
        </w:tabs>
        <w:ind w:firstLine="567"/>
        <w:jc w:val="center"/>
        <w:rPr>
          <w:rFonts w:ascii="Times New Roman" w:hAnsi="Times New Roman" w:cs="Times New Roman"/>
          <w:sz w:val="28"/>
          <w:szCs w:val="28"/>
        </w:rPr>
      </w:pPr>
    </w:p>
    <w:p w:rsidR="00E00C5C" w:rsidRDefault="00E00C5C" w:rsidP="002B2EE7">
      <w:pPr>
        <w:pStyle w:val="ConsPlusNormal"/>
        <w:widowControl/>
        <w:tabs>
          <w:tab w:val="left" w:pos="1134"/>
        </w:tabs>
        <w:ind w:firstLine="567"/>
        <w:jc w:val="center"/>
        <w:rPr>
          <w:rFonts w:ascii="Times New Roman" w:hAnsi="Times New Roman" w:cs="Times New Roman"/>
          <w:sz w:val="28"/>
          <w:szCs w:val="28"/>
        </w:rPr>
      </w:pPr>
    </w:p>
    <w:p w:rsidR="00E00C5C" w:rsidRDefault="00E00C5C" w:rsidP="002B2EE7">
      <w:pPr>
        <w:pStyle w:val="ConsPlusNormal"/>
        <w:widowControl/>
        <w:tabs>
          <w:tab w:val="left" w:pos="1134"/>
        </w:tabs>
        <w:ind w:firstLine="567"/>
        <w:jc w:val="center"/>
        <w:rPr>
          <w:rFonts w:ascii="Times New Roman" w:hAnsi="Times New Roman" w:cs="Times New Roman"/>
          <w:sz w:val="28"/>
          <w:szCs w:val="28"/>
        </w:rPr>
      </w:pPr>
    </w:p>
    <w:p w:rsidR="00E00C5C" w:rsidRPr="00735DBB" w:rsidRDefault="00E00C5C" w:rsidP="00E00C5C">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7</w:t>
      </w:r>
      <w:r w:rsidRPr="00735DBB">
        <w:rPr>
          <w:rFonts w:ascii="Times New Roman" w:hAnsi="Times New Roman"/>
          <w:sz w:val="28"/>
          <w:szCs w:val="28"/>
        </w:rPr>
        <w:t xml:space="preserve"> </w:t>
      </w:r>
    </w:p>
    <w:p w:rsidR="006C04AE" w:rsidRDefault="00E00C5C" w:rsidP="00E00C5C">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E00C5C" w:rsidRPr="00735DBB" w:rsidRDefault="00E00C5C" w:rsidP="00E00C5C">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 </w:t>
      </w:r>
      <w:r w:rsidR="006C04AE">
        <w:rPr>
          <w:rFonts w:ascii="Times New Roman" w:hAnsi="Times New Roman"/>
          <w:color w:val="000000"/>
          <w:sz w:val="28"/>
          <w:szCs w:val="28"/>
        </w:rPr>
        <w:t>муниципального образования</w:t>
      </w:r>
      <w:r w:rsidR="006C04AE" w:rsidRPr="004F5B0D">
        <w:rPr>
          <w:rFonts w:ascii="Times New Roman" w:hAnsi="Times New Roman"/>
          <w:color w:val="000000"/>
          <w:sz w:val="28"/>
          <w:szCs w:val="28"/>
        </w:rPr>
        <w:t xml:space="preserve"> </w:t>
      </w:r>
      <w:r w:rsidRPr="00735DBB">
        <w:rPr>
          <w:rFonts w:ascii="Times New Roman" w:hAnsi="Times New Roman"/>
          <w:color w:val="000000"/>
          <w:sz w:val="28"/>
          <w:szCs w:val="28"/>
        </w:rPr>
        <w:t xml:space="preserve">  </w:t>
      </w:r>
    </w:p>
    <w:p w:rsidR="00E00C5C" w:rsidRPr="00735DBB" w:rsidRDefault="00E00C5C" w:rsidP="00E00C5C">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E00C5C" w:rsidRPr="00735DBB" w:rsidRDefault="00E00C5C" w:rsidP="00E00C5C">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E00C5C" w:rsidRDefault="00E00C5C" w:rsidP="00E00C5C">
      <w:pPr>
        <w:pStyle w:val="ConsPlusNormal"/>
        <w:widowControl/>
        <w:tabs>
          <w:tab w:val="left" w:pos="1134"/>
        </w:tabs>
        <w:ind w:firstLine="567"/>
        <w:jc w:val="right"/>
        <w:rPr>
          <w:rFonts w:ascii="Times New Roman" w:hAnsi="Times New Roman" w:cs="Times New Roman"/>
          <w:sz w:val="28"/>
          <w:szCs w:val="28"/>
        </w:rPr>
      </w:pPr>
      <w:r w:rsidRPr="00735DBB">
        <w:rPr>
          <w:rFonts w:ascii="Times New Roman" w:hAnsi="Times New Roman" w:cs="Times New Roman"/>
          <w:color w:val="000000"/>
          <w:sz w:val="28"/>
          <w:szCs w:val="28"/>
        </w:rPr>
        <w:t xml:space="preserve">Оренбургской области                                                                                                                                                                               </w:t>
      </w:r>
      <w:r w:rsidRPr="00735DBB">
        <w:rPr>
          <w:rFonts w:ascii="Times New Roman" w:hAnsi="Times New Roman" w:cs="Times New Roman"/>
          <w:sz w:val="28"/>
          <w:szCs w:val="28"/>
        </w:rPr>
        <w:t>от 23.01.2023 № 3-п</w:t>
      </w:r>
    </w:p>
    <w:p w:rsidR="00E00C5C" w:rsidRDefault="00E00C5C" w:rsidP="00E00C5C">
      <w:pPr>
        <w:pStyle w:val="ConsPlusNormal"/>
        <w:widowControl/>
        <w:tabs>
          <w:tab w:val="left" w:pos="1134"/>
        </w:tabs>
        <w:ind w:firstLine="567"/>
        <w:jc w:val="right"/>
        <w:rPr>
          <w:rFonts w:ascii="Times New Roman" w:hAnsi="Times New Roman" w:cs="Times New Roman"/>
          <w:sz w:val="28"/>
          <w:szCs w:val="28"/>
        </w:rPr>
      </w:pPr>
    </w:p>
    <w:p w:rsidR="00E00C5C" w:rsidRPr="00E00C5C" w:rsidRDefault="00E00C5C" w:rsidP="00E00C5C">
      <w:pPr>
        <w:pStyle w:val="Tabletitleheader"/>
        <w:spacing w:before="0"/>
        <w:rPr>
          <w:b/>
          <w:sz w:val="28"/>
        </w:rPr>
      </w:pPr>
      <w:r w:rsidRPr="00E00C5C">
        <w:rPr>
          <w:b/>
          <w:sz w:val="28"/>
          <w:lang w:val="ru-RU"/>
        </w:rPr>
        <w:t>Р</w:t>
      </w:r>
      <w:r w:rsidRPr="00E00C5C">
        <w:rPr>
          <w:b/>
          <w:sz w:val="28"/>
        </w:rPr>
        <w:t>уководство</w:t>
      </w:r>
    </w:p>
    <w:p w:rsidR="00E00C5C" w:rsidRPr="00E00C5C" w:rsidRDefault="00E00C5C" w:rsidP="00E00C5C">
      <w:pPr>
        <w:pStyle w:val="11"/>
        <w:pageBreakBefore w:val="0"/>
        <w:widowControl w:val="0"/>
        <w:spacing w:before="0" w:after="0" w:line="240" w:lineRule="auto"/>
        <w:rPr>
          <w:rFonts w:ascii="Times New Roman" w:hAnsi="Times New Roman" w:cs="Times New Roman"/>
          <w:caps w:val="0"/>
          <w:sz w:val="28"/>
          <w:szCs w:val="28"/>
        </w:rPr>
      </w:pPr>
      <w:r w:rsidRPr="00E00C5C">
        <w:rPr>
          <w:rFonts w:ascii="Times New Roman" w:hAnsi="Times New Roman" w:cs="Times New Roman"/>
          <w:caps w:val="0"/>
          <w:sz w:val="28"/>
        </w:rPr>
        <w:t>пользователя по обеспечению безопасности информационной системы персональных данных в администрации</w:t>
      </w:r>
      <w:r w:rsidR="009D133F">
        <w:rPr>
          <w:rFonts w:ascii="Times New Roman" w:hAnsi="Times New Roman" w:cs="Times New Roman"/>
          <w:caps w:val="0"/>
          <w:sz w:val="28"/>
        </w:rPr>
        <w:t xml:space="preserve"> Гавриловского сельсовета</w:t>
      </w:r>
      <w:r w:rsidRPr="00E00C5C">
        <w:rPr>
          <w:rFonts w:ascii="Times New Roman" w:hAnsi="Times New Roman" w:cs="Times New Roman"/>
          <w:caps w:val="0"/>
          <w:sz w:val="28"/>
        </w:rPr>
        <w:t xml:space="preserve"> Саракташского </w:t>
      </w:r>
      <w:r w:rsidRPr="00E00C5C">
        <w:rPr>
          <w:rFonts w:ascii="Times New Roman" w:hAnsi="Times New Roman" w:cs="Times New Roman"/>
          <w:caps w:val="0"/>
          <w:sz w:val="28"/>
          <w:szCs w:val="28"/>
        </w:rPr>
        <w:t>района Оренбургской области</w:t>
      </w:r>
    </w:p>
    <w:p w:rsidR="00E00C5C" w:rsidRPr="00E00C5C" w:rsidRDefault="00E00C5C" w:rsidP="00E00C5C">
      <w:pPr>
        <w:spacing w:after="0" w:line="240" w:lineRule="auto"/>
        <w:jc w:val="center"/>
        <w:rPr>
          <w:rFonts w:ascii="Times New Roman" w:hAnsi="Times New Roman"/>
          <w:b/>
          <w:sz w:val="28"/>
          <w:szCs w:val="28"/>
        </w:rPr>
      </w:pPr>
      <w:r w:rsidRPr="00E00C5C">
        <w:rPr>
          <w:b/>
          <w:caps/>
          <w:sz w:val="28"/>
          <w:szCs w:val="28"/>
        </w:rPr>
        <w:t xml:space="preserve"> </w:t>
      </w:r>
    </w:p>
    <w:p w:rsidR="00E00C5C" w:rsidRPr="00E00C5C" w:rsidRDefault="00E00C5C" w:rsidP="00E00C5C">
      <w:pPr>
        <w:pStyle w:val="2"/>
        <w:spacing w:before="0" w:after="0"/>
        <w:ind w:firstLine="567"/>
        <w:jc w:val="center"/>
        <w:rPr>
          <w:rFonts w:ascii="Times New Roman" w:hAnsi="Times New Roman"/>
          <w:i w:val="0"/>
          <w:lang w:val="ru-RU"/>
        </w:rPr>
      </w:pPr>
      <w:r w:rsidRPr="00E00C5C">
        <w:rPr>
          <w:rFonts w:ascii="Times New Roman" w:hAnsi="Times New Roman"/>
          <w:i w:val="0"/>
        </w:rPr>
        <w:t>1. Общие положения</w:t>
      </w:r>
    </w:p>
    <w:p w:rsidR="00E00C5C" w:rsidRPr="00E00C5C" w:rsidRDefault="00E00C5C" w:rsidP="00E00C5C">
      <w:pPr>
        <w:spacing w:after="0" w:line="240" w:lineRule="auto"/>
        <w:ind w:firstLine="567"/>
        <w:jc w:val="center"/>
        <w:rPr>
          <w:rFonts w:ascii="Times New Roman" w:hAnsi="Times New Roman"/>
          <w:b/>
          <w:lang w:eastAsia="ru-RU"/>
        </w:rPr>
      </w:pPr>
    </w:p>
    <w:p w:rsidR="00E00C5C" w:rsidRPr="00E00C5C" w:rsidRDefault="00E00C5C" w:rsidP="00E00C5C">
      <w:pPr>
        <w:pStyle w:val="12"/>
        <w:spacing w:line="240" w:lineRule="auto"/>
        <w:ind w:firstLine="567"/>
        <w:rPr>
          <w:szCs w:val="28"/>
        </w:rPr>
      </w:pPr>
      <w:r w:rsidRPr="00E00C5C">
        <w:rPr>
          <w:szCs w:val="28"/>
        </w:rPr>
        <w:t>1.1. Пользователь информационной системы персональных данных (ИСПДн) (далее – Пользователь) осуществляет обработку персональных данных в информационной системе персональных данных.</w:t>
      </w:r>
    </w:p>
    <w:p w:rsidR="00E00C5C" w:rsidRPr="00E00C5C" w:rsidRDefault="00E00C5C" w:rsidP="00E00C5C">
      <w:pPr>
        <w:pStyle w:val="12"/>
        <w:spacing w:line="240" w:lineRule="auto"/>
        <w:ind w:firstLine="567"/>
        <w:rPr>
          <w:szCs w:val="28"/>
        </w:rPr>
      </w:pPr>
      <w:r w:rsidRPr="00E00C5C">
        <w:rPr>
          <w:szCs w:val="28"/>
        </w:rPr>
        <w:t>1.2. Пользователем является каждый сотрудник администрации</w:t>
      </w:r>
      <w:r w:rsidR="009D133F">
        <w:rPr>
          <w:szCs w:val="28"/>
        </w:rPr>
        <w:t xml:space="preserve"> Гавриловского сельсовета</w:t>
      </w:r>
      <w:r w:rsidRPr="00E00C5C">
        <w:rPr>
          <w:szCs w:val="28"/>
        </w:rPr>
        <w:t xml:space="preserve"> Саракташского района (далее – администрации),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E00C5C" w:rsidRPr="00E00C5C" w:rsidRDefault="00E00C5C" w:rsidP="00E00C5C">
      <w:pPr>
        <w:pStyle w:val="12"/>
        <w:spacing w:line="240" w:lineRule="auto"/>
        <w:ind w:firstLine="567"/>
        <w:rPr>
          <w:szCs w:val="28"/>
        </w:rPr>
      </w:pPr>
      <w:r w:rsidRPr="00E00C5C">
        <w:rPr>
          <w:szCs w:val="28"/>
        </w:rPr>
        <w:t>1.3. Пользователь несет персональную ответственность за свои действия.</w:t>
      </w:r>
    </w:p>
    <w:p w:rsidR="00E00C5C" w:rsidRPr="00E00C5C" w:rsidRDefault="00E00C5C" w:rsidP="00E00C5C">
      <w:pPr>
        <w:pStyle w:val="12"/>
        <w:spacing w:line="240" w:lineRule="auto"/>
        <w:ind w:firstLine="567"/>
        <w:rPr>
          <w:szCs w:val="28"/>
        </w:rPr>
      </w:pPr>
      <w:r w:rsidRPr="00E00C5C">
        <w:rPr>
          <w:szCs w:val="28"/>
        </w:rPr>
        <w:t xml:space="preserve">1.4.Пользователь в своей работе руководствуется настоящей </w:t>
      </w:r>
      <w:r w:rsidRPr="00E00C5C">
        <w:rPr>
          <w:color w:val="000000"/>
          <w:szCs w:val="28"/>
        </w:rPr>
        <w:t xml:space="preserve">инструкцией, </w:t>
      </w:r>
      <w:hyperlink r:id="rId41" w:history="1">
        <w:r w:rsidRPr="00E00C5C">
          <w:rPr>
            <w:rStyle w:val="ae"/>
            <w:color w:val="000000"/>
            <w:szCs w:val="28"/>
            <w:u w:val="none"/>
          </w:rPr>
          <w:t>Политикой информационной безопасности</w:t>
        </w:r>
      </w:hyperlink>
      <w:r w:rsidRPr="00E00C5C">
        <w:rPr>
          <w:rStyle w:val="ae"/>
          <w:color w:val="000000"/>
          <w:szCs w:val="28"/>
          <w:u w:val="none"/>
        </w:rPr>
        <w:t xml:space="preserve"> </w:t>
      </w:r>
      <w:r w:rsidRPr="00E00C5C">
        <w:rPr>
          <w:color w:val="000000"/>
          <w:szCs w:val="28"/>
        </w:rPr>
        <w:t>администрации,</w:t>
      </w:r>
      <w:r w:rsidRPr="00E00C5C">
        <w:rPr>
          <w:szCs w:val="28"/>
        </w:rPr>
        <w:t xml:space="preserve"> руководящими и нормативными документами ФСТЭК.</w:t>
      </w:r>
    </w:p>
    <w:p w:rsidR="00E00C5C" w:rsidRPr="00E00C5C" w:rsidRDefault="00E00C5C" w:rsidP="00E00C5C">
      <w:pPr>
        <w:pStyle w:val="12"/>
        <w:spacing w:line="240" w:lineRule="auto"/>
        <w:ind w:firstLine="567"/>
        <w:rPr>
          <w:szCs w:val="28"/>
        </w:rPr>
      </w:pPr>
      <w:r w:rsidRPr="00E00C5C">
        <w:rPr>
          <w:szCs w:val="28"/>
        </w:rPr>
        <w:t>1.5. Методическое руководство работой пользователя осуществляется администратором ИСПДн.</w:t>
      </w:r>
    </w:p>
    <w:p w:rsidR="00E00C5C" w:rsidRPr="00E00C5C" w:rsidRDefault="00E00C5C" w:rsidP="00E00C5C">
      <w:pPr>
        <w:pStyle w:val="12"/>
        <w:spacing w:line="240" w:lineRule="auto"/>
        <w:ind w:firstLine="567"/>
        <w:rPr>
          <w:szCs w:val="28"/>
        </w:rPr>
      </w:pPr>
    </w:p>
    <w:p w:rsidR="00E00C5C" w:rsidRPr="00E00C5C" w:rsidRDefault="00E00C5C" w:rsidP="00E00C5C">
      <w:pPr>
        <w:pStyle w:val="2"/>
        <w:spacing w:before="0" w:after="0"/>
        <w:ind w:firstLine="567"/>
        <w:jc w:val="center"/>
        <w:rPr>
          <w:rFonts w:ascii="Times New Roman" w:hAnsi="Times New Roman"/>
          <w:i w:val="0"/>
          <w:lang w:val="ru-RU"/>
        </w:rPr>
      </w:pPr>
      <w:r w:rsidRPr="00E00C5C">
        <w:rPr>
          <w:rFonts w:ascii="Times New Roman" w:hAnsi="Times New Roman"/>
          <w:i w:val="0"/>
        </w:rPr>
        <w:t>2. Должностные обязанности</w:t>
      </w:r>
    </w:p>
    <w:p w:rsidR="00E00C5C" w:rsidRPr="00E00C5C" w:rsidRDefault="00E00C5C" w:rsidP="00E00C5C">
      <w:pPr>
        <w:spacing w:after="0" w:line="240" w:lineRule="auto"/>
        <w:ind w:firstLine="567"/>
        <w:jc w:val="center"/>
        <w:rPr>
          <w:rFonts w:ascii="Times New Roman" w:hAnsi="Times New Roman"/>
          <w:b/>
          <w:lang w:eastAsia="ru-RU"/>
        </w:rPr>
      </w:pPr>
    </w:p>
    <w:p w:rsidR="00E00C5C" w:rsidRPr="00E00C5C" w:rsidRDefault="00E00C5C" w:rsidP="00E00C5C">
      <w:pPr>
        <w:pStyle w:val="12"/>
        <w:spacing w:line="240" w:lineRule="auto"/>
        <w:ind w:firstLine="567"/>
        <w:rPr>
          <w:color w:val="000000"/>
          <w:szCs w:val="28"/>
        </w:rPr>
      </w:pPr>
      <w:r w:rsidRPr="00E00C5C">
        <w:rPr>
          <w:color w:val="000000"/>
          <w:szCs w:val="28"/>
        </w:rPr>
        <w:t>Пользователь обязан:</w:t>
      </w:r>
    </w:p>
    <w:p w:rsidR="00E00C5C" w:rsidRPr="00E00C5C" w:rsidRDefault="00E00C5C" w:rsidP="00E00C5C">
      <w:pPr>
        <w:pStyle w:val="12"/>
        <w:spacing w:line="240" w:lineRule="auto"/>
        <w:ind w:firstLine="567"/>
        <w:rPr>
          <w:snapToGrid w:val="0"/>
          <w:color w:val="000000"/>
          <w:szCs w:val="28"/>
        </w:rPr>
      </w:pPr>
      <w:r w:rsidRPr="00E00C5C">
        <w:rPr>
          <w:snapToGrid w:val="0"/>
          <w:color w:val="000000"/>
          <w:szCs w:val="28"/>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E00C5C" w:rsidRPr="00E00C5C" w:rsidRDefault="00E00C5C" w:rsidP="00E00C5C">
      <w:pPr>
        <w:pStyle w:val="12"/>
        <w:spacing w:line="240" w:lineRule="auto"/>
        <w:ind w:firstLine="567"/>
        <w:rPr>
          <w:color w:val="000000"/>
          <w:szCs w:val="28"/>
        </w:rPr>
      </w:pPr>
      <w:r w:rsidRPr="00E00C5C">
        <w:rPr>
          <w:color w:val="000000"/>
          <w:szCs w:val="28"/>
        </w:rPr>
        <w:t>2.2. Выполнять на автоматизированном рабочем месте (АРМ) только те процедуры, которые определены для него Инструкцией пользователя автоматизированной системы персональных данных (ПДн).</w:t>
      </w:r>
    </w:p>
    <w:p w:rsidR="00E00C5C" w:rsidRPr="00E00C5C" w:rsidRDefault="00E00C5C" w:rsidP="00E00C5C">
      <w:pPr>
        <w:pStyle w:val="12"/>
        <w:spacing w:line="240" w:lineRule="auto"/>
        <w:ind w:firstLine="567"/>
        <w:rPr>
          <w:color w:val="000000"/>
          <w:szCs w:val="28"/>
        </w:rPr>
      </w:pPr>
      <w:r w:rsidRPr="00E00C5C">
        <w:rPr>
          <w:color w:val="000000"/>
          <w:szCs w:val="28"/>
        </w:rPr>
        <w:t xml:space="preserve">2.3. Знать и соблюдать установленные требования по режиму обработки персональных данных, учету, хранению и пересылке носителей информации, </w:t>
      </w:r>
      <w:r w:rsidRPr="00E00C5C">
        <w:rPr>
          <w:color w:val="000000"/>
          <w:szCs w:val="28"/>
        </w:rPr>
        <w:lastRenderedPageBreak/>
        <w:t>обеспечению безопасности ПДн, а также руководящих и организационно-распорядительных документов.</w:t>
      </w:r>
    </w:p>
    <w:p w:rsidR="00E00C5C" w:rsidRPr="00E00C5C" w:rsidRDefault="00E00C5C" w:rsidP="00E00C5C">
      <w:pPr>
        <w:pStyle w:val="12"/>
        <w:spacing w:line="240" w:lineRule="auto"/>
        <w:ind w:firstLine="567"/>
        <w:rPr>
          <w:color w:val="000000"/>
          <w:szCs w:val="28"/>
        </w:rPr>
      </w:pPr>
      <w:r w:rsidRPr="00E00C5C">
        <w:rPr>
          <w:color w:val="000000"/>
          <w:szCs w:val="28"/>
        </w:rPr>
        <w:t>2.4. Соблюдать требования парольной политики.</w:t>
      </w:r>
    </w:p>
    <w:p w:rsidR="00E00C5C" w:rsidRPr="00E00C5C" w:rsidRDefault="00E00C5C" w:rsidP="00E00C5C">
      <w:pPr>
        <w:pStyle w:val="12"/>
        <w:spacing w:line="240" w:lineRule="auto"/>
        <w:ind w:firstLine="567"/>
        <w:rPr>
          <w:color w:val="000000"/>
          <w:szCs w:val="28"/>
        </w:rPr>
      </w:pPr>
      <w:r w:rsidRPr="00E00C5C">
        <w:rPr>
          <w:color w:val="000000"/>
          <w:szCs w:val="28"/>
        </w:rPr>
        <w:t>2.5. Соблюдать правила при работе в сетях общего доступа и (или) международного обмена – Интернет и других.</w:t>
      </w:r>
    </w:p>
    <w:p w:rsidR="00E00C5C" w:rsidRPr="00E00C5C" w:rsidRDefault="00E00C5C" w:rsidP="00E00C5C">
      <w:pPr>
        <w:pStyle w:val="12"/>
        <w:spacing w:line="240" w:lineRule="auto"/>
        <w:ind w:firstLine="567"/>
        <w:rPr>
          <w:color w:val="000000"/>
          <w:szCs w:val="28"/>
        </w:rPr>
      </w:pPr>
      <w:r w:rsidRPr="00E00C5C">
        <w:rPr>
          <w:color w:val="000000"/>
          <w:szCs w:val="28"/>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E00C5C" w:rsidRPr="00E00C5C" w:rsidRDefault="00E00C5C" w:rsidP="00E00C5C">
      <w:pPr>
        <w:pStyle w:val="12"/>
        <w:spacing w:line="240" w:lineRule="auto"/>
        <w:ind w:firstLine="567"/>
        <w:rPr>
          <w:color w:val="000000"/>
          <w:szCs w:val="28"/>
        </w:rPr>
      </w:pPr>
      <w:r w:rsidRPr="00E00C5C">
        <w:rPr>
          <w:color w:val="000000"/>
          <w:szCs w:val="28"/>
        </w:rPr>
        <w:t>2.7. Обо всех выявленных нарушениях, связанных с информационной безопасностью администрации, а также для получений консультаций по вопросам информационной безопасности, необходимо обращаться к Администратору.</w:t>
      </w:r>
    </w:p>
    <w:p w:rsidR="00E00C5C" w:rsidRPr="00E00C5C" w:rsidRDefault="00E00C5C" w:rsidP="00E00C5C">
      <w:pPr>
        <w:pStyle w:val="12"/>
        <w:spacing w:line="240" w:lineRule="auto"/>
        <w:ind w:firstLine="567"/>
        <w:rPr>
          <w:color w:val="000000"/>
          <w:szCs w:val="28"/>
        </w:rPr>
      </w:pPr>
      <w:r w:rsidRPr="00E00C5C">
        <w:rPr>
          <w:color w:val="000000"/>
          <w:szCs w:val="28"/>
        </w:rPr>
        <w:t>2.8. Для получения консультаций по вопросам работы и настройке элементов ИСПДн необходимо обращаться к Администратору ИСПДн.</w:t>
      </w:r>
    </w:p>
    <w:p w:rsidR="00E00C5C" w:rsidRPr="00E00C5C" w:rsidRDefault="00E00C5C" w:rsidP="00E00C5C">
      <w:pPr>
        <w:pStyle w:val="12"/>
        <w:spacing w:line="240" w:lineRule="auto"/>
        <w:ind w:firstLine="567"/>
        <w:rPr>
          <w:color w:val="000000"/>
          <w:szCs w:val="28"/>
        </w:rPr>
      </w:pPr>
      <w:r w:rsidRPr="00E00C5C">
        <w:rPr>
          <w:color w:val="000000"/>
          <w:szCs w:val="28"/>
        </w:rPr>
        <w:t>2.9. Пользователям запрещается:</w:t>
      </w:r>
    </w:p>
    <w:p w:rsidR="00E00C5C" w:rsidRPr="00E00C5C" w:rsidRDefault="00E00C5C" w:rsidP="00E00C5C">
      <w:pPr>
        <w:pStyle w:val="aa"/>
        <w:jc w:val="both"/>
        <w:rPr>
          <w:b w:val="0"/>
          <w:color w:val="000000"/>
        </w:rPr>
      </w:pPr>
      <w:r w:rsidRPr="00E00C5C">
        <w:rPr>
          <w:b w:val="0"/>
          <w:color w:val="000000"/>
        </w:rPr>
        <w:t xml:space="preserve">Разглашать </w:t>
      </w:r>
      <w:hyperlink r:id="rId42" w:history="1">
        <w:r w:rsidRPr="00E00C5C">
          <w:rPr>
            <w:rStyle w:val="ae"/>
            <w:b w:val="0"/>
            <w:color w:val="000000"/>
            <w:u w:val="none"/>
          </w:rPr>
          <w:t>защищаемую информацию</w:t>
        </w:r>
      </w:hyperlink>
      <w:r w:rsidRPr="00E00C5C">
        <w:rPr>
          <w:b w:val="0"/>
          <w:color w:val="000000"/>
        </w:rPr>
        <w:t xml:space="preserve"> третьим лицам.</w:t>
      </w:r>
    </w:p>
    <w:p w:rsidR="00E00C5C" w:rsidRPr="00E00C5C" w:rsidRDefault="00E00C5C" w:rsidP="00E00C5C">
      <w:pPr>
        <w:pStyle w:val="aa"/>
        <w:jc w:val="both"/>
        <w:rPr>
          <w:b w:val="0"/>
          <w:color w:val="000000"/>
        </w:rPr>
      </w:pPr>
      <w:r w:rsidRPr="00E00C5C">
        <w:rPr>
          <w:b w:val="0"/>
          <w:color w:val="000000"/>
        </w:rPr>
        <w:t>Копировать защищаемую информацию на внешние носители без разрешения своего руководителя.</w:t>
      </w:r>
    </w:p>
    <w:p w:rsidR="00E00C5C" w:rsidRPr="00E00C5C" w:rsidRDefault="00E00C5C" w:rsidP="00E00C5C">
      <w:pPr>
        <w:pStyle w:val="aa"/>
        <w:jc w:val="both"/>
        <w:rPr>
          <w:b w:val="0"/>
          <w:color w:val="000000"/>
        </w:rPr>
      </w:pPr>
      <w:r w:rsidRPr="00E00C5C">
        <w:rPr>
          <w:b w:val="0"/>
          <w:color w:val="000000"/>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E00C5C" w:rsidRPr="00E00C5C" w:rsidRDefault="00E00C5C" w:rsidP="00E00C5C">
      <w:pPr>
        <w:pStyle w:val="aa"/>
        <w:jc w:val="both"/>
        <w:rPr>
          <w:b w:val="0"/>
          <w:color w:val="000000"/>
        </w:rPr>
      </w:pPr>
      <w:r w:rsidRPr="00E00C5C">
        <w:rPr>
          <w:b w:val="0"/>
          <w:color w:val="000000"/>
        </w:rPr>
        <w:t>Несанкционированно открывать общий доступ к папкам на своей рабочей станции.</w:t>
      </w:r>
    </w:p>
    <w:p w:rsidR="00E00C5C" w:rsidRPr="00E00C5C" w:rsidRDefault="00E00C5C" w:rsidP="00E00C5C">
      <w:pPr>
        <w:pStyle w:val="aa"/>
        <w:jc w:val="both"/>
        <w:rPr>
          <w:b w:val="0"/>
          <w:color w:val="000000"/>
        </w:rPr>
      </w:pPr>
      <w:r w:rsidRPr="00E00C5C">
        <w:rPr>
          <w:b w:val="0"/>
          <w:color w:val="000000"/>
        </w:rPr>
        <w:t>Запрещено подключать к рабочей станции и корпоративной информационной сети личные внешние носители и мобильные устройства.</w:t>
      </w:r>
    </w:p>
    <w:p w:rsidR="00E00C5C" w:rsidRPr="00E00C5C" w:rsidRDefault="00E00C5C" w:rsidP="00E00C5C">
      <w:pPr>
        <w:pStyle w:val="aa"/>
        <w:jc w:val="both"/>
        <w:rPr>
          <w:b w:val="0"/>
          <w:color w:val="000000"/>
        </w:rPr>
      </w:pPr>
      <w:r w:rsidRPr="00E00C5C">
        <w:rPr>
          <w:b w:val="0"/>
          <w:color w:val="000000"/>
        </w:rPr>
        <w:t>Отключать (блокировать) средства защиты информации.</w:t>
      </w:r>
    </w:p>
    <w:p w:rsidR="00E00C5C" w:rsidRPr="00E00C5C" w:rsidRDefault="00E00C5C" w:rsidP="00E00C5C">
      <w:pPr>
        <w:pStyle w:val="aa"/>
        <w:jc w:val="both"/>
        <w:rPr>
          <w:b w:val="0"/>
          <w:color w:val="000000"/>
        </w:rPr>
      </w:pPr>
      <w:r w:rsidRPr="00E00C5C">
        <w:rPr>
          <w:b w:val="0"/>
          <w:color w:val="000000"/>
        </w:rPr>
        <w:t>Обрабатывать на АРМ информацию и выполнять другие работы, не предусмотренные перечнем прав пользователя по доступу к ИСПДн.</w:t>
      </w:r>
    </w:p>
    <w:p w:rsidR="00E00C5C" w:rsidRPr="00E00C5C" w:rsidRDefault="00E00C5C" w:rsidP="00E00C5C">
      <w:pPr>
        <w:pStyle w:val="aa"/>
        <w:jc w:val="both"/>
        <w:rPr>
          <w:b w:val="0"/>
          <w:color w:val="000000"/>
        </w:rPr>
      </w:pPr>
      <w:r w:rsidRPr="00E00C5C">
        <w:rPr>
          <w:b w:val="0"/>
          <w:color w:val="000000"/>
        </w:rPr>
        <w:t xml:space="preserve">Сообщать (или передавать) посторонним </w:t>
      </w:r>
      <w:bookmarkStart w:id="100" w:name="OCRUncertain831"/>
      <w:r w:rsidRPr="00E00C5C">
        <w:rPr>
          <w:b w:val="0"/>
          <w:color w:val="000000"/>
        </w:rPr>
        <w:t xml:space="preserve">лицам </w:t>
      </w:r>
      <w:bookmarkEnd w:id="100"/>
      <w:r w:rsidRPr="00E00C5C">
        <w:rPr>
          <w:b w:val="0"/>
          <w:color w:val="000000"/>
        </w:rPr>
        <w:t>личные ключи и атрибуты доступа к ресурсам ИСПДн.</w:t>
      </w:r>
    </w:p>
    <w:p w:rsidR="00E00C5C" w:rsidRPr="00E00C5C" w:rsidRDefault="00E00C5C" w:rsidP="00E00C5C">
      <w:pPr>
        <w:pStyle w:val="aa"/>
        <w:jc w:val="both"/>
        <w:rPr>
          <w:b w:val="0"/>
          <w:color w:val="000000"/>
        </w:rPr>
      </w:pPr>
      <w:r w:rsidRPr="00E00C5C">
        <w:rPr>
          <w:b w:val="0"/>
          <w:color w:val="000000"/>
        </w:rPr>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
    <w:p w:rsidR="00E00C5C" w:rsidRPr="00E00C5C" w:rsidRDefault="00E00C5C" w:rsidP="00E00C5C">
      <w:pPr>
        <w:pStyle w:val="12"/>
        <w:spacing w:line="240" w:lineRule="auto"/>
        <w:ind w:firstLine="567"/>
        <w:rPr>
          <w:color w:val="000000"/>
          <w:szCs w:val="28"/>
        </w:rPr>
      </w:pPr>
      <w:r w:rsidRPr="00E00C5C">
        <w:rPr>
          <w:color w:val="000000"/>
          <w:szCs w:val="28"/>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E00C5C" w:rsidRPr="00E00C5C" w:rsidRDefault="00E00C5C" w:rsidP="00E00C5C">
      <w:pPr>
        <w:pStyle w:val="12"/>
        <w:spacing w:line="240" w:lineRule="auto"/>
        <w:ind w:firstLine="567"/>
        <w:rPr>
          <w:color w:val="000000"/>
          <w:szCs w:val="28"/>
        </w:rPr>
      </w:pPr>
      <w:r w:rsidRPr="00E00C5C">
        <w:rPr>
          <w:color w:val="000000"/>
          <w:szCs w:val="28"/>
        </w:rPr>
        <w:t xml:space="preserve">2.11.Принимать меры по реагированию, в случае возникновения </w:t>
      </w:r>
      <w:hyperlink r:id="rId43" w:history="1">
        <w:r w:rsidRPr="00E00C5C">
          <w:rPr>
            <w:rStyle w:val="ae"/>
            <w:color w:val="000000"/>
            <w:szCs w:val="28"/>
            <w:u w:val="none"/>
          </w:rPr>
          <w:t>внештатных ситуаций и аварийных ситуаций</w:t>
        </w:r>
      </w:hyperlink>
      <w:r w:rsidRPr="00E00C5C">
        <w:rPr>
          <w:color w:val="000000"/>
          <w:szCs w:val="28"/>
        </w:rPr>
        <w:t>, с целью ликвидации их последствий, в рамках возложенных, в пределах возложенных на него функций.</w:t>
      </w:r>
    </w:p>
    <w:p w:rsidR="00E00C5C" w:rsidRPr="00E00C5C" w:rsidRDefault="00E00C5C" w:rsidP="00E00C5C">
      <w:pPr>
        <w:pStyle w:val="12"/>
        <w:spacing w:line="240" w:lineRule="auto"/>
        <w:ind w:firstLine="567"/>
        <w:rPr>
          <w:color w:val="000000"/>
          <w:szCs w:val="28"/>
        </w:rPr>
      </w:pPr>
    </w:p>
    <w:p w:rsidR="00E00C5C" w:rsidRPr="00E00C5C" w:rsidRDefault="00E00C5C" w:rsidP="00E00C5C">
      <w:pPr>
        <w:pStyle w:val="2"/>
        <w:spacing w:before="0" w:after="0"/>
        <w:ind w:firstLine="567"/>
        <w:jc w:val="center"/>
        <w:rPr>
          <w:rFonts w:ascii="Times New Roman" w:hAnsi="Times New Roman"/>
          <w:i w:val="0"/>
          <w:lang w:val="ru-RU"/>
        </w:rPr>
      </w:pPr>
      <w:bookmarkStart w:id="101" w:name="_Toc247461600"/>
      <w:r w:rsidRPr="00E00C5C">
        <w:rPr>
          <w:rFonts w:ascii="Times New Roman" w:hAnsi="Times New Roman"/>
          <w:i w:val="0"/>
        </w:rPr>
        <w:lastRenderedPageBreak/>
        <w:t>3. Правила работы в сетях общего доступа и (или) международного обмена</w:t>
      </w:r>
      <w:bookmarkEnd w:id="101"/>
    </w:p>
    <w:p w:rsidR="00E00C5C" w:rsidRPr="00E00C5C" w:rsidRDefault="00E00C5C" w:rsidP="00E00C5C">
      <w:pPr>
        <w:spacing w:after="0" w:line="240" w:lineRule="auto"/>
        <w:ind w:firstLine="567"/>
        <w:jc w:val="center"/>
        <w:rPr>
          <w:rFonts w:ascii="Times New Roman" w:hAnsi="Times New Roman"/>
          <w:b/>
          <w:sz w:val="28"/>
          <w:szCs w:val="28"/>
          <w:lang w:eastAsia="ru-RU"/>
        </w:rPr>
      </w:pPr>
    </w:p>
    <w:p w:rsidR="00E00C5C" w:rsidRPr="00E00C5C" w:rsidRDefault="00E00C5C" w:rsidP="00E00C5C">
      <w:pPr>
        <w:pStyle w:val="12"/>
        <w:spacing w:line="240" w:lineRule="auto"/>
        <w:ind w:firstLine="567"/>
        <w:rPr>
          <w:color w:val="000000"/>
          <w:szCs w:val="28"/>
        </w:rPr>
      </w:pPr>
      <w:r w:rsidRPr="00E00C5C">
        <w:rPr>
          <w:color w:val="000000"/>
          <w:szCs w:val="28"/>
        </w:rPr>
        <w:t>3.1.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E00C5C" w:rsidRPr="00E00C5C" w:rsidRDefault="00E00C5C" w:rsidP="00E00C5C">
      <w:pPr>
        <w:pStyle w:val="12"/>
        <w:spacing w:line="240" w:lineRule="auto"/>
        <w:ind w:firstLine="567"/>
        <w:rPr>
          <w:color w:val="000000"/>
          <w:szCs w:val="28"/>
        </w:rPr>
      </w:pPr>
      <w:r w:rsidRPr="00E00C5C">
        <w:rPr>
          <w:color w:val="000000"/>
          <w:szCs w:val="28"/>
        </w:rPr>
        <w:t>3.2. При работе в Сети запрещается:</w:t>
      </w:r>
    </w:p>
    <w:p w:rsidR="00E00C5C" w:rsidRPr="00E00C5C" w:rsidRDefault="00E00C5C" w:rsidP="00E00C5C">
      <w:pPr>
        <w:pStyle w:val="aa"/>
        <w:jc w:val="both"/>
        <w:rPr>
          <w:b w:val="0"/>
          <w:color w:val="000000"/>
        </w:rPr>
      </w:pPr>
      <w:r w:rsidRPr="00E00C5C">
        <w:rPr>
          <w:b w:val="0"/>
          <w:color w:val="000000"/>
        </w:rPr>
        <w:t>Осуществлять работу при отключенных средствах защиты (антивирус и других).</w:t>
      </w:r>
    </w:p>
    <w:p w:rsidR="00E00C5C" w:rsidRPr="00E00C5C" w:rsidRDefault="00E00C5C" w:rsidP="00E00C5C">
      <w:pPr>
        <w:pStyle w:val="aa"/>
        <w:jc w:val="both"/>
        <w:rPr>
          <w:b w:val="0"/>
          <w:color w:val="000000"/>
        </w:rPr>
      </w:pPr>
      <w:r w:rsidRPr="00E00C5C">
        <w:rPr>
          <w:b w:val="0"/>
          <w:color w:val="000000"/>
        </w:rPr>
        <w:t xml:space="preserve">Передавать по Сети </w:t>
      </w:r>
      <w:hyperlink r:id="rId44" w:history="1">
        <w:r w:rsidRPr="00E00C5C">
          <w:rPr>
            <w:rStyle w:val="ae"/>
            <w:b w:val="0"/>
            <w:color w:val="000000"/>
            <w:u w:val="none"/>
          </w:rPr>
          <w:t>защищаемую информацию</w:t>
        </w:r>
      </w:hyperlink>
      <w:r w:rsidRPr="00E00C5C">
        <w:rPr>
          <w:b w:val="0"/>
          <w:color w:val="000000"/>
        </w:rPr>
        <w:t xml:space="preserve"> без использования средств защиты каналов связи.</w:t>
      </w:r>
    </w:p>
    <w:p w:rsidR="00E00C5C" w:rsidRPr="00E00C5C" w:rsidRDefault="00E00C5C" w:rsidP="00E00C5C">
      <w:pPr>
        <w:pStyle w:val="aa"/>
        <w:jc w:val="both"/>
        <w:rPr>
          <w:b w:val="0"/>
          <w:color w:val="000000"/>
        </w:rPr>
      </w:pPr>
      <w:r w:rsidRPr="00E00C5C">
        <w:rPr>
          <w:b w:val="0"/>
          <w:color w:val="000000"/>
        </w:rPr>
        <w:t>Запрещается скачивать из Сети программное обеспечение и другие файлы.</w:t>
      </w:r>
    </w:p>
    <w:p w:rsidR="00E00C5C" w:rsidRPr="00E00C5C" w:rsidRDefault="00E00C5C" w:rsidP="00E00C5C">
      <w:pPr>
        <w:pStyle w:val="aa"/>
        <w:jc w:val="both"/>
        <w:rPr>
          <w:b w:val="0"/>
          <w:color w:val="000000"/>
        </w:rPr>
      </w:pPr>
      <w:r w:rsidRPr="00E00C5C">
        <w:rPr>
          <w:b w:val="0"/>
          <w:color w:val="000000"/>
        </w:rPr>
        <w:t>Запрещается посещение сайтов сомнительной репутации (порно-сайты, сайты содержащие нелегально распространяемое ПО и другие).</w:t>
      </w:r>
    </w:p>
    <w:p w:rsidR="00E00C5C" w:rsidRPr="00E00C5C" w:rsidRDefault="00E00C5C" w:rsidP="00E00C5C">
      <w:pPr>
        <w:spacing w:after="0" w:line="240" w:lineRule="auto"/>
        <w:ind w:firstLine="567"/>
        <w:jc w:val="both"/>
        <w:rPr>
          <w:rFonts w:ascii="Times New Roman" w:hAnsi="Times New Roman"/>
          <w:sz w:val="28"/>
          <w:szCs w:val="28"/>
        </w:rPr>
      </w:pPr>
      <w:r w:rsidRPr="00E00C5C">
        <w:rPr>
          <w:rFonts w:ascii="Times New Roman" w:hAnsi="Times New Roman"/>
          <w:color w:val="000000"/>
          <w:sz w:val="28"/>
          <w:szCs w:val="28"/>
        </w:rPr>
        <w:t>Запрещается нецелевое использование подключения к сети.</w:t>
      </w:r>
    </w:p>
    <w:p w:rsidR="00E00C5C" w:rsidRDefault="00E00C5C" w:rsidP="00E00C5C">
      <w:pPr>
        <w:pStyle w:val="ConsPlusNormal"/>
        <w:widowControl/>
        <w:tabs>
          <w:tab w:val="left" w:pos="1134"/>
        </w:tabs>
        <w:ind w:firstLine="567"/>
        <w:jc w:val="center"/>
        <w:rPr>
          <w:rFonts w:ascii="Times New Roman" w:hAnsi="Times New Roman" w:cs="Times New Roman"/>
          <w:sz w:val="28"/>
          <w:szCs w:val="28"/>
        </w:rPr>
      </w:pPr>
    </w:p>
    <w:p w:rsidR="002B2EE7" w:rsidRPr="002B2EE7" w:rsidRDefault="002B2EE7" w:rsidP="002B2EE7">
      <w:pPr>
        <w:spacing w:after="0" w:line="240" w:lineRule="auto"/>
        <w:ind w:firstLine="567"/>
        <w:jc w:val="both"/>
        <w:rPr>
          <w:rFonts w:ascii="Times New Roman" w:hAnsi="Times New Roman"/>
          <w:sz w:val="28"/>
          <w:szCs w:val="28"/>
        </w:rPr>
      </w:pPr>
    </w:p>
    <w:p w:rsidR="002B2EE7" w:rsidRDefault="002B2EE7" w:rsidP="002B2EE7">
      <w:pPr>
        <w:pStyle w:val="ConsPlusNormal"/>
        <w:widowControl/>
        <w:tabs>
          <w:tab w:val="left" w:pos="1134"/>
        </w:tabs>
        <w:ind w:firstLine="567"/>
        <w:jc w:val="center"/>
        <w:rPr>
          <w:rFonts w:ascii="Times New Roman" w:hAnsi="Times New Roman" w:cs="Times New Roman"/>
          <w:sz w:val="28"/>
          <w:szCs w:val="28"/>
        </w:rPr>
      </w:pPr>
    </w:p>
    <w:p w:rsidR="00735DBB" w:rsidRPr="00735DBB" w:rsidRDefault="00735DBB" w:rsidP="00735DBB">
      <w:pPr>
        <w:pStyle w:val="ConsPlusNormal"/>
        <w:widowControl/>
        <w:tabs>
          <w:tab w:val="left" w:pos="1134"/>
        </w:tabs>
        <w:ind w:firstLine="567"/>
        <w:jc w:val="center"/>
        <w:rPr>
          <w:rFonts w:ascii="Times New Roman" w:hAnsi="Times New Roman" w:cs="Times New Roman"/>
          <w:sz w:val="28"/>
          <w:szCs w:val="28"/>
        </w:rPr>
      </w:pPr>
    </w:p>
    <w:p w:rsidR="003664AE" w:rsidRPr="003664AE" w:rsidRDefault="003664AE" w:rsidP="003664AE">
      <w:pPr>
        <w:pStyle w:val="Bodytext"/>
        <w:spacing w:line="240" w:lineRule="auto"/>
        <w:ind w:firstLine="567"/>
        <w:jc w:val="center"/>
        <w:rPr>
          <w:sz w:val="28"/>
          <w:szCs w:val="28"/>
          <w:lang w:val="ru-RU"/>
        </w:rPr>
      </w:pPr>
    </w:p>
    <w:p w:rsidR="003664AE" w:rsidRDefault="003664AE"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Default="009D133F" w:rsidP="00056CF3">
      <w:pPr>
        <w:pStyle w:val="Bodytext"/>
        <w:spacing w:line="240" w:lineRule="auto"/>
        <w:ind w:firstLine="567"/>
        <w:rPr>
          <w:sz w:val="28"/>
          <w:szCs w:val="28"/>
          <w:lang w:val="ru-RU"/>
        </w:rPr>
      </w:pPr>
    </w:p>
    <w:p w:rsidR="009D133F" w:rsidRPr="00735DBB" w:rsidRDefault="009D133F" w:rsidP="009D133F">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8</w:t>
      </w:r>
      <w:r w:rsidRPr="00735DBB">
        <w:rPr>
          <w:rFonts w:ascii="Times New Roman" w:hAnsi="Times New Roman"/>
          <w:sz w:val="28"/>
          <w:szCs w:val="28"/>
        </w:rPr>
        <w:t xml:space="preserve"> </w:t>
      </w:r>
    </w:p>
    <w:p w:rsidR="006C04AE" w:rsidRDefault="009D133F" w:rsidP="009D133F">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9D133F" w:rsidRPr="00735DBB" w:rsidRDefault="009D133F" w:rsidP="009D133F">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 </w:t>
      </w:r>
      <w:r w:rsidR="006C04AE">
        <w:rPr>
          <w:rFonts w:ascii="Times New Roman" w:hAnsi="Times New Roman"/>
          <w:color w:val="000000"/>
          <w:sz w:val="28"/>
          <w:szCs w:val="28"/>
        </w:rPr>
        <w:t>муниципального образования</w:t>
      </w:r>
      <w:r w:rsidR="006C04AE" w:rsidRPr="004F5B0D">
        <w:rPr>
          <w:rFonts w:ascii="Times New Roman" w:hAnsi="Times New Roman"/>
          <w:color w:val="000000"/>
          <w:sz w:val="28"/>
          <w:szCs w:val="28"/>
        </w:rPr>
        <w:t xml:space="preserve">  </w:t>
      </w:r>
      <w:r w:rsidRPr="00735DBB">
        <w:rPr>
          <w:rFonts w:ascii="Times New Roman" w:hAnsi="Times New Roman"/>
          <w:color w:val="000000"/>
          <w:sz w:val="28"/>
          <w:szCs w:val="28"/>
        </w:rPr>
        <w:t xml:space="preserve"> </w:t>
      </w:r>
    </w:p>
    <w:p w:rsidR="009D133F" w:rsidRPr="00735DBB" w:rsidRDefault="009D133F" w:rsidP="009D133F">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9D133F" w:rsidRPr="00735DBB" w:rsidRDefault="009D133F" w:rsidP="009D133F">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9D133F" w:rsidRDefault="009D133F" w:rsidP="009D133F">
      <w:pPr>
        <w:pStyle w:val="ConsPlusNormal"/>
        <w:widowControl/>
        <w:tabs>
          <w:tab w:val="left" w:pos="1134"/>
        </w:tabs>
        <w:ind w:firstLine="567"/>
        <w:jc w:val="right"/>
        <w:rPr>
          <w:rFonts w:ascii="Times New Roman" w:hAnsi="Times New Roman" w:cs="Times New Roman"/>
          <w:sz w:val="28"/>
          <w:szCs w:val="28"/>
        </w:rPr>
      </w:pPr>
      <w:r w:rsidRPr="00735DBB">
        <w:rPr>
          <w:rFonts w:ascii="Times New Roman" w:hAnsi="Times New Roman" w:cs="Times New Roman"/>
          <w:color w:val="000000"/>
          <w:sz w:val="28"/>
          <w:szCs w:val="28"/>
        </w:rPr>
        <w:t xml:space="preserve">Оренбургской области                                                                                                                                                                               </w:t>
      </w:r>
      <w:r w:rsidRPr="00735DBB">
        <w:rPr>
          <w:rFonts w:ascii="Times New Roman" w:hAnsi="Times New Roman" w:cs="Times New Roman"/>
          <w:sz w:val="28"/>
          <w:szCs w:val="28"/>
        </w:rPr>
        <w:t>от 23.01.2023 № 3-п</w:t>
      </w:r>
    </w:p>
    <w:p w:rsidR="009D133F" w:rsidRDefault="009D133F" w:rsidP="009D133F">
      <w:pPr>
        <w:pStyle w:val="ConsPlusNormal"/>
        <w:widowControl/>
        <w:tabs>
          <w:tab w:val="left" w:pos="1134"/>
        </w:tabs>
        <w:ind w:firstLine="567"/>
        <w:jc w:val="center"/>
        <w:rPr>
          <w:rFonts w:ascii="Times New Roman" w:hAnsi="Times New Roman" w:cs="Times New Roman"/>
          <w:sz w:val="28"/>
          <w:szCs w:val="28"/>
        </w:rPr>
      </w:pPr>
    </w:p>
    <w:p w:rsidR="009D133F" w:rsidRPr="009D133F" w:rsidRDefault="009D133F" w:rsidP="009D133F">
      <w:pPr>
        <w:pStyle w:val="Tabletitleheader"/>
        <w:spacing w:before="0"/>
        <w:rPr>
          <w:b/>
          <w:sz w:val="28"/>
        </w:rPr>
      </w:pPr>
      <w:r w:rsidRPr="009D133F">
        <w:rPr>
          <w:b/>
          <w:sz w:val="28"/>
          <w:lang w:val="ru-RU"/>
        </w:rPr>
        <w:t>Р</w:t>
      </w:r>
      <w:r w:rsidRPr="009D133F">
        <w:rPr>
          <w:b/>
          <w:sz w:val="28"/>
        </w:rPr>
        <w:t>уководство</w:t>
      </w:r>
    </w:p>
    <w:p w:rsidR="009D133F" w:rsidRPr="009D133F" w:rsidRDefault="009D133F" w:rsidP="009D133F">
      <w:pPr>
        <w:pStyle w:val="11"/>
        <w:pageBreakBefore w:val="0"/>
        <w:widowControl w:val="0"/>
        <w:spacing w:before="0" w:after="0" w:line="240" w:lineRule="auto"/>
        <w:rPr>
          <w:rFonts w:ascii="Times New Roman" w:hAnsi="Times New Roman" w:cs="Times New Roman"/>
          <w:caps w:val="0"/>
          <w:sz w:val="28"/>
          <w:szCs w:val="28"/>
        </w:rPr>
      </w:pPr>
      <w:r w:rsidRPr="009D133F">
        <w:rPr>
          <w:rFonts w:ascii="Times New Roman" w:hAnsi="Times New Roman" w:cs="Times New Roman"/>
          <w:caps w:val="0"/>
          <w:sz w:val="28"/>
        </w:rPr>
        <w:t>администратора по обеспечению безопасности информационной системы персональных данных в администрации</w:t>
      </w:r>
      <w:r>
        <w:rPr>
          <w:rFonts w:ascii="Times New Roman" w:hAnsi="Times New Roman" w:cs="Times New Roman"/>
          <w:caps w:val="0"/>
          <w:sz w:val="28"/>
        </w:rPr>
        <w:t xml:space="preserve"> Гавриловского сельсовета</w:t>
      </w:r>
      <w:r w:rsidRPr="009D133F">
        <w:rPr>
          <w:rFonts w:ascii="Times New Roman" w:hAnsi="Times New Roman" w:cs="Times New Roman"/>
          <w:caps w:val="0"/>
          <w:sz w:val="28"/>
          <w:szCs w:val="28"/>
        </w:rPr>
        <w:t xml:space="preserve"> Саракташского района Оренбургской области</w:t>
      </w:r>
    </w:p>
    <w:p w:rsidR="009D133F" w:rsidRPr="009D133F" w:rsidRDefault="009D133F" w:rsidP="009D133F">
      <w:pPr>
        <w:spacing w:after="0" w:line="240" w:lineRule="auto"/>
        <w:jc w:val="center"/>
        <w:rPr>
          <w:b/>
          <w:sz w:val="28"/>
          <w:szCs w:val="28"/>
        </w:rPr>
      </w:pPr>
      <w:r w:rsidRPr="009D133F">
        <w:rPr>
          <w:b/>
          <w:caps/>
          <w:sz w:val="28"/>
          <w:szCs w:val="28"/>
        </w:rPr>
        <w:t xml:space="preserve"> </w:t>
      </w:r>
    </w:p>
    <w:p w:rsidR="009D133F" w:rsidRPr="009D133F" w:rsidRDefault="009D133F" w:rsidP="009D133F">
      <w:pPr>
        <w:pStyle w:val="2"/>
        <w:spacing w:before="0" w:after="0"/>
        <w:ind w:firstLine="567"/>
        <w:jc w:val="center"/>
        <w:rPr>
          <w:rFonts w:ascii="Times New Roman" w:hAnsi="Times New Roman"/>
          <w:i w:val="0"/>
          <w:lang w:val="ru-RU"/>
        </w:rPr>
      </w:pPr>
      <w:r w:rsidRPr="009D133F">
        <w:rPr>
          <w:rFonts w:ascii="Times New Roman" w:hAnsi="Times New Roman"/>
          <w:i w:val="0"/>
        </w:rPr>
        <w:t>1. Общие положения</w:t>
      </w:r>
    </w:p>
    <w:p w:rsidR="009D133F" w:rsidRPr="009D133F" w:rsidRDefault="009D133F" w:rsidP="009D133F">
      <w:pPr>
        <w:spacing w:after="0" w:line="240" w:lineRule="auto"/>
        <w:ind w:firstLine="567"/>
        <w:jc w:val="center"/>
        <w:rPr>
          <w:rFonts w:ascii="Times New Roman" w:hAnsi="Times New Roman"/>
          <w:sz w:val="28"/>
          <w:szCs w:val="28"/>
          <w:lang w:eastAsia="ru-RU"/>
        </w:rPr>
      </w:pPr>
    </w:p>
    <w:p w:rsidR="009D133F" w:rsidRPr="009D133F" w:rsidRDefault="009D133F" w:rsidP="009D133F">
      <w:pPr>
        <w:pStyle w:val="12"/>
        <w:spacing w:line="240" w:lineRule="auto"/>
        <w:ind w:firstLine="567"/>
        <w:rPr>
          <w:color w:val="000000"/>
        </w:rPr>
      </w:pPr>
      <w:r w:rsidRPr="009D133F">
        <w:rPr>
          <w:color w:val="000000"/>
        </w:rPr>
        <w:t>1.1.Администратор информационной системы персональных данных (ИСПДн) (далее – Администратор) назначается распоряжением главы</w:t>
      </w:r>
      <w:r>
        <w:rPr>
          <w:color w:val="000000"/>
        </w:rPr>
        <w:t xml:space="preserve"> Гавриловского сельсовета </w:t>
      </w:r>
      <w:r w:rsidRPr="009D133F">
        <w:rPr>
          <w:color w:val="000000"/>
        </w:rPr>
        <w:t>Саракташского района</w:t>
      </w:r>
      <w:r>
        <w:rPr>
          <w:color w:val="000000"/>
        </w:rPr>
        <w:t xml:space="preserve"> Оренбургской обла</w:t>
      </w:r>
      <w:r w:rsidR="001801CB">
        <w:rPr>
          <w:color w:val="000000"/>
        </w:rPr>
        <w:t>с</w:t>
      </w:r>
      <w:r>
        <w:rPr>
          <w:color w:val="000000"/>
        </w:rPr>
        <w:t>ти</w:t>
      </w:r>
      <w:r w:rsidRPr="009D133F">
        <w:rPr>
          <w:color w:val="000000"/>
        </w:rPr>
        <w:t>.</w:t>
      </w:r>
    </w:p>
    <w:p w:rsidR="009D133F" w:rsidRPr="009D133F" w:rsidRDefault="009D133F" w:rsidP="009D133F">
      <w:pPr>
        <w:pStyle w:val="12"/>
        <w:spacing w:line="240" w:lineRule="auto"/>
        <w:ind w:firstLine="567"/>
        <w:rPr>
          <w:color w:val="000000"/>
        </w:rPr>
      </w:pPr>
      <w:r w:rsidRPr="009D133F">
        <w:rPr>
          <w:color w:val="000000"/>
        </w:rPr>
        <w:t xml:space="preserve">1.2.Администратор в своей работе руководствуется настоящей инструкцией, </w:t>
      </w:r>
      <w:hyperlink r:id="rId45" w:history="1">
        <w:r w:rsidRPr="001801CB">
          <w:rPr>
            <w:rStyle w:val="ae"/>
            <w:color w:val="000000"/>
            <w:u w:val="none"/>
          </w:rPr>
          <w:t>Политикой информационной безопасности</w:t>
        </w:r>
      </w:hyperlink>
      <w:r w:rsidRPr="001801CB">
        <w:rPr>
          <w:rStyle w:val="ae"/>
          <w:color w:val="000000"/>
          <w:u w:val="none"/>
        </w:rPr>
        <w:t xml:space="preserve"> </w:t>
      </w:r>
      <w:r w:rsidRPr="009D133F">
        <w:rPr>
          <w:color w:val="000000"/>
        </w:rPr>
        <w:t>администрации, руководящими и нормативными документами ФСТЭК России.</w:t>
      </w:r>
    </w:p>
    <w:p w:rsidR="009D133F" w:rsidRPr="009D133F" w:rsidRDefault="009D133F" w:rsidP="009D133F">
      <w:pPr>
        <w:pStyle w:val="12"/>
        <w:spacing w:line="240" w:lineRule="auto"/>
        <w:ind w:firstLine="567"/>
        <w:rPr>
          <w:color w:val="000000"/>
        </w:rPr>
      </w:pPr>
      <w:r w:rsidRPr="009D133F">
        <w:rPr>
          <w:color w:val="000000"/>
        </w:rPr>
        <w:t>1.3.Администратор отвечает за обеспечение устойчивой работоспособности элементов ИСПДн и средств защиты, при обработке персональных данных.</w:t>
      </w:r>
    </w:p>
    <w:p w:rsidR="009D133F" w:rsidRPr="009D133F" w:rsidRDefault="009D133F" w:rsidP="009D133F">
      <w:pPr>
        <w:pStyle w:val="12"/>
        <w:spacing w:line="240" w:lineRule="auto"/>
        <w:ind w:firstLine="567"/>
        <w:rPr>
          <w:color w:val="000000"/>
        </w:rPr>
      </w:pPr>
      <w:r w:rsidRPr="009D133F">
        <w:rPr>
          <w:color w:val="000000"/>
        </w:rPr>
        <w:t>1.4.Методическое руководство работой Администратора осуществляется ответственным за обеспечение защиты персональных данных.</w:t>
      </w:r>
    </w:p>
    <w:p w:rsidR="009D133F" w:rsidRPr="009D133F" w:rsidRDefault="009D133F" w:rsidP="009D133F">
      <w:pPr>
        <w:pStyle w:val="12"/>
        <w:spacing w:line="240" w:lineRule="auto"/>
        <w:ind w:firstLine="567"/>
        <w:rPr>
          <w:color w:val="000000"/>
        </w:rPr>
      </w:pPr>
    </w:p>
    <w:p w:rsidR="009D133F" w:rsidRPr="009D133F" w:rsidRDefault="009D133F" w:rsidP="009D133F">
      <w:pPr>
        <w:pStyle w:val="2"/>
        <w:spacing w:before="0" w:after="0"/>
        <w:ind w:firstLine="567"/>
        <w:jc w:val="center"/>
        <w:rPr>
          <w:rFonts w:ascii="Times New Roman" w:hAnsi="Times New Roman"/>
          <w:i w:val="0"/>
          <w:lang w:val="ru-RU"/>
        </w:rPr>
      </w:pPr>
      <w:r w:rsidRPr="009D133F">
        <w:rPr>
          <w:rFonts w:ascii="Times New Roman" w:hAnsi="Times New Roman"/>
          <w:i w:val="0"/>
        </w:rPr>
        <w:t>2. Должностные обязанности</w:t>
      </w:r>
    </w:p>
    <w:p w:rsidR="009D133F" w:rsidRPr="009D133F" w:rsidRDefault="009D133F" w:rsidP="009D133F">
      <w:pPr>
        <w:spacing w:after="0" w:line="240" w:lineRule="auto"/>
        <w:ind w:firstLine="567"/>
        <w:jc w:val="center"/>
        <w:rPr>
          <w:rFonts w:ascii="Times New Roman" w:hAnsi="Times New Roman"/>
          <w:lang w:eastAsia="ru-RU"/>
        </w:rPr>
      </w:pPr>
    </w:p>
    <w:p w:rsidR="009D133F" w:rsidRPr="009D133F" w:rsidRDefault="009D133F" w:rsidP="009D133F">
      <w:pPr>
        <w:pStyle w:val="12"/>
        <w:spacing w:line="240" w:lineRule="auto"/>
        <w:ind w:firstLine="567"/>
        <w:rPr>
          <w:color w:val="000000"/>
        </w:rPr>
      </w:pPr>
      <w:r w:rsidRPr="009D133F">
        <w:rPr>
          <w:color w:val="000000"/>
        </w:rPr>
        <w:t>Администратор обязан:</w:t>
      </w:r>
    </w:p>
    <w:p w:rsidR="009D133F" w:rsidRPr="009D133F" w:rsidRDefault="009D133F" w:rsidP="009D133F">
      <w:pPr>
        <w:pStyle w:val="12"/>
        <w:spacing w:line="240" w:lineRule="auto"/>
        <w:ind w:firstLine="567"/>
        <w:rPr>
          <w:color w:val="000000"/>
        </w:rPr>
      </w:pPr>
      <w:r w:rsidRPr="009D133F">
        <w:rPr>
          <w:snapToGrid w:val="0"/>
          <w:color w:val="000000"/>
        </w:rPr>
        <w:t>2.1.Знать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9D133F" w:rsidRPr="009D133F" w:rsidRDefault="009D133F" w:rsidP="009D133F">
      <w:pPr>
        <w:pStyle w:val="12"/>
        <w:spacing w:line="240" w:lineRule="auto"/>
        <w:ind w:firstLine="567"/>
        <w:rPr>
          <w:color w:val="000000"/>
        </w:rPr>
      </w:pPr>
      <w:r w:rsidRPr="009D133F">
        <w:rPr>
          <w:color w:val="000000"/>
        </w:rPr>
        <w:t>2.2.Обеспечивать установку, настройку и своевременное обновление элементов ИСПДн:</w:t>
      </w:r>
    </w:p>
    <w:p w:rsidR="009D133F" w:rsidRPr="009D133F" w:rsidRDefault="009D133F" w:rsidP="009D133F">
      <w:pPr>
        <w:pStyle w:val="aa"/>
        <w:jc w:val="both"/>
        <w:rPr>
          <w:b w:val="0"/>
          <w:snapToGrid w:val="0"/>
          <w:color w:val="000000"/>
        </w:rPr>
      </w:pPr>
      <w:r w:rsidRPr="009D133F">
        <w:rPr>
          <w:b w:val="0"/>
          <w:snapToGrid w:val="0"/>
          <w:color w:val="000000"/>
        </w:rPr>
        <w:t>программного обеспечения АРМ и серверов (операционные системы, прикладное и специальное ПО);</w:t>
      </w:r>
    </w:p>
    <w:p w:rsidR="009D133F" w:rsidRPr="009D133F" w:rsidRDefault="009D133F" w:rsidP="009D133F">
      <w:pPr>
        <w:pStyle w:val="aa"/>
        <w:jc w:val="both"/>
        <w:rPr>
          <w:b w:val="0"/>
          <w:snapToGrid w:val="0"/>
          <w:color w:val="000000"/>
        </w:rPr>
      </w:pPr>
      <w:r w:rsidRPr="009D133F">
        <w:rPr>
          <w:b w:val="0"/>
          <w:snapToGrid w:val="0"/>
          <w:color w:val="000000"/>
        </w:rPr>
        <w:t>аппаратных средств;</w:t>
      </w:r>
    </w:p>
    <w:p w:rsidR="009D133F" w:rsidRPr="009D133F" w:rsidRDefault="009D133F" w:rsidP="009D133F">
      <w:pPr>
        <w:pStyle w:val="aa"/>
        <w:jc w:val="both"/>
        <w:rPr>
          <w:b w:val="0"/>
          <w:snapToGrid w:val="0"/>
          <w:color w:val="000000"/>
        </w:rPr>
      </w:pPr>
      <w:r w:rsidRPr="009D133F">
        <w:rPr>
          <w:b w:val="0"/>
          <w:snapToGrid w:val="0"/>
          <w:color w:val="000000"/>
        </w:rPr>
        <w:t>аппаратных и программных средств защиты.</w:t>
      </w:r>
    </w:p>
    <w:p w:rsidR="009D133F" w:rsidRPr="009D133F" w:rsidRDefault="009D133F" w:rsidP="009D133F">
      <w:pPr>
        <w:pStyle w:val="12"/>
        <w:spacing w:line="240" w:lineRule="auto"/>
        <w:ind w:firstLine="567"/>
        <w:rPr>
          <w:color w:val="000000"/>
        </w:rPr>
      </w:pPr>
      <w:r w:rsidRPr="009D133F">
        <w:rPr>
          <w:snapToGrid w:val="0"/>
          <w:color w:val="000000"/>
        </w:rPr>
        <w:t>2.3.</w:t>
      </w:r>
      <w:r w:rsidRPr="009D133F">
        <w:rPr>
          <w:color w:val="000000"/>
        </w:rPr>
        <w:t>Обеспечивать работоспособность элементов ИСПДн и локальной вычислительной сети.</w:t>
      </w:r>
    </w:p>
    <w:p w:rsidR="009D133F" w:rsidRPr="009D133F" w:rsidRDefault="009D133F" w:rsidP="009D133F">
      <w:pPr>
        <w:pStyle w:val="12"/>
        <w:spacing w:line="240" w:lineRule="auto"/>
        <w:ind w:firstLine="567"/>
        <w:rPr>
          <w:color w:val="000000"/>
        </w:rPr>
      </w:pPr>
      <w:r w:rsidRPr="009D133F">
        <w:rPr>
          <w:color w:val="000000"/>
        </w:rPr>
        <w:t>2.4.Осуществлять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9D133F" w:rsidRPr="009D133F" w:rsidRDefault="009D133F" w:rsidP="009D133F">
      <w:pPr>
        <w:pStyle w:val="12"/>
        <w:spacing w:line="240" w:lineRule="auto"/>
        <w:ind w:firstLine="567"/>
        <w:rPr>
          <w:color w:val="000000"/>
        </w:rPr>
      </w:pPr>
      <w:r w:rsidRPr="009D133F">
        <w:rPr>
          <w:color w:val="000000"/>
        </w:rPr>
        <w:lastRenderedPageBreak/>
        <w:t xml:space="preserve">2.5.Обеспечивать функционирование и поддерживать работоспособность средств защиты в рамках возложенных на него функций. </w:t>
      </w:r>
    </w:p>
    <w:p w:rsidR="009D133F" w:rsidRPr="009D133F" w:rsidRDefault="009D133F" w:rsidP="009D133F">
      <w:pPr>
        <w:pStyle w:val="12"/>
        <w:spacing w:line="240" w:lineRule="auto"/>
        <w:ind w:firstLine="567"/>
        <w:rPr>
          <w:color w:val="000000"/>
        </w:rPr>
      </w:pPr>
      <w:r w:rsidRPr="009D133F">
        <w:rPr>
          <w:color w:val="000000"/>
        </w:rPr>
        <w:t>2.6.В случае отказа работоспособности технических средств 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9D133F" w:rsidRPr="009D133F" w:rsidRDefault="009D133F" w:rsidP="009D133F">
      <w:pPr>
        <w:pStyle w:val="12"/>
        <w:spacing w:line="240" w:lineRule="auto"/>
        <w:ind w:firstLine="567"/>
        <w:rPr>
          <w:color w:val="000000"/>
        </w:rPr>
      </w:pPr>
      <w:r w:rsidRPr="009D133F">
        <w:rPr>
          <w:color w:val="000000"/>
        </w:rPr>
        <w:t>2.7.Проводить периодический контроль принятых мер по защите, в пределах возложенных на него функций.</w:t>
      </w:r>
    </w:p>
    <w:p w:rsidR="009D133F" w:rsidRPr="009D133F" w:rsidRDefault="009D133F" w:rsidP="009D133F">
      <w:pPr>
        <w:pStyle w:val="12"/>
        <w:spacing w:line="240" w:lineRule="auto"/>
        <w:ind w:firstLine="567"/>
        <w:rPr>
          <w:color w:val="000000"/>
        </w:rPr>
      </w:pPr>
      <w:r w:rsidRPr="009D133F">
        <w:rPr>
          <w:color w:val="000000"/>
        </w:rPr>
        <w:t>2.8.Хранить,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9D133F" w:rsidRPr="009D133F" w:rsidRDefault="009D133F" w:rsidP="009D133F">
      <w:pPr>
        <w:pStyle w:val="12"/>
        <w:spacing w:line="240" w:lineRule="auto"/>
        <w:ind w:firstLine="567"/>
        <w:rPr>
          <w:color w:val="000000"/>
        </w:rPr>
      </w:pPr>
      <w:r w:rsidRPr="009D133F">
        <w:rPr>
          <w:color w:val="000000"/>
        </w:rPr>
        <w:t>2.9.Обеспечивать постоянный контроль за выполнением пользователями установленного комплекса мероприятий по обеспечению безопасности информации.</w:t>
      </w:r>
    </w:p>
    <w:p w:rsidR="009D133F" w:rsidRPr="009D133F" w:rsidRDefault="009D133F" w:rsidP="009D133F">
      <w:pPr>
        <w:pStyle w:val="12"/>
        <w:spacing w:line="240" w:lineRule="auto"/>
        <w:ind w:firstLine="567"/>
        <w:rPr>
          <w:color w:val="000000"/>
        </w:rPr>
      </w:pPr>
      <w:r w:rsidRPr="009D133F">
        <w:rPr>
          <w:color w:val="000000"/>
        </w:rPr>
        <w:t>2.10.Информировать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9D133F" w:rsidRPr="009D133F" w:rsidRDefault="009D133F" w:rsidP="009D133F">
      <w:pPr>
        <w:pStyle w:val="12"/>
        <w:spacing w:line="240" w:lineRule="auto"/>
        <w:ind w:firstLine="567"/>
        <w:rPr>
          <w:color w:val="000000"/>
        </w:rPr>
      </w:pPr>
      <w:r w:rsidRPr="009D133F">
        <w:rPr>
          <w:color w:val="000000"/>
        </w:rPr>
        <w:t>2.11.Требовать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9D133F" w:rsidRPr="009D133F" w:rsidRDefault="009D133F" w:rsidP="009D133F">
      <w:pPr>
        <w:pStyle w:val="12"/>
        <w:spacing w:line="240" w:lineRule="auto"/>
        <w:ind w:firstLine="567"/>
        <w:rPr>
          <w:color w:val="000000"/>
        </w:rPr>
      </w:pPr>
      <w:r w:rsidRPr="009D133F">
        <w:rPr>
          <w:color w:val="000000"/>
        </w:rPr>
        <w:t>2.12.Обеспечивать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9D133F" w:rsidRPr="009D133F" w:rsidRDefault="009D133F" w:rsidP="009D133F">
      <w:pPr>
        <w:pStyle w:val="12"/>
        <w:spacing w:line="240" w:lineRule="auto"/>
        <w:ind w:firstLine="567"/>
        <w:rPr>
          <w:color w:val="000000"/>
        </w:rPr>
      </w:pPr>
      <w:r w:rsidRPr="009D133F">
        <w:rPr>
          <w:color w:val="000000"/>
        </w:rPr>
        <w:t>2.13.Присутствовать при выполнении технического обслуживания элементов ИСПДн, сторонними физическими людьми и организациями.</w:t>
      </w:r>
    </w:p>
    <w:p w:rsidR="009D133F" w:rsidRPr="009D133F" w:rsidRDefault="009D133F" w:rsidP="009D133F">
      <w:pPr>
        <w:pStyle w:val="12"/>
        <w:spacing w:line="240" w:lineRule="auto"/>
        <w:ind w:firstLine="567"/>
        <w:rPr>
          <w:color w:val="000000"/>
        </w:rPr>
      </w:pPr>
      <w:r w:rsidRPr="009D133F">
        <w:rPr>
          <w:color w:val="000000"/>
        </w:rPr>
        <w:t xml:space="preserve">2.14.Принимать меры по реагированию, в случае возникновения </w:t>
      </w:r>
      <w:hyperlink r:id="rId46" w:history="1">
        <w:r w:rsidRPr="00820125">
          <w:rPr>
            <w:rStyle w:val="ae"/>
            <w:color w:val="000000"/>
            <w:u w:val="none"/>
          </w:rPr>
          <w:t>внештатных и аварийных ситуаций</w:t>
        </w:r>
      </w:hyperlink>
      <w:r w:rsidRPr="00820125">
        <w:rPr>
          <w:color w:val="000000"/>
        </w:rPr>
        <w:t>,</w:t>
      </w:r>
      <w:r w:rsidRPr="009D133F">
        <w:rPr>
          <w:color w:val="000000"/>
        </w:rPr>
        <w:t xml:space="preserve"> с целью ликвидации их последствий.</w:t>
      </w:r>
    </w:p>
    <w:p w:rsidR="009D133F" w:rsidRPr="009D133F" w:rsidRDefault="009D133F" w:rsidP="009D133F">
      <w:pPr>
        <w:pStyle w:val="12"/>
        <w:spacing w:line="240" w:lineRule="auto"/>
        <w:ind w:firstLine="567"/>
        <w:rPr>
          <w:color w:val="000000"/>
        </w:rPr>
      </w:pPr>
      <w:r w:rsidRPr="009D133F">
        <w:t>2.15.Не допускать к работе на рабочих станциях и серверах  посторонних лиц.</w:t>
      </w:r>
    </w:p>
    <w:p w:rsidR="009D133F" w:rsidRPr="009D133F" w:rsidRDefault="009D133F" w:rsidP="009D133F">
      <w:pPr>
        <w:pStyle w:val="12"/>
        <w:spacing w:line="240" w:lineRule="auto"/>
        <w:ind w:firstLine="567"/>
        <w:rPr>
          <w:color w:val="000000"/>
        </w:rPr>
      </w:pPr>
      <w:r w:rsidRPr="009D133F">
        <w:rPr>
          <w:color w:val="000000"/>
        </w:rPr>
        <w:t>2.16.Осуществлять контроль монтажа оборудования</w:t>
      </w:r>
      <w:r w:rsidRPr="009D133F">
        <w:t xml:space="preserve"> </w:t>
      </w:r>
      <w:r w:rsidRPr="009D133F">
        <w:rPr>
          <w:color w:val="000000"/>
        </w:rPr>
        <w:t>специалистами сторонних организаций.</w:t>
      </w:r>
    </w:p>
    <w:p w:rsidR="009D133F" w:rsidRPr="009D133F" w:rsidRDefault="009D133F" w:rsidP="009D133F">
      <w:pPr>
        <w:pStyle w:val="12"/>
        <w:spacing w:line="240" w:lineRule="auto"/>
        <w:ind w:firstLine="567"/>
        <w:rPr>
          <w:color w:val="000000"/>
        </w:rPr>
      </w:pPr>
      <w:r w:rsidRPr="009D133F">
        <w:t>2.17.Участвовать в приемке новых программных средств.</w:t>
      </w:r>
    </w:p>
    <w:p w:rsidR="009D133F" w:rsidRPr="009D133F" w:rsidRDefault="009D133F" w:rsidP="009D133F">
      <w:pPr>
        <w:pStyle w:val="12"/>
        <w:spacing w:line="240" w:lineRule="auto"/>
        <w:ind w:firstLine="567"/>
        <w:rPr>
          <w:color w:val="000000"/>
        </w:rPr>
      </w:pPr>
      <w:r w:rsidRPr="009D133F">
        <w:rPr>
          <w:color w:val="000000"/>
        </w:rPr>
        <w:t>2.18. Обобщать результаты своей деятельности и готовить предложения по ее совершенствованию.</w:t>
      </w:r>
    </w:p>
    <w:p w:rsidR="009D133F" w:rsidRPr="009D133F" w:rsidRDefault="009D133F" w:rsidP="009D133F">
      <w:pPr>
        <w:spacing w:after="0" w:line="240" w:lineRule="auto"/>
        <w:ind w:firstLine="567"/>
        <w:jc w:val="both"/>
        <w:rPr>
          <w:rFonts w:ascii="Times New Roman" w:hAnsi="Times New Roman"/>
          <w:sz w:val="28"/>
          <w:szCs w:val="28"/>
        </w:rPr>
      </w:pPr>
      <w:r w:rsidRPr="009D133F">
        <w:rPr>
          <w:rFonts w:ascii="Times New Roman" w:hAnsi="Times New Roman"/>
          <w:color w:val="000000"/>
          <w:sz w:val="28"/>
          <w:szCs w:val="28"/>
        </w:rPr>
        <w:lastRenderedPageBreak/>
        <w:t>2.19.При изменении конфигурации автоматизированной системы вносить соответствующие изменения в паспорт АС, обрабатывающей информацию ограниченного доступа.</w:t>
      </w:r>
    </w:p>
    <w:p w:rsidR="009D133F" w:rsidRDefault="009D133F"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Default="00820125" w:rsidP="009D133F">
      <w:pPr>
        <w:pStyle w:val="Bodytext"/>
        <w:spacing w:line="240" w:lineRule="auto"/>
        <w:ind w:firstLine="567"/>
        <w:rPr>
          <w:sz w:val="28"/>
          <w:szCs w:val="28"/>
          <w:lang w:val="en-US"/>
        </w:rPr>
      </w:pPr>
    </w:p>
    <w:p w:rsidR="00820125" w:rsidRPr="00735DBB" w:rsidRDefault="00820125" w:rsidP="00820125">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lang w:val="en-US"/>
        </w:rPr>
        <w:t>9</w:t>
      </w:r>
      <w:r w:rsidRPr="00735DBB">
        <w:rPr>
          <w:rFonts w:ascii="Times New Roman" w:hAnsi="Times New Roman"/>
          <w:sz w:val="28"/>
          <w:szCs w:val="28"/>
        </w:rPr>
        <w:t xml:space="preserve"> </w:t>
      </w:r>
    </w:p>
    <w:p w:rsidR="006C04AE" w:rsidRDefault="00820125" w:rsidP="0082012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820125" w:rsidRPr="00735DBB" w:rsidRDefault="006C04AE" w:rsidP="00820125">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820125" w:rsidRPr="00735DBB">
        <w:rPr>
          <w:rFonts w:ascii="Times New Roman" w:hAnsi="Times New Roman"/>
          <w:color w:val="000000"/>
          <w:sz w:val="28"/>
          <w:szCs w:val="28"/>
        </w:rPr>
        <w:t xml:space="preserve">   </w:t>
      </w:r>
    </w:p>
    <w:p w:rsidR="00820125" w:rsidRPr="00735DBB" w:rsidRDefault="00820125" w:rsidP="0082012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820125" w:rsidRPr="00735DBB" w:rsidRDefault="00820125" w:rsidP="0082012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820125" w:rsidRDefault="00820125" w:rsidP="00820125">
      <w:pPr>
        <w:pStyle w:val="Bodytext"/>
        <w:spacing w:line="240" w:lineRule="auto"/>
        <w:ind w:firstLine="567"/>
        <w:jc w:val="right"/>
        <w:rPr>
          <w:sz w:val="28"/>
          <w:szCs w:val="28"/>
          <w:lang w:val="en-US"/>
        </w:rPr>
      </w:pPr>
      <w:r w:rsidRPr="00735DBB">
        <w:rPr>
          <w:color w:val="000000"/>
          <w:sz w:val="28"/>
          <w:szCs w:val="28"/>
        </w:rPr>
        <w:t xml:space="preserve">Оренбургской области                                                                                                                                                                               </w:t>
      </w:r>
      <w:r w:rsidRPr="00735DBB">
        <w:rPr>
          <w:sz w:val="28"/>
          <w:szCs w:val="28"/>
        </w:rPr>
        <w:t>от 23.01.2023 № 3-п</w:t>
      </w:r>
    </w:p>
    <w:p w:rsidR="00820125" w:rsidRDefault="00820125" w:rsidP="00820125">
      <w:pPr>
        <w:pStyle w:val="Bodytext"/>
        <w:spacing w:line="240" w:lineRule="auto"/>
        <w:ind w:firstLine="567"/>
        <w:jc w:val="right"/>
        <w:rPr>
          <w:sz w:val="28"/>
          <w:szCs w:val="28"/>
          <w:lang w:val="en-US"/>
        </w:rPr>
      </w:pPr>
    </w:p>
    <w:p w:rsidR="00820125" w:rsidRPr="00820125" w:rsidRDefault="00820125" w:rsidP="00820125">
      <w:pPr>
        <w:pStyle w:val="2"/>
        <w:spacing w:before="0" w:after="0"/>
        <w:jc w:val="center"/>
        <w:rPr>
          <w:rFonts w:ascii="Times New Roman" w:hAnsi="Times New Roman"/>
          <w:i w:val="0"/>
        </w:rPr>
      </w:pPr>
      <w:r w:rsidRPr="00820125">
        <w:rPr>
          <w:rFonts w:ascii="Times New Roman" w:hAnsi="Times New Roman"/>
          <w:i w:val="0"/>
          <w:lang w:val="ru-RU"/>
        </w:rPr>
        <w:t>И</w:t>
      </w:r>
      <w:r w:rsidRPr="00820125">
        <w:rPr>
          <w:rFonts w:ascii="Times New Roman" w:hAnsi="Times New Roman"/>
          <w:i w:val="0"/>
        </w:rPr>
        <w:t>нструкция</w:t>
      </w:r>
    </w:p>
    <w:p w:rsidR="00820125" w:rsidRPr="00820125" w:rsidRDefault="00820125" w:rsidP="00820125">
      <w:pPr>
        <w:pStyle w:val="11"/>
        <w:pageBreakBefore w:val="0"/>
        <w:widowControl w:val="0"/>
        <w:spacing w:before="0" w:after="0" w:line="240" w:lineRule="auto"/>
        <w:rPr>
          <w:rFonts w:ascii="Times New Roman" w:hAnsi="Times New Roman" w:cs="Times New Roman"/>
          <w:caps w:val="0"/>
          <w:sz w:val="28"/>
          <w:szCs w:val="28"/>
        </w:rPr>
      </w:pPr>
      <w:r w:rsidRPr="00820125">
        <w:rPr>
          <w:rFonts w:ascii="Times New Roman" w:hAnsi="Times New Roman" w:cs="Times New Roman"/>
          <w:caps w:val="0"/>
          <w:sz w:val="28"/>
          <w:szCs w:val="28"/>
        </w:rPr>
        <w:t>по порядку учета и хранению съемных носителей конфиденциальной информации и персональных данных в администрации</w:t>
      </w:r>
      <w:r>
        <w:rPr>
          <w:rFonts w:ascii="Times New Roman" w:hAnsi="Times New Roman" w:cs="Times New Roman"/>
          <w:caps w:val="0"/>
          <w:sz w:val="28"/>
          <w:szCs w:val="28"/>
        </w:rPr>
        <w:t xml:space="preserve"> Гавриловского сельсовета </w:t>
      </w:r>
      <w:r w:rsidRPr="00820125">
        <w:rPr>
          <w:rFonts w:ascii="Times New Roman" w:hAnsi="Times New Roman" w:cs="Times New Roman"/>
          <w:caps w:val="0"/>
          <w:sz w:val="28"/>
          <w:szCs w:val="28"/>
        </w:rPr>
        <w:t>Саракташского района Оренбургской области</w:t>
      </w:r>
    </w:p>
    <w:p w:rsidR="00820125" w:rsidRPr="00820125" w:rsidRDefault="00820125" w:rsidP="00820125">
      <w:pPr>
        <w:spacing w:after="0" w:line="240" w:lineRule="auto"/>
        <w:jc w:val="center"/>
        <w:rPr>
          <w:b/>
          <w:sz w:val="28"/>
          <w:szCs w:val="28"/>
        </w:rPr>
      </w:pPr>
      <w:r w:rsidRPr="00820125">
        <w:rPr>
          <w:b/>
          <w:caps/>
          <w:sz w:val="28"/>
          <w:szCs w:val="28"/>
        </w:rPr>
        <w:t xml:space="preserve"> </w:t>
      </w:r>
    </w:p>
    <w:p w:rsidR="00820125" w:rsidRPr="00820125" w:rsidRDefault="00820125" w:rsidP="00820125">
      <w:pPr>
        <w:pStyle w:val="2"/>
        <w:spacing w:before="0" w:after="0"/>
        <w:ind w:firstLine="567"/>
        <w:jc w:val="center"/>
        <w:rPr>
          <w:rStyle w:val="mw-headline"/>
          <w:rFonts w:ascii="Times New Roman" w:hAnsi="Times New Roman"/>
          <w:i w:val="0"/>
          <w:color w:val="000000"/>
          <w:lang w:val="en-US"/>
        </w:rPr>
      </w:pPr>
      <w:r w:rsidRPr="00820125">
        <w:rPr>
          <w:rStyle w:val="mw-headline"/>
          <w:rFonts w:ascii="Times New Roman" w:hAnsi="Times New Roman"/>
          <w:i w:val="0"/>
          <w:color w:val="000000"/>
        </w:rPr>
        <w:t>1. Общие положения</w:t>
      </w:r>
    </w:p>
    <w:p w:rsidR="00820125" w:rsidRPr="00820125" w:rsidRDefault="00820125" w:rsidP="00820125">
      <w:pPr>
        <w:spacing w:after="0" w:line="240" w:lineRule="auto"/>
        <w:ind w:firstLine="567"/>
        <w:jc w:val="center"/>
        <w:rPr>
          <w:rFonts w:ascii="Times New Roman" w:hAnsi="Times New Roman"/>
          <w:sz w:val="28"/>
          <w:szCs w:val="28"/>
          <w:lang w:val="en-US" w:eastAsia="ru-RU"/>
        </w:rPr>
      </w:pP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1.1. Настоящая Инструкция разработана в соответствии с Федеральным законом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устанавливает порядок использования носителей информации, предоставляемых </w:t>
      </w:r>
      <w:r w:rsidRPr="00820125">
        <w:rPr>
          <w:bCs/>
          <w:color w:val="000000"/>
          <w:sz w:val="28"/>
          <w:szCs w:val="28"/>
        </w:rPr>
        <w:t xml:space="preserve">в администрации </w:t>
      </w:r>
      <w:r>
        <w:rPr>
          <w:bCs/>
          <w:color w:val="000000"/>
          <w:sz w:val="28"/>
          <w:szCs w:val="28"/>
        </w:rPr>
        <w:t>Гавриловского сельсовета</w:t>
      </w:r>
      <w:r w:rsidRPr="00820125">
        <w:rPr>
          <w:bCs/>
          <w:color w:val="000000"/>
          <w:sz w:val="28"/>
          <w:szCs w:val="28"/>
        </w:rPr>
        <w:t xml:space="preserve"> Саракташского района</w:t>
      </w:r>
      <w:r>
        <w:rPr>
          <w:bCs/>
          <w:color w:val="000000"/>
          <w:sz w:val="28"/>
          <w:szCs w:val="28"/>
        </w:rPr>
        <w:t xml:space="preserve"> Оренбургской области</w:t>
      </w:r>
      <w:r w:rsidRPr="00820125">
        <w:rPr>
          <w:bCs/>
          <w:color w:val="000000"/>
          <w:sz w:val="28"/>
          <w:szCs w:val="28"/>
        </w:rPr>
        <w:t xml:space="preserve"> (далее – администрации) </w:t>
      </w:r>
      <w:r w:rsidRPr="00820125">
        <w:rPr>
          <w:color w:val="000000"/>
          <w:sz w:val="28"/>
          <w:szCs w:val="28"/>
        </w:rPr>
        <w:t xml:space="preserve">для использования в информационных системах.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1.2. Действие настоящей Инструкции распространяется на всех сотрудников администрации. </w:t>
      </w:r>
    </w:p>
    <w:p w:rsidR="00820125" w:rsidRPr="00820125" w:rsidRDefault="00820125" w:rsidP="00820125">
      <w:pPr>
        <w:pStyle w:val="af1"/>
        <w:spacing w:before="0" w:beforeAutospacing="0" w:after="0" w:afterAutospacing="0"/>
        <w:ind w:firstLine="567"/>
        <w:jc w:val="both"/>
        <w:rPr>
          <w:color w:val="000000"/>
          <w:sz w:val="28"/>
          <w:szCs w:val="28"/>
        </w:rPr>
      </w:pPr>
    </w:p>
    <w:p w:rsidR="00820125" w:rsidRPr="00820125" w:rsidRDefault="00820125" w:rsidP="00820125">
      <w:pPr>
        <w:pStyle w:val="2"/>
        <w:spacing w:before="0" w:after="0"/>
        <w:ind w:firstLine="567"/>
        <w:jc w:val="center"/>
        <w:rPr>
          <w:rStyle w:val="mw-headline"/>
          <w:rFonts w:ascii="Times New Roman" w:hAnsi="Times New Roman"/>
          <w:i w:val="0"/>
          <w:color w:val="000000"/>
          <w:lang w:val="en-US"/>
        </w:rPr>
      </w:pPr>
      <w:bookmarkStart w:id="102" w:name="2._.D0.9E.D1.81.D0.BD.D0.BE.D0.B2.D0.BD."/>
      <w:bookmarkStart w:id="103" w:name="_Toc292713608"/>
      <w:bookmarkEnd w:id="102"/>
      <w:r w:rsidRPr="00820125">
        <w:rPr>
          <w:rStyle w:val="mw-headline"/>
          <w:rFonts w:ascii="Times New Roman" w:hAnsi="Times New Roman"/>
          <w:i w:val="0"/>
          <w:color w:val="000000"/>
        </w:rPr>
        <w:t>2. Основные термины, сокращения и определения</w:t>
      </w:r>
      <w:bookmarkEnd w:id="103"/>
    </w:p>
    <w:p w:rsidR="00820125" w:rsidRPr="00820125" w:rsidRDefault="00820125" w:rsidP="00820125">
      <w:pPr>
        <w:spacing w:after="0" w:line="240" w:lineRule="auto"/>
        <w:ind w:firstLine="567"/>
        <w:jc w:val="center"/>
        <w:rPr>
          <w:rFonts w:ascii="Times New Roman" w:hAnsi="Times New Roman"/>
          <w:sz w:val="28"/>
          <w:szCs w:val="28"/>
          <w:lang w:val="en-US" w:eastAsia="ru-RU"/>
        </w:rPr>
      </w:pP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1. </w:t>
      </w:r>
      <w:r w:rsidRPr="00820125">
        <w:rPr>
          <w:rFonts w:ascii="Times New Roman" w:hAnsi="Times New Roman"/>
          <w:b/>
          <w:bCs/>
          <w:color w:val="000000"/>
          <w:sz w:val="28"/>
          <w:szCs w:val="28"/>
        </w:rPr>
        <w:t xml:space="preserve">Администратор ИС </w:t>
      </w:r>
      <w:r w:rsidRPr="00820125">
        <w:rPr>
          <w:rFonts w:ascii="Times New Roman" w:hAnsi="Times New Roman"/>
          <w:color w:val="000000"/>
          <w:sz w:val="28"/>
          <w:szCs w:val="28"/>
        </w:rPr>
        <w:t xml:space="preserve">– технический специалист, обеспечивает ввод в эксплуатацию, поддержку и последующий вывод из эксплуатации программного обеспечения, и оборудования вычислительной техники.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2. </w:t>
      </w:r>
      <w:r w:rsidRPr="00820125">
        <w:rPr>
          <w:rFonts w:ascii="Times New Roman" w:hAnsi="Times New Roman"/>
          <w:b/>
          <w:bCs/>
          <w:color w:val="000000"/>
          <w:sz w:val="28"/>
          <w:szCs w:val="28"/>
        </w:rPr>
        <w:t xml:space="preserve">АРМ </w:t>
      </w:r>
      <w:r w:rsidRPr="00820125">
        <w:rPr>
          <w:rFonts w:ascii="Times New Roman" w:hAnsi="Times New Roman"/>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3. </w:t>
      </w:r>
      <w:r w:rsidRPr="00820125">
        <w:rPr>
          <w:rFonts w:ascii="Times New Roman" w:hAnsi="Times New Roman"/>
          <w:b/>
          <w:bCs/>
          <w:color w:val="000000"/>
          <w:sz w:val="28"/>
          <w:szCs w:val="28"/>
        </w:rPr>
        <w:t xml:space="preserve">ИБ </w:t>
      </w:r>
      <w:r w:rsidRPr="00820125">
        <w:rPr>
          <w:rFonts w:ascii="Times New Roman" w:hAnsi="Times New Roman"/>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4. </w:t>
      </w:r>
      <w:r w:rsidRPr="00820125">
        <w:rPr>
          <w:rFonts w:ascii="Times New Roman" w:hAnsi="Times New Roman"/>
          <w:b/>
          <w:bCs/>
          <w:color w:val="000000"/>
          <w:sz w:val="28"/>
          <w:szCs w:val="28"/>
        </w:rPr>
        <w:t xml:space="preserve">ИС </w:t>
      </w:r>
      <w:r w:rsidRPr="00820125">
        <w:rPr>
          <w:rFonts w:ascii="Times New Roman" w:hAnsi="Times New Roman"/>
          <w:color w:val="000000"/>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5. </w:t>
      </w:r>
      <w:r w:rsidRPr="00820125">
        <w:rPr>
          <w:rFonts w:ascii="Times New Roman" w:hAnsi="Times New Roman"/>
          <w:b/>
          <w:bCs/>
          <w:color w:val="000000"/>
          <w:sz w:val="28"/>
          <w:szCs w:val="28"/>
        </w:rPr>
        <w:t xml:space="preserve">Носитель информации </w:t>
      </w:r>
      <w:r w:rsidRPr="00820125">
        <w:rPr>
          <w:rFonts w:ascii="Times New Roman" w:hAnsi="Times New Roman"/>
          <w:color w:val="000000"/>
          <w:sz w:val="28"/>
          <w:szCs w:val="28"/>
        </w:rPr>
        <w:t xml:space="preserve">– любой материальный объект, используемый для хранения и передачи электронной информации.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6. </w:t>
      </w:r>
      <w:r w:rsidRPr="00820125">
        <w:rPr>
          <w:rFonts w:ascii="Times New Roman" w:hAnsi="Times New Roman"/>
          <w:b/>
          <w:bCs/>
          <w:color w:val="000000"/>
          <w:sz w:val="28"/>
          <w:szCs w:val="28"/>
        </w:rPr>
        <w:t xml:space="preserve">Паспорт ПК </w:t>
      </w:r>
      <w:r w:rsidRPr="00820125">
        <w:rPr>
          <w:rFonts w:ascii="Times New Roman" w:hAnsi="Times New Roman"/>
          <w:color w:val="000000"/>
          <w:sz w:val="28"/>
          <w:szCs w:val="28"/>
        </w:rPr>
        <w:t xml:space="preserve">– документ, содержащий полный перечень оборудования и программного обеспечения АРМ.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7. </w:t>
      </w:r>
      <w:r w:rsidRPr="00820125">
        <w:rPr>
          <w:rFonts w:ascii="Times New Roman" w:hAnsi="Times New Roman"/>
          <w:b/>
          <w:bCs/>
          <w:color w:val="000000"/>
          <w:sz w:val="28"/>
          <w:szCs w:val="28"/>
        </w:rPr>
        <w:t xml:space="preserve">ПК </w:t>
      </w:r>
      <w:r w:rsidRPr="00820125">
        <w:rPr>
          <w:rFonts w:ascii="Times New Roman" w:hAnsi="Times New Roman"/>
          <w:color w:val="000000"/>
          <w:sz w:val="28"/>
          <w:szCs w:val="28"/>
        </w:rPr>
        <w:t xml:space="preserve">– персональный компьютер. </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b/>
          <w:bCs/>
          <w:color w:val="000000"/>
          <w:sz w:val="28"/>
          <w:szCs w:val="28"/>
        </w:rPr>
        <w:t xml:space="preserve">ПО </w:t>
      </w:r>
      <w:r w:rsidRPr="00820125">
        <w:rPr>
          <w:rFonts w:ascii="Times New Roman" w:hAnsi="Times New Roman"/>
          <w:color w:val="000000"/>
          <w:sz w:val="28"/>
          <w:szCs w:val="28"/>
        </w:rPr>
        <w:t xml:space="preserve">– программное обеспечение вычислительной техники.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8. </w:t>
      </w:r>
      <w:r w:rsidRPr="00820125">
        <w:rPr>
          <w:rFonts w:ascii="Times New Roman" w:hAnsi="Times New Roman"/>
          <w:b/>
          <w:bCs/>
          <w:color w:val="000000"/>
          <w:sz w:val="28"/>
          <w:szCs w:val="28"/>
        </w:rPr>
        <w:t xml:space="preserve">ПО вредоносное </w:t>
      </w:r>
      <w:r w:rsidRPr="00820125">
        <w:rPr>
          <w:rFonts w:ascii="Times New Roman" w:hAnsi="Times New Roman"/>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9. </w:t>
      </w:r>
      <w:r w:rsidRPr="00820125">
        <w:rPr>
          <w:rFonts w:ascii="Times New Roman" w:hAnsi="Times New Roman"/>
          <w:b/>
          <w:bCs/>
          <w:color w:val="000000"/>
          <w:sz w:val="28"/>
          <w:szCs w:val="28"/>
        </w:rPr>
        <w:t xml:space="preserve">ПО коммерческое </w:t>
      </w:r>
      <w:r w:rsidRPr="00820125">
        <w:rPr>
          <w:rFonts w:ascii="Times New Roman" w:hAnsi="Times New Roman"/>
          <w:color w:val="000000"/>
          <w:sz w:val="28"/>
          <w:szCs w:val="28"/>
        </w:rPr>
        <w:t xml:space="preserve">– ПО сторонних производителей (правообладателей). Предоставляется в пользование на возмездной (платной) основе. </w:t>
      </w:r>
    </w:p>
    <w:p w:rsidR="00820125" w:rsidRPr="00820125" w:rsidRDefault="00820125" w:rsidP="00820125">
      <w:pPr>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10. </w:t>
      </w:r>
      <w:r w:rsidRPr="00820125">
        <w:rPr>
          <w:rFonts w:ascii="Times New Roman" w:hAnsi="Times New Roman"/>
          <w:b/>
          <w:bCs/>
          <w:color w:val="000000"/>
          <w:sz w:val="28"/>
          <w:szCs w:val="28"/>
        </w:rPr>
        <w:t xml:space="preserve">Пользователь </w:t>
      </w:r>
      <w:r w:rsidRPr="00820125">
        <w:rPr>
          <w:rFonts w:ascii="Times New Roman" w:hAnsi="Times New Roman"/>
          <w:color w:val="000000"/>
          <w:sz w:val="28"/>
          <w:szCs w:val="28"/>
        </w:rPr>
        <w:t xml:space="preserve">– работник администрации, использующий мобильные устройства и носители информации для выполнения своих служебных обязанностей. </w:t>
      </w:r>
    </w:p>
    <w:p w:rsidR="00820125" w:rsidRPr="00820125" w:rsidRDefault="00820125" w:rsidP="00820125">
      <w:pPr>
        <w:spacing w:after="0" w:line="240" w:lineRule="auto"/>
        <w:ind w:firstLine="567"/>
        <w:jc w:val="both"/>
        <w:rPr>
          <w:rFonts w:ascii="Times New Roman" w:hAnsi="Times New Roman"/>
          <w:color w:val="000000"/>
          <w:sz w:val="28"/>
          <w:szCs w:val="28"/>
        </w:rPr>
      </w:pPr>
    </w:p>
    <w:p w:rsidR="00820125" w:rsidRPr="00820125" w:rsidRDefault="00820125" w:rsidP="00820125">
      <w:pPr>
        <w:pStyle w:val="2"/>
        <w:spacing w:before="0" w:after="0"/>
        <w:ind w:firstLine="567"/>
        <w:jc w:val="center"/>
        <w:rPr>
          <w:rStyle w:val="mw-headline"/>
          <w:rFonts w:ascii="Times New Roman" w:hAnsi="Times New Roman"/>
          <w:i w:val="0"/>
          <w:color w:val="000000"/>
          <w:lang w:val="en-US"/>
        </w:rPr>
      </w:pPr>
      <w:bookmarkStart w:id="104" w:name="3._.D0.9F.D0.BE.D1.80.D1.8F.D0.B4.D0.BE."/>
      <w:bookmarkStart w:id="105" w:name="_Toc292713609"/>
      <w:bookmarkEnd w:id="104"/>
      <w:r w:rsidRPr="00820125">
        <w:rPr>
          <w:rStyle w:val="mw-headline"/>
          <w:rFonts w:ascii="Times New Roman" w:hAnsi="Times New Roman"/>
          <w:i w:val="0"/>
          <w:color w:val="000000"/>
        </w:rPr>
        <w:t>3.</w:t>
      </w:r>
      <w:r w:rsidRPr="00820125">
        <w:rPr>
          <w:rStyle w:val="mw-headline"/>
          <w:rFonts w:ascii="Times New Roman" w:hAnsi="Times New Roman"/>
          <w:i w:val="0"/>
          <w:color w:val="000000"/>
          <w:lang w:val="ru-RU"/>
        </w:rPr>
        <w:t xml:space="preserve"> </w:t>
      </w:r>
      <w:r w:rsidRPr="00820125">
        <w:rPr>
          <w:rStyle w:val="mw-headline"/>
          <w:rFonts w:ascii="Times New Roman" w:hAnsi="Times New Roman"/>
          <w:i w:val="0"/>
          <w:color w:val="000000"/>
        </w:rPr>
        <w:t>Порядок использования носителей информации</w:t>
      </w:r>
      <w:bookmarkEnd w:id="105"/>
    </w:p>
    <w:p w:rsidR="00820125" w:rsidRPr="00820125" w:rsidRDefault="00820125" w:rsidP="00820125">
      <w:pPr>
        <w:spacing w:after="0" w:line="240" w:lineRule="auto"/>
        <w:ind w:firstLine="567"/>
        <w:jc w:val="center"/>
        <w:rPr>
          <w:rFonts w:ascii="Times New Roman" w:hAnsi="Times New Roman"/>
          <w:sz w:val="28"/>
          <w:szCs w:val="28"/>
          <w:lang w:val="en-US" w:eastAsia="ru-RU"/>
        </w:rPr>
      </w:pP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3.2. 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3.3. К предоставленным в администрации носителям конфиденциальной информации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3.4. Носители конфиденциальной информации предоставляются сотрудникам администрации по инициативе Руководителей структурных подразделений в случаях: </w:t>
      </w:r>
    </w:p>
    <w:p w:rsidR="00820125" w:rsidRPr="00820125" w:rsidRDefault="00820125" w:rsidP="00820125">
      <w:pPr>
        <w:numPr>
          <w:ilvl w:val="0"/>
          <w:numId w:val="12"/>
        </w:numPr>
        <w:spacing w:after="0" w:line="240" w:lineRule="auto"/>
        <w:ind w:left="0"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необходимости выполнения вновь принятым работником своих должностных обязанностей; </w:t>
      </w:r>
    </w:p>
    <w:p w:rsidR="00820125" w:rsidRPr="00820125" w:rsidRDefault="00820125" w:rsidP="00820125">
      <w:pPr>
        <w:numPr>
          <w:ilvl w:val="0"/>
          <w:numId w:val="12"/>
        </w:numPr>
        <w:spacing w:after="0" w:line="240" w:lineRule="auto"/>
        <w:ind w:left="0"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возникновения у сотрудника органа местного самоуправления производственной необходимости. </w:t>
      </w:r>
    </w:p>
    <w:p w:rsidR="00820125" w:rsidRPr="00820125" w:rsidRDefault="00820125" w:rsidP="00820125">
      <w:pPr>
        <w:pStyle w:val="af1"/>
        <w:spacing w:before="0" w:beforeAutospacing="0" w:after="0" w:afterAutospacing="0"/>
        <w:ind w:firstLine="567"/>
        <w:jc w:val="both"/>
        <w:rPr>
          <w:color w:val="000000"/>
          <w:sz w:val="28"/>
          <w:szCs w:val="28"/>
        </w:rPr>
      </w:pPr>
    </w:p>
    <w:p w:rsidR="00820125" w:rsidRPr="00820125" w:rsidRDefault="00820125" w:rsidP="00820125">
      <w:pPr>
        <w:spacing w:after="0" w:line="240" w:lineRule="auto"/>
        <w:ind w:firstLine="567"/>
        <w:jc w:val="center"/>
        <w:rPr>
          <w:rFonts w:ascii="Times New Roman" w:hAnsi="Times New Roman"/>
          <w:b/>
          <w:sz w:val="28"/>
          <w:szCs w:val="28"/>
          <w:lang w:val="en-US"/>
        </w:rPr>
      </w:pPr>
      <w:r w:rsidRPr="00820125">
        <w:rPr>
          <w:rFonts w:ascii="Times New Roman" w:hAnsi="Times New Roman"/>
          <w:b/>
          <w:sz w:val="28"/>
          <w:szCs w:val="28"/>
        </w:rPr>
        <w:t>4. Порядок учета, хранения и обращения со съемными носителями конфиденциальной информации (персональных данных), твердыми копиями и их утилизации</w:t>
      </w:r>
    </w:p>
    <w:p w:rsidR="00820125" w:rsidRPr="00820125" w:rsidRDefault="00820125" w:rsidP="00820125">
      <w:pPr>
        <w:spacing w:after="0" w:line="240" w:lineRule="auto"/>
        <w:ind w:firstLine="567"/>
        <w:jc w:val="center"/>
        <w:rPr>
          <w:rFonts w:ascii="Times New Roman" w:hAnsi="Times New Roman"/>
          <w:b/>
          <w:sz w:val="28"/>
          <w:szCs w:val="28"/>
          <w:lang w:val="en-US"/>
        </w:rPr>
      </w:pP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4.1. Все находящиеся на хранении и в обращении съемные носители с конфиденциальной информацией (персональными данными) в администрации подлежат учёту.</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4.2. Каждый съемный носитель с записанными на нем конфиденциальной информацией (персональными данными) должен иметь этикетку, на которой указывается его уникальный учетный номер.</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 xml:space="preserve">4.3. Учет и выдачу съемных носителей конфиденциальной информации (персональных данных) осуществляет администратор. Факт выдачи съемного носителя фиксируется в журнале учета съемных носителей конфиденциальной информации. </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lastRenderedPageBreak/>
        <w:t>4.3.1.</w:t>
      </w:r>
      <w:r w:rsidRPr="00820125">
        <w:rPr>
          <w:rFonts w:ascii="Times New Roman" w:hAnsi="Times New Roman"/>
          <w:sz w:val="28"/>
          <w:szCs w:val="28"/>
        </w:rPr>
        <w:tab/>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1 к настоящей Инструкции.</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4.4. При использовании сотрудниками носителей конфиденциальной информации </w:t>
      </w:r>
      <w:r w:rsidRPr="00820125">
        <w:rPr>
          <w:sz w:val="28"/>
          <w:szCs w:val="28"/>
        </w:rPr>
        <w:t xml:space="preserve">(персональных данных) </w:t>
      </w:r>
      <w:r w:rsidRPr="00820125">
        <w:rPr>
          <w:color w:val="000000"/>
          <w:sz w:val="28"/>
          <w:szCs w:val="28"/>
        </w:rPr>
        <w:t xml:space="preserve">необходимо: </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соблюдать требования настоящей Инструкции;</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использовать носители информации исключительно для выполнения своих служебных обязанностей;</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ставить в известность администраторов ИС о любых фактах нарушения требований настоящей Инструкции;</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 бережно относится к носителям конфиденциальной информации </w:t>
      </w:r>
      <w:r w:rsidRPr="00820125">
        <w:rPr>
          <w:rFonts w:ascii="Times New Roman" w:hAnsi="Times New Roman"/>
          <w:sz w:val="28"/>
          <w:szCs w:val="28"/>
        </w:rPr>
        <w:t>(персональных данных)</w:t>
      </w:r>
      <w:r w:rsidRPr="00820125">
        <w:rPr>
          <w:rFonts w:ascii="Times New Roman" w:hAnsi="Times New Roman"/>
          <w:color w:val="000000"/>
          <w:sz w:val="28"/>
          <w:szCs w:val="28"/>
        </w:rPr>
        <w:t>;</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 обеспечивать физическую безопасность носителей конфиденциальной информации </w:t>
      </w:r>
      <w:r w:rsidRPr="00820125">
        <w:rPr>
          <w:rFonts w:ascii="Times New Roman" w:hAnsi="Times New Roman"/>
          <w:sz w:val="28"/>
          <w:szCs w:val="28"/>
        </w:rPr>
        <w:t xml:space="preserve">(персональных данных) </w:t>
      </w:r>
      <w:r w:rsidRPr="00820125">
        <w:rPr>
          <w:rFonts w:ascii="Times New Roman" w:hAnsi="Times New Roman"/>
          <w:color w:val="000000"/>
          <w:sz w:val="28"/>
          <w:szCs w:val="28"/>
        </w:rPr>
        <w:t>всеми разумными способами;</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 извещать администраторов ИС о фактах утраты (кражи) носителей конфиденциальной информации </w:t>
      </w:r>
      <w:r w:rsidRPr="00820125">
        <w:rPr>
          <w:rFonts w:ascii="Times New Roman" w:hAnsi="Times New Roman"/>
          <w:sz w:val="28"/>
          <w:szCs w:val="28"/>
        </w:rPr>
        <w:t>(персональных данных)</w:t>
      </w:r>
      <w:r w:rsidRPr="00820125">
        <w:rPr>
          <w:rFonts w:ascii="Times New Roman" w:hAnsi="Times New Roman"/>
          <w:color w:val="000000"/>
          <w:sz w:val="28"/>
          <w:szCs w:val="28"/>
        </w:rPr>
        <w:t xml:space="preserve">.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4.5. При использовании носителей конфиденциальной информации </w:t>
      </w:r>
      <w:r w:rsidRPr="00820125">
        <w:rPr>
          <w:sz w:val="28"/>
          <w:szCs w:val="28"/>
        </w:rPr>
        <w:t xml:space="preserve">(персональных данных) </w:t>
      </w:r>
      <w:r w:rsidRPr="00820125">
        <w:rPr>
          <w:color w:val="000000"/>
          <w:sz w:val="28"/>
          <w:szCs w:val="28"/>
        </w:rPr>
        <w:t xml:space="preserve">запрещено: </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 использовать носители конфиденциальной информации </w:t>
      </w:r>
      <w:r w:rsidRPr="00820125">
        <w:rPr>
          <w:rFonts w:ascii="Times New Roman" w:hAnsi="Times New Roman"/>
          <w:sz w:val="28"/>
          <w:szCs w:val="28"/>
        </w:rPr>
        <w:t xml:space="preserve">(персональных данных) </w:t>
      </w:r>
      <w:r w:rsidRPr="00820125">
        <w:rPr>
          <w:rFonts w:ascii="Times New Roman" w:hAnsi="Times New Roman"/>
          <w:color w:val="000000"/>
          <w:sz w:val="28"/>
          <w:szCs w:val="28"/>
        </w:rPr>
        <w:t>в личных целях;</w:t>
      </w:r>
    </w:p>
    <w:p w:rsidR="00820125" w:rsidRPr="00820125" w:rsidRDefault="00820125" w:rsidP="00820125">
      <w:pPr>
        <w:spacing w:after="0" w:line="240" w:lineRule="auto"/>
        <w:ind w:firstLine="567"/>
        <w:jc w:val="both"/>
        <w:rPr>
          <w:rFonts w:ascii="Times New Roman" w:hAnsi="Times New Roman"/>
          <w:color w:val="000000"/>
          <w:sz w:val="28"/>
          <w:szCs w:val="28"/>
        </w:rPr>
      </w:pPr>
      <w:r w:rsidRPr="00820125">
        <w:rPr>
          <w:rFonts w:ascii="Times New Roman" w:hAnsi="Times New Roman"/>
          <w:color w:val="000000"/>
          <w:sz w:val="28"/>
          <w:szCs w:val="28"/>
        </w:rPr>
        <w:t xml:space="preserve">- передавать носители конфиденциальной информации </w:t>
      </w:r>
      <w:r w:rsidRPr="00820125">
        <w:rPr>
          <w:rFonts w:ascii="Times New Roman" w:hAnsi="Times New Roman"/>
          <w:sz w:val="28"/>
          <w:szCs w:val="28"/>
        </w:rPr>
        <w:t xml:space="preserve">(персональных данных) </w:t>
      </w:r>
      <w:r w:rsidRPr="00820125">
        <w:rPr>
          <w:rFonts w:ascii="Times New Roman" w:hAnsi="Times New Roman"/>
          <w:color w:val="000000"/>
          <w:sz w:val="28"/>
          <w:szCs w:val="28"/>
        </w:rPr>
        <w:t>другим лицам (за исключением администраторов ИС);</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 хранить съемные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 выносить съемные носители с конфиденциальной информацией (персональными данными) из служебных помещений для работы с ними на дому и т. д.</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4.6. 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администраторами ИС заранее). Администратор ИС оставляет за собой право блокировать или ограничивать использование носителей информации. </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4.7. Информация, хранящаяся на носителях конфиденциальной информации, подлежит обязательной проверке на отсутствие вредоносного ПО. </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 xml:space="preserve">4.8. При отправке или передаче конфиденциальной информации (персональных данных) адресатам на съемные носители записываются только предназначенные адресатам данные. Отправка конфиденциальной информации (персональных данных) адресатам на съемных носителях осуществляется в порядке, установленном для документов для служебного пользования. </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lastRenderedPageBreak/>
        <w:t>4.9. Вынос съемных носителей конфиденциальной информации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4.10. В случае утраты или уничтожения съемных носителей конфиденциальной информации (персональных данных) либо разглашении содержащихся в них сведений немедленно ставится в известность руководитель.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sz w:val="28"/>
          <w:szCs w:val="28"/>
        </w:rPr>
        <w:t>4.11. Съемные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прилагаемой форме.</w:t>
      </w:r>
    </w:p>
    <w:p w:rsidR="00820125" w:rsidRPr="00820125" w:rsidRDefault="00820125" w:rsidP="00820125">
      <w:pPr>
        <w:pStyle w:val="af1"/>
        <w:spacing w:before="0" w:beforeAutospacing="0" w:after="0" w:afterAutospacing="0"/>
        <w:ind w:firstLine="567"/>
        <w:jc w:val="both"/>
        <w:rPr>
          <w:color w:val="000000"/>
          <w:sz w:val="28"/>
          <w:szCs w:val="28"/>
        </w:rPr>
      </w:pPr>
      <w:r w:rsidRPr="00820125">
        <w:rPr>
          <w:color w:val="000000"/>
          <w:sz w:val="28"/>
          <w:szCs w:val="28"/>
        </w:rPr>
        <w:t xml:space="preserve">4.12. В случае увольнения или перевода работника в другую организацию, предоставленные носители конфиденциальной информации изымаются. </w:t>
      </w:r>
    </w:p>
    <w:p w:rsidR="00820125" w:rsidRPr="00820125" w:rsidRDefault="00820125" w:rsidP="00820125">
      <w:pPr>
        <w:pStyle w:val="af1"/>
        <w:spacing w:before="0" w:beforeAutospacing="0" w:after="0" w:afterAutospacing="0"/>
        <w:ind w:firstLine="567"/>
        <w:jc w:val="both"/>
        <w:rPr>
          <w:color w:val="000000"/>
          <w:sz w:val="28"/>
          <w:szCs w:val="28"/>
        </w:rPr>
      </w:pPr>
    </w:p>
    <w:p w:rsidR="00820125" w:rsidRPr="00820125" w:rsidRDefault="00820125" w:rsidP="00820125">
      <w:pPr>
        <w:pStyle w:val="2"/>
        <w:spacing w:before="0" w:after="0"/>
        <w:ind w:firstLine="567"/>
        <w:jc w:val="center"/>
        <w:rPr>
          <w:rStyle w:val="mw-headline"/>
          <w:rFonts w:ascii="Times New Roman" w:hAnsi="Times New Roman"/>
          <w:i w:val="0"/>
          <w:color w:val="000000"/>
          <w:lang w:val="en-US"/>
        </w:rPr>
      </w:pPr>
      <w:bookmarkStart w:id="106" w:name="4._.D0.9E.D1.82.D0.B2.D0.B5.D1.82.D1.81."/>
      <w:bookmarkStart w:id="107" w:name="_Toc292713610"/>
      <w:bookmarkEnd w:id="106"/>
      <w:r w:rsidRPr="00820125">
        <w:rPr>
          <w:rStyle w:val="mw-headline"/>
          <w:rFonts w:ascii="Times New Roman" w:hAnsi="Times New Roman"/>
          <w:i w:val="0"/>
          <w:color w:val="000000"/>
        </w:rPr>
        <w:t>5. Ответственность</w:t>
      </w:r>
      <w:bookmarkEnd w:id="107"/>
    </w:p>
    <w:p w:rsidR="00820125" w:rsidRPr="00820125" w:rsidRDefault="00820125" w:rsidP="00820125">
      <w:pPr>
        <w:spacing w:after="0" w:line="240" w:lineRule="auto"/>
        <w:ind w:firstLine="567"/>
        <w:jc w:val="center"/>
        <w:rPr>
          <w:rFonts w:ascii="Times New Roman" w:hAnsi="Times New Roman"/>
          <w:sz w:val="28"/>
          <w:szCs w:val="28"/>
          <w:lang w:val="en-US" w:eastAsia="ru-RU"/>
        </w:rPr>
      </w:pPr>
    </w:p>
    <w:p w:rsidR="00820125" w:rsidRPr="00820125" w:rsidRDefault="00820125" w:rsidP="00820125">
      <w:pPr>
        <w:spacing w:after="0" w:line="240" w:lineRule="auto"/>
        <w:ind w:firstLine="567"/>
        <w:jc w:val="both"/>
        <w:rPr>
          <w:rFonts w:ascii="Times New Roman" w:hAnsi="Times New Roman"/>
          <w:sz w:val="28"/>
          <w:szCs w:val="28"/>
        </w:rPr>
      </w:pPr>
      <w:r w:rsidRPr="00820125">
        <w:rPr>
          <w:rFonts w:ascii="Times New Roman" w:hAnsi="Times New Roman"/>
          <w:color w:val="000000"/>
          <w:sz w:val="28"/>
          <w:szCs w:val="28"/>
        </w:rPr>
        <w:t>Работники, нарушившие требования настоящей Инструкции, несут ответственность в соответствии с действующим законодательством и локальными нормативными актами органа исполнительной власти.</w:t>
      </w: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Default="00820125" w:rsidP="00820125">
      <w:pPr>
        <w:rPr>
          <w:sz w:val="24"/>
          <w:szCs w:val="24"/>
        </w:rPr>
      </w:pPr>
    </w:p>
    <w:p w:rsidR="00820125" w:rsidRPr="000A2D76" w:rsidRDefault="00820125" w:rsidP="000A2D76">
      <w:pPr>
        <w:pStyle w:val="af"/>
        <w:spacing w:after="0"/>
        <w:ind w:left="4962"/>
        <w:jc w:val="right"/>
        <w:rPr>
          <w:rFonts w:ascii="Times New Roman" w:hAnsi="Times New Roman"/>
          <w:sz w:val="28"/>
          <w:szCs w:val="28"/>
        </w:rPr>
      </w:pPr>
      <w:r w:rsidRPr="000A2D76">
        <w:rPr>
          <w:rFonts w:ascii="Times New Roman" w:hAnsi="Times New Roman"/>
          <w:sz w:val="28"/>
          <w:szCs w:val="28"/>
        </w:rPr>
        <w:lastRenderedPageBreak/>
        <w:t xml:space="preserve">Приложение  </w:t>
      </w:r>
    </w:p>
    <w:p w:rsidR="00820125" w:rsidRPr="000A2D76" w:rsidRDefault="00820125" w:rsidP="000A2D76">
      <w:pPr>
        <w:pStyle w:val="af"/>
        <w:spacing w:after="0"/>
        <w:ind w:left="4962"/>
        <w:jc w:val="right"/>
        <w:rPr>
          <w:rFonts w:ascii="Times New Roman" w:hAnsi="Times New Roman"/>
          <w:sz w:val="28"/>
          <w:szCs w:val="28"/>
        </w:rPr>
      </w:pPr>
      <w:r w:rsidRPr="000A2D76">
        <w:rPr>
          <w:rFonts w:ascii="Times New Roman" w:hAnsi="Times New Roman"/>
          <w:spacing w:val="-2"/>
          <w:sz w:val="28"/>
          <w:szCs w:val="28"/>
        </w:rPr>
        <w:t>к Инструкции</w:t>
      </w:r>
      <w:r w:rsidRPr="000A2D76">
        <w:rPr>
          <w:rFonts w:ascii="Times New Roman" w:hAnsi="Times New Roman"/>
          <w:sz w:val="28"/>
          <w:szCs w:val="28"/>
        </w:rPr>
        <w:t xml:space="preserve"> по порядку учета и хранению съемных носителей конфиденциальной информации и персональных данных в администрации</w:t>
      </w:r>
      <w:r w:rsidR="000A2D76" w:rsidRPr="000A2D76">
        <w:rPr>
          <w:rFonts w:ascii="Times New Roman" w:hAnsi="Times New Roman"/>
          <w:sz w:val="28"/>
          <w:szCs w:val="28"/>
        </w:rPr>
        <w:t xml:space="preserve"> Гавриловского сельсовета</w:t>
      </w:r>
      <w:r w:rsidRPr="000A2D76">
        <w:rPr>
          <w:rFonts w:ascii="Times New Roman" w:hAnsi="Times New Roman"/>
          <w:sz w:val="28"/>
          <w:szCs w:val="28"/>
        </w:rPr>
        <w:t xml:space="preserve"> Саракташского района</w:t>
      </w:r>
      <w:r w:rsidR="000A2D76" w:rsidRPr="000A2D76">
        <w:rPr>
          <w:rFonts w:ascii="Times New Roman" w:hAnsi="Times New Roman"/>
          <w:sz w:val="28"/>
          <w:szCs w:val="28"/>
        </w:rPr>
        <w:t xml:space="preserve"> Оренбургской области</w:t>
      </w:r>
    </w:p>
    <w:p w:rsidR="00820125" w:rsidRPr="00F57F25" w:rsidRDefault="00820125" w:rsidP="00820125">
      <w:pPr>
        <w:pStyle w:val="ConsPlusNonformat"/>
        <w:widowControl/>
        <w:ind w:firstLine="720"/>
        <w:jc w:val="both"/>
        <w:rPr>
          <w:rFonts w:ascii="Times New Roman" w:hAnsi="Times New Roman"/>
          <w:color w:val="FF0000"/>
          <w:sz w:val="24"/>
        </w:rPr>
      </w:pPr>
    </w:p>
    <w:p w:rsidR="00820125" w:rsidRPr="000A2D76" w:rsidRDefault="00820125" w:rsidP="00820125">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Ж</w:t>
      </w:r>
      <w:r w:rsidR="000A2D76" w:rsidRPr="000A2D76">
        <w:rPr>
          <w:rFonts w:ascii="Times New Roman" w:hAnsi="Times New Roman"/>
          <w:sz w:val="28"/>
          <w:szCs w:val="28"/>
        </w:rPr>
        <w:t>урнал</w:t>
      </w:r>
    </w:p>
    <w:p w:rsidR="00820125" w:rsidRPr="000A2D76" w:rsidRDefault="00820125" w:rsidP="00820125">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учета электронных носителей персональных данных</w:t>
      </w:r>
    </w:p>
    <w:p w:rsidR="00820125" w:rsidRPr="000A2D76" w:rsidRDefault="00820125" w:rsidP="00820125">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_______________________________</w:t>
      </w:r>
    </w:p>
    <w:p w:rsidR="00820125" w:rsidRPr="000A2D76" w:rsidRDefault="00820125" w:rsidP="00820125">
      <w:pPr>
        <w:pStyle w:val="ConsPlusNormal"/>
        <w:widowControl/>
        <w:jc w:val="both"/>
        <w:rPr>
          <w:rFonts w:ascii="Times New Roman" w:hAnsi="Times New Roman" w:cs="Times New Roman"/>
          <w:sz w:val="28"/>
          <w:szCs w:val="28"/>
        </w:rPr>
      </w:pPr>
    </w:p>
    <w:p w:rsidR="00820125" w:rsidRPr="000A2D76" w:rsidRDefault="00820125" w:rsidP="00820125">
      <w:pPr>
        <w:pStyle w:val="ConsPlusNormal"/>
        <w:widowControl/>
        <w:jc w:val="both"/>
        <w:rPr>
          <w:rFonts w:ascii="Times New Roman" w:hAnsi="Times New Roman" w:cs="Times New Roman"/>
          <w:sz w:val="28"/>
          <w:szCs w:val="28"/>
        </w:rPr>
      </w:pPr>
    </w:p>
    <w:p w:rsidR="00820125" w:rsidRPr="000A2D76" w:rsidRDefault="00820125" w:rsidP="00820125">
      <w:pPr>
        <w:pStyle w:val="ConsPlusNormal"/>
        <w:widowControl/>
        <w:jc w:val="both"/>
        <w:rPr>
          <w:rFonts w:ascii="Times New Roman" w:hAnsi="Times New Roman" w:cs="Times New Roman"/>
          <w:sz w:val="28"/>
          <w:szCs w:val="28"/>
        </w:rPr>
      </w:pPr>
    </w:p>
    <w:p w:rsidR="00820125" w:rsidRPr="000A2D76" w:rsidRDefault="00820125" w:rsidP="00820125">
      <w:pPr>
        <w:pStyle w:val="ConsPlusNormal"/>
        <w:widowControl/>
        <w:jc w:val="both"/>
        <w:rPr>
          <w:rFonts w:ascii="Times New Roman" w:hAnsi="Times New Roman" w:cs="Times New Roman"/>
          <w:sz w:val="28"/>
          <w:szCs w:val="28"/>
        </w:rPr>
      </w:pPr>
    </w:p>
    <w:tbl>
      <w:tblPr>
        <w:tblW w:w="0" w:type="auto"/>
        <w:tblInd w:w="3902" w:type="dxa"/>
        <w:tblLayout w:type="fixed"/>
        <w:tblLook w:val="0000"/>
      </w:tblPr>
      <w:tblGrid>
        <w:gridCol w:w="1451"/>
        <w:gridCol w:w="3705"/>
      </w:tblGrid>
      <w:tr w:rsidR="00820125" w:rsidRPr="000A2D76" w:rsidTr="00416BF5">
        <w:tc>
          <w:tcPr>
            <w:tcW w:w="1451" w:type="dxa"/>
            <w:shd w:val="clear" w:color="auto" w:fill="auto"/>
          </w:tcPr>
          <w:p w:rsidR="00820125" w:rsidRPr="000A2D76" w:rsidRDefault="00820125" w:rsidP="00416BF5">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Начат:</w:t>
            </w:r>
          </w:p>
        </w:tc>
        <w:tc>
          <w:tcPr>
            <w:tcW w:w="3705" w:type="dxa"/>
            <w:shd w:val="clear" w:color="auto" w:fill="auto"/>
          </w:tcPr>
          <w:p w:rsidR="00820125" w:rsidRPr="000A2D76" w:rsidRDefault="00820125" w:rsidP="00416BF5">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«____»____________ 20___г.</w:t>
            </w:r>
          </w:p>
        </w:tc>
      </w:tr>
      <w:tr w:rsidR="00820125" w:rsidRPr="000A2D76" w:rsidTr="00416BF5">
        <w:tc>
          <w:tcPr>
            <w:tcW w:w="1451" w:type="dxa"/>
            <w:shd w:val="clear" w:color="auto" w:fill="auto"/>
          </w:tcPr>
          <w:p w:rsidR="00820125" w:rsidRPr="000A2D76" w:rsidRDefault="00820125" w:rsidP="00416BF5">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Окончен:</w:t>
            </w:r>
          </w:p>
        </w:tc>
        <w:tc>
          <w:tcPr>
            <w:tcW w:w="3705" w:type="dxa"/>
            <w:shd w:val="clear" w:color="auto" w:fill="auto"/>
          </w:tcPr>
          <w:p w:rsidR="00820125" w:rsidRPr="000A2D76" w:rsidRDefault="00820125" w:rsidP="00416BF5">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«____»____________ 20___г.</w:t>
            </w:r>
          </w:p>
        </w:tc>
      </w:tr>
      <w:tr w:rsidR="00820125" w:rsidRPr="000A2D76" w:rsidTr="00416BF5">
        <w:tc>
          <w:tcPr>
            <w:tcW w:w="5156" w:type="dxa"/>
            <w:gridSpan w:val="2"/>
            <w:shd w:val="clear" w:color="auto" w:fill="auto"/>
          </w:tcPr>
          <w:p w:rsidR="00820125" w:rsidRPr="000A2D76" w:rsidRDefault="00820125" w:rsidP="00416BF5">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На ____ листах</w:t>
            </w:r>
          </w:p>
        </w:tc>
      </w:tr>
    </w:tbl>
    <w:p w:rsidR="00820125" w:rsidRPr="000A2D76" w:rsidRDefault="00820125" w:rsidP="00820125">
      <w:pPr>
        <w:pStyle w:val="ConsPlusNormal"/>
        <w:widowControl/>
        <w:jc w:val="both"/>
        <w:rPr>
          <w:rFonts w:ascii="Times New Roman" w:hAnsi="Times New Roman" w:cs="Times New Roman"/>
          <w:sz w:val="28"/>
          <w:szCs w:val="28"/>
        </w:rPr>
      </w:pPr>
    </w:p>
    <w:p w:rsidR="00820125" w:rsidRPr="000A2D76" w:rsidRDefault="00820125" w:rsidP="00820125">
      <w:pPr>
        <w:rPr>
          <w:rFonts w:ascii="Times New Roman" w:hAnsi="Times New Roman"/>
          <w:sz w:val="28"/>
          <w:szCs w:val="28"/>
        </w:rPr>
      </w:pPr>
    </w:p>
    <w:p w:rsidR="00820125" w:rsidRPr="000A2D76" w:rsidRDefault="00820125" w:rsidP="00820125">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9"/>
        <w:gridCol w:w="2709"/>
        <w:gridCol w:w="1733"/>
        <w:gridCol w:w="2186"/>
      </w:tblGrid>
      <w:tr w:rsidR="00820125" w:rsidRPr="000A2D76" w:rsidTr="00416BF5">
        <w:tc>
          <w:tcPr>
            <w:tcW w:w="349"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 п/п</w:t>
            </w:r>
          </w:p>
        </w:tc>
        <w:tc>
          <w:tcPr>
            <w:tcW w:w="969"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Регистрационный (учетный) номер носителя</w:t>
            </w:r>
          </w:p>
        </w:tc>
        <w:tc>
          <w:tcPr>
            <w:tcW w:w="150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Вид носителя</w:t>
            </w:r>
          </w:p>
        </w:tc>
        <w:tc>
          <w:tcPr>
            <w:tcW w:w="970"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Тип носителя и его емкость</w:t>
            </w:r>
          </w:p>
        </w:tc>
        <w:tc>
          <w:tcPr>
            <w:tcW w:w="120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Дата поступления</w:t>
            </w:r>
          </w:p>
        </w:tc>
      </w:tr>
      <w:tr w:rsidR="00820125" w:rsidRPr="000A2D76" w:rsidTr="00416BF5">
        <w:tc>
          <w:tcPr>
            <w:tcW w:w="349"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1</w:t>
            </w:r>
          </w:p>
        </w:tc>
        <w:tc>
          <w:tcPr>
            <w:tcW w:w="969"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2</w:t>
            </w:r>
          </w:p>
        </w:tc>
        <w:tc>
          <w:tcPr>
            <w:tcW w:w="150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3</w:t>
            </w:r>
          </w:p>
        </w:tc>
        <w:tc>
          <w:tcPr>
            <w:tcW w:w="970"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4</w:t>
            </w:r>
          </w:p>
        </w:tc>
        <w:tc>
          <w:tcPr>
            <w:tcW w:w="120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5</w:t>
            </w:r>
          </w:p>
        </w:tc>
      </w:tr>
      <w:tr w:rsidR="00820125" w:rsidRPr="000A2D76" w:rsidTr="00416BF5">
        <w:tc>
          <w:tcPr>
            <w:tcW w:w="349" w:type="pct"/>
          </w:tcPr>
          <w:p w:rsidR="00820125" w:rsidRPr="000A2D76" w:rsidRDefault="00820125" w:rsidP="00416BF5">
            <w:pPr>
              <w:rPr>
                <w:rFonts w:ascii="Times New Roman" w:hAnsi="Times New Roman"/>
                <w:sz w:val="28"/>
                <w:szCs w:val="28"/>
              </w:rPr>
            </w:pPr>
          </w:p>
        </w:tc>
        <w:tc>
          <w:tcPr>
            <w:tcW w:w="969" w:type="pct"/>
          </w:tcPr>
          <w:p w:rsidR="00820125" w:rsidRPr="000A2D76" w:rsidRDefault="00820125" w:rsidP="00416BF5">
            <w:pPr>
              <w:rPr>
                <w:rFonts w:ascii="Times New Roman" w:hAnsi="Times New Roman"/>
                <w:sz w:val="28"/>
                <w:szCs w:val="28"/>
              </w:rPr>
            </w:pPr>
          </w:p>
        </w:tc>
        <w:tc>
          <w:tcPr>
            <w:tcW w:w="1506" w:type="pct"/>
          </w:tcPr>
          <w:p w:rsidR="00820125" w:rsidRPr="000A2D76" w:rsidRDefault="00820125" w:rsidP="00416BF5">
            <w:pPr>
              <w:rPr>
                <w:rFonts w:ascii="Times New Roman" w:hAnsi="Times New Roman"/>
                <w:sz w:val="28"/>
                <w:szCs w:val="28"/>
              </w:rPr>
            </w:pPr>
          </w:p>
        </w:tc>
        <w:tc>
          <w:tcPr>
            <w:tcW w:w="970" w:type="pct"/>
          </w:tcPr>
          <w:p w:rsidR="00820125" w:rsidRPr="000A2D76" w:rsidRDefault="00820125" w:rsidP="00416BF5">
            <w:pPr>
              <w:rPr>
                <w:rFonts w:ascii="Times New Roman" w:hAnsi="Times New Roman"/>
                <w:sz w:val="28"/>
                <w:szCs w:val="28"/>
              </w:rPr>
            </w:pPr>
          </w:p>
        </w:tc>
        <w:tc>
          <w:tcPr>
            <w:tcW w:w="1206" w:type="pct"/>
          </w:tcPr>
          <w:p w:rsidR="00820125" w:rsidRPr="000A2D76" w:rsidRDefault="00820125" w:rsidP="00416BF5">
            <w:pPr>
              <w:rPr>
                <w:rFonts w:ascii="Times New Roman" w:hAnsi="Times New Roman"/>
                <w:sz w:val="28"/>
                <w:szCs w:val="28"/>
              </w:rPr>
            </w:pPr>
          </w:p>
        </w:tc>
      </w:tr>
    </w:tbl>
    <w:p w:rsidR="00820125" w:rsidRPr="000A2D76" w:rsidRDefault="00820125" w:rsidP="00820125">
      <w:pPr>
        <w:shd w:val="clear" w:color="auto" w:fill="FFFFFF"/>
        <w:spacing w:line="322" w:lineRule="exact"/>
        <w:ind w:right="34" w:firstLine="180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30"/>
        <w:gridCol w:w="1449"/>
        <w:gridCol w:w="2060"/>
        <w:gridCol w:w="2381"/>
      </w:tblGrid>
      <w:tr w:rsidR="00820125" w:rsidRPr="000A2D76" w:rsidTr="000A2D76">
        <w:tc>
          <w:tcPr>
            <w:tcW w:w="1019" w:type="pct"/>
            <w:vAlign w:val="center"/>
          </w:tcPr>
          <w:p w:rsidR="00820125" w:rsidRPr="000A2D76" w:rsidRDefault="00820125" w:rsidP="00416BF5">
            <w:pPr>
              <w:ind w:left="-108" w:right="-108"/>
              <w:jc w:val="center"/>
              <w:rPr>
                <w:rFonts w:ascii="Times New Roman" w:hAnsi="Times New Roman"/>
                <w:sz w:val="28"/>
                <w:szCs w:val="28"/>
              </w:rPr>
            </w:pPr>
            <w:r w:rsidRPr="000A2D76">
              <w:rPr>
                <w:rFonts w:ascii="Times New Roman" w:hAnsi="Times New Roman"/>
                <w:sz w:val="28"/>
                <w:szCs w:val="28"/>
              </w:rPr>
              <w:t>Расписка в получении (ФИО, подпись, дата)</w:t>
            </w:r>
          </w:p>
        </w:tc>
        <w:tc>
          <w:tcPr>
            <w:tcW w:w="904" w:type="pct"/>
            <w:vAlign w:val="center"/>
          </w:tcPr>
          <w:p w:rsidR="00820125" w:rsidRPr="000A2D76" w:rsidRDefault="00820125" w:rsidP="00416BF5">
            <w:pPr>
              <w:ind w:left="-108" w:right="-108"/>
              <w:jc w:val="center"/>
              <w:rPr>
                <w:rFonts w:ascii="Times New Roman" w:hAnsi="Times New Roman"/>
                <w:sz w:val="28"/>
                <w:szCs w:val="28"/>
              </w:rPr>
            </w:pPr>
            <w:r w:rsidRPr="000A2D76">
              <w:rPr>
                <w:rFonts w:ascii="Times New Roman" w:hAnsi="Times New Roman"/>
                <w:sz w:val="28"/>
                <w:szCs w:val="28"/>
              </w:rPr>
              <w:t>Расписка в обратном приеме (ФИО, подпись, дата)</w:t>
            </w:r>
          </w:p>
        </w:tc>
        <w:tc>
          <w:tcPr>
            <w:tcW w:w="757"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Место хранения</w:t>
            </w:r>
          </w:p>
        </w:tc>
        <w:tc>
          <w:tcPr>
            <w:tcW w:w="107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Дата и номер акта об уничтожении</w:t>
            </w:r>
          </w:p>
        </w:tc>
        <w:tc>
          <w:tcPr>
            <w:tcW w:w="1244"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Примечание</w:t>
            </w:r>
          </w:p>
        </w:tc>
      </w:tr>
      <w:tr w:rsidR="00820125" w:rsidRPr="000A2D76" w:rsidTr="000A2D76">
        <w:tc>
          <w:tcPr>
            <w:tcW w:w="1019"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6</w:t>
            </w:r>
          </w:p>
        </w:tc>
        <w:tc>
          <w:tcPr>
            <w:tcW w:w="904" w:type="pct"/>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7</w:t>
            </w:r>
          </w:p>
        </w:tc>
        <w:tc>
          <w:tcPr>
            <w:tcW w:w="757"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8</w:t>
            </w:r>
          </w:p>
        </w:tc>
        <w:tc>
          <w:tcPr>
            <w:tcW w:w="1076"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9</w:t>
            </w:r>
          </w:p>
        </w:tc>
        <w:tc>
          <w:tcPr>
            <w:tcW w:w="1244" w:type="pct"/>
            <w:vAlign w:val="center"/>
          </w:tcPr>
          <w:p w:rsidR="00820125" w:rsidRPr="000A2D76" w:rsidRDefault="00820125" w:rsidP="00416BF5">
            <w:pPr>
              <w:jc w:val="center"/>
              <w:rPr>
                <w:rFonts w:ascii="Times New Roman" w:hAnsi="Times New Roman"/>
                <w:sz w:val="28"/>
                <w:szCs w:val="28"/>
              </w:rPr>
            </w:pPr>
            <w:r w:rsidRPr="000A2D76">
              <w:rPr>
                <w:rFonts w:ascii="Times New Roman" w:hAnsi="Times New Roman"/>
                <w:sz w:val="28"/>
                <w:szCs w:val="28"/>
              </w:rPr>
              <w:t>10</w:t>
            </w:r>
          </w:p>
        </w:tc>
      </w:tr>
      <w:tr w:rsidR="00820125" w:rsidRPr="000A2D76" w:rsidTr="000A2D76">
        <w:tc>
          <w:tcPr>
            <w:tcW w:w="1019" w:type="pct"/>
          </w:tcPr>
          <w:p w:rsidR="00820125" w:rsidRPr="000A2D76" w:rsidRDefault="00820125" w:rsidP="00416BF5">
            <w:pPr>
              <w:rPr>
                <w:rFonts w:ascii="Times New Roman" w:hAnsi="Times New Roman"/>
                <w:sz w:val="28"/>
                <w:szCs w:val="28"/>
              </w:rPr>
            </w:pPr>
          </w:p>
        </w:tc>
        <w:tc>
          <w:tcPr>
            <w:tcW w:w="904" w:type="pct"/>
          </w:tcPr>
          <w:p w:rsidR="00820125" w:rsidRPr="000A2D76" w:rsidRDefault="00820125" w:rsidP="00416BF5">
            <w:pPr>
              <w:rPr>
                <w:rFonts w:ascii="Times New Roman" w:hAnsi="Times New Roman"/>
                <w:sz w:val="28"/>
                <w:szCs w:val="28"/>
              </w:rPr>
            </w:pPr>
          </w:p>
        </w:tc>
        <w:tc>
          <w:tcPr>
            <w:tcW w:w="757" w:type="pct"/>
          </w:tcPr>
          <w:p w:rsidR="00820125" w:rsidRPr="000A2D76" w:rsidRDefault="00820125" w:rsidP="00416BF5">
            <w:pPr>
              <w:rPr>
                <w:rFonts w:ascii="Times New Roman" w:hAnsi="Times New Roman"/>
                <w:sz w:val="28"/>
                <w:szCs w:val="28"/>
              </w:rPr>
            </w:pPr>
          </w:p>
        </w:tc>
        <w:tc>
          <w:tcPr>
            <w:tcW w:w="1076" w:type="pct"/>
          </w:tcPr>
          <w:p w:rsidR="00820125" w:rsidRPr="000A2D76" w:rsidRDefault="00820125" w:rsidP="00416BF5">
            <w:pPr>
              <w:rPr>
                <w:rFonts w:ascii="Times New Roman" w:hAnsi="Times New Roman"/>
                <w:sz w:val="28"/>
                <w:szCs w:val="28"/>
              </w:rPr>
            </w:pPr>
          </w:p>
        </w:tc>
        <w:tc>
          <w:tcPr>
            <w:tcW w:w="1244" w:type="pct"/>
          </w:tcPr>
          <w:p w:rsidR="00820125" w:rsidRPr="000A2D76" w:rsidRDefault="00820125" w:rsidP="00416BF5">
            <w:pPr>
              <w:rPr>
                <w:rFonts w:ascii="Times New Roman" w:hAnsi="Times New Roman"/>
                <w:sz w:val="28"/>
                <w:szCs w:val="28"/>
              </w:rPr>
            </w:pPr>
          </w:p>
        </w:tc>
      </w:tr>
    </w:tbl>
    <w:p w:rsidR="00820125" w:rsidRDefault="00820125" w:rsidP="00820125">
      <w:pPr>
        <w:pStyle w:val="Bodytext"/>
        <w:spacing w:line="240" w:lineRule="auto"/>
        <w:ind w:firstLine="567"/>
        <w:jc w:val="center"/>
        <w:rPr>
          <w:sz w:val="28"/>
          <w:szCs w:val="28"/>
          <w:lang w:val="ru-RU"/>
        </w:rPr>
      </w:pPr>
    </w:p>
    <w:p w:rsidR="000A2D76" w:rsidRPr="00735DBB" w:rsidRDefault="000A2D76" w:rsidP="000A2D76">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10</w:t>
      </w:r>
      <w:r w:rsidRPr="00735DBB">
        <w:rPr>
          <w:rFonts w:ascii="Times New Roman" w:hAnsi="Times New Roman"/>
          <w:sz w:val="28"/>
          <w:szCs w:val="28"/>
        </w:rPr>
        <w:t xml:space="preserve"> </w:t>
      </w:r>
    </w:p>
    <w:p w:rsidR="006C04AE"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0A2D76" w:rsidRPr="00735DBB" w:rsidRDefault="006C04AE" w:rsidP="000A2D76">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0A2D76" w:rsidRPr="00735DBB">
        <w:rPr>
          <w:rFonts w:ascii="Times New Roman" w:hAnsi="Times New Roman"/>
          <w:color w:val="000000"/>
          <w:sz w:val="28"/>
          <w:szCs w:val="28"/>
        </w:rPr>
        <w:t xml:space="preserve"> </w:t>
      </w:r>
    </w:p>
    <w:p w:rsidR="000A2D76" w:rsidRPr="00735DBB"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0A2D76" w:rsidRPr="00735DBB"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0A2D76" w:rsidRDefault="000A2D76" w:rsidP="000A2D76">
      <w:pPr>
        <w:pStyle w:val="Bodytext"/>
        <w:spacing w:line="240" w:lineRule="auto"/>
        <w:ind w:firstLine="567"/>
        <w:jc w:val="right"/>
        <w:rPr>
          <w:sz w:val="28"/>
          <w:szCs w:val="28"/>
          <w:lang w:val="ru-RU"/>
        </w:rPr>
      </w:pPr>
      <w:r w:rsidRPr="00735DBB">
        <w:rPr>
          <w:color w:val="000000"/>
          <w:sz w:val="28"/>
          <w:szCs w:val="28"/>
        </w:rPr>
        <w:t xml:space="preserve">Оренбургской области                                                                                                                                                                               </w:t>
      </w:r>
      <w:r w:rsidRPr="00735DBB">
        <w:rPr>
          <w:sz w:val="28"/>
          <w:szCs w:val="28"/>
        </w:rPr>
        <w:t>от 23.01.2023 № 3-п</w:t>
      </w:r>
    </w:p>
    <w:p w:rsidR="000A2D76" w:rsidRDefault="000A2D76" w:rsidP="000A2D76">
      <w:pPr>
        <w:pStyle w:val="Bodytext"/>
        <w:spacing w:line="240" w:lineRule="auto"/>
        <w:ind w:firstLine="567"/>
        <w:jc w:val="right"/>
        <w:rPr>
          <w:sz w:val="28"/>
          <w:szCs w:val="28"/>
          <w:lang w:val="ru-RU"/>
        </w:rPr>
      </w:pPr>
    </w:p>
    <w:p w:rsidR="000A2D76" w:rsidRPr="000A2D76" w:rsidRDefault="000A2D76" w:rsidP="000A2D76">
      <w:pPr>
        <w:pStyle w:val="2"/>
        <w:spacing w:before="0" w:after="0"/>
        <w:jc w:val="center"/>
        <w:rPr>
          <w:rFonts w:ascii="Times New Roman" w:hAnsi="Times New Roman"/>
          <w:i w:val="0"/>
        </w:rPr>
      </w:pPr>
      <w:r w:rsidRPr="000A2D76">
        <w:rPr>
          <w:rFonts w:ascii="Times New Roman" w:hAnsi="Times New Roman"/>
          <w:i w:val="0"/>
          <w:lang w:val="ru-RU"/>
        </w:rPr>
        <w:t>И</w:t>
      </w:r>
      <w:r w:rsidRPr="000A2D76">
        <w:rPr>
          <w:rFonts w:ascii="Times New Roman" w:hAnsi="Times New Roman"/>
          <w:i w:val="0"/>
        </w:rPr>
        <w:t>нструкция</w:t>
      </w:r>
    </w:p>
    <w:p w:rsidR="000A2D76" w:rsidRPr="000A2D76" w:rsidRDefault="000A2D76" w:rsidP="000A2D76">
      <w:pPr>
        <w:pStyle w:val="11"/>
        <w:pageBreakBefore w:val="0"/>
        <w:widowControl w:val="0"/>
        <w:spacing w:before="0" w:after="0" w:line="240" w:lineRule="auto"/>
        <w:rPr>
          <w:rFonts w:ascii="Times New Roman" w:hAnsi="Times New Roman" w:cs="Times New Roman"/>
          <w:caps w:val="0"/>
          <w:sz w:val="28"/>
          <w:szCs w:val="28"/>
        </w:rPr>
      </w:pPr>
      <w:r w:rsidRPr="000A2D76">
        <w:rPr>
          <w:rFonts w:ascii="Times New Roman" w:hAnsi="Times New Roman" w:cs="Times New Roman"/>
          <w:caps w:val="0"/>
          <w:sz w:val="28"/>
          <w:szCs w:val="28"/>
        </w:rPr>
        <w:t xml:space="preserve">пользователя автоматизированной системы в администрации </w:t>
      </w:r>
      <w:r>
        <w:rPr>
          <w:rFonts w:ascii="Times New Roman" w:hAnsi="Times New Roman" w:cs="Times New Roman"/>
          <w:caps w:val="0"/>
          <w:sz w:val="28"/>
          <w:szCs w:val="28"/>
        </w:rPr>
        <w:t xml:space="preserve">Гавриловского сельсовета </w:t>
      </w:r>
      <w:r w:rsidRPr="000A2D76">
        <w:rPr>
          <w:rFonts w:ascii="Times New Roman" w:hAnsi="Times New Roman" w:cs="Times New Roman"/>
          <w:caps w:val="0"/>
          <w:sz w:val="28"/>
          <w:szCs w:val="28"/>
        </w:rPr>
        <w:t>Саракташского района Оренбургской области</w:t>
      </w:r>
    </w:p>
    <w:p w:rsidR="000A2D76" w:rsidRPr="000A2D76" w:rsidRDefault="000A2D76" w:rsidP="000A2D76">
      <w:pPr>
        <w:spacing w:after="0" w:line="240" w:lineRule="auto"/>
        <w:jc w:val="center"/>
        <w:rPr>
          <w:b/>
          <w:sz w:val="28"/>
          <w:szCs w:val="28"/>
        </w:rPr>
      </w:pPr>
      <w:r w:rsidRPr="000A2D76">
        <w:rPr>
          <w:b/>
          <w:caps/>
          <w:sz w:val="28"/>
          <w:szCs w:val="28"/>
        </w:rPr>
        <w:t xml:space="preserve"> </w:t>
      </w:r>
    </w:p>
    <w:p w:rsidR="000A2D76" w:rsidRPr="000A2D76" w:rsidRDefault="000A2D76" w:rsidP="000A2D76">
      <w:pPr>
        <w:pStyle w:val="af"/>
        <w:spacing w:after="0" w:line="240" w:lineRule="auto"/>
        <w:ind w:firstLine="567"/>
        <w:jc w:val="both"/>
        <w:rPr>
          <w:rFonts w:ascii="Times New Roman" w:hAnsi="Times New Roman"/>
          <w:sz w:val="28"/>
          <w:szCs w:val="28"/>
        </w:rPr>
      </w:pPr>
      <w:r w:rsidRPr="000A2D76">
        <w:rPr>
          <w:rFonts w:ascii="Times New Roman" w:hAnsi="Times New Roman"/>
          <w:sz w:val="28"/>
          <w:szCs w:val="28"/>
        </w:rPr>
        <w:t>Каждый сотрудник, участвующий в рамках своих должностных обязанностей в процессах обработки конфиденциальных данных и имеющий доступ к аппаратным средствам, программному обеспечению и данным автоматизированной системы (АС), несет персональную ответственность за свои действия и обязан:</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строго соблюдать установленные правила обеспечения безопасности информации при работе с программными и техническими средствами АС;</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знать и строго выполнять правила работы со средствами защиты информации, установленными на компьютерах АС;</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хранить в тайне свой пароль (пароли). В соответствии с установленной периодичностью менять свой пароль (пароли);</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хранить установленным порядком свое индивидуальное устройство идентификации (ключ) и другие реквизиты в сейфе (металлическом шкафу);</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выполнять требования Положения по организации антивирусной защиты в полном объеме.</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Немедленно известить администратора АС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нарушений целостности пломб (наклеек, нарушении или несоответствии номеров печатей) на составляющих узлах и блоках средств вычислительной техники (СВТ) или иных фактов совершения в его отсутствие попыток несанкционированного доступа (НСД) к данным, защищаемым СВТ;</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несанкционированных (произведенных с нарушением установленного порядка) изменений в конфигурации программных или аппаратных средств АС;</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некорректного функционирования установленных на компьютеры технических средств защиты;</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lastRenderedPageBreak/>
        <w:t>- непредусмотренных отводов кабелей и подключенных устройств.</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Пользователю категорически запрещается:</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использовать компоненты программного и аппаратного обеспечения в неслужебных целях;</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самовольно вносить какие-либо изменения в конфигурацию аппаратно-программных средств АС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осуществлять обработку конфиденциальных данных в присутствии посторонних (не допущенных к данной информации) лиц;</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оставлять включенным без присмотра компьютер, не активизировав средства защиты от НСД (временную блокировку экрана и клавиатуры);</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оставлять без личного присмотра на рабочем месте или где бы то ни было свое персональное устройство идентификации, машинные носители и бумажные документы, содержащие защищаемую информацию (сведения ограниченного распространения);</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размещать средства АС так, чтобы с них существовала возможность визуального считывания информации.</w:t>
      </w: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Pr="00735DBB" w:rsidRDefault="000A2D76" w:rsidP="000A2D76">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11</w:t>
      </w:r>
      <w:r w:rsidRPr="00735DBB">
        <w:rPr>
          <w:rFonts w:ascii="Times New Roman" w:hAnsi="Times New Roman"/>
          <w:sz w:val="28"/>
          <w:szCs w:val="28"/>
        </w:rPr>
        <w:t xml:space="preserve"> </w:t>
      </w:r>
    </w:p>
    <w:p w:rsidR="006C04AE"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0A2D76" w:rsidRPr="00735DBB" w:rsidRDefault="006C04AE" w:rsidP="000A2D76">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0A2D76" w:rsidRPr="00735DBB">
        <w:rPr>
          <w:rFonts w:ascii="Times New Roman" w:hAnsi="Times New Roman"/>
          <w:color w:val="000000"/>
          <w:sz w:val="28"/>
          <w:szCs w:val="28"/>
        </w:rPr>
        <w:t xml:space="preserve">  </w:t>
      </w:r>
    </w:p>
    <w:p w:rsidR="000A2D76" w:rsidRPr="00735DBB"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0A2D76" w:rsidRPr="00735DBB" w:rsidRDefault="000A2D76" w:rsidP="000A2D76">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0A2D76" w:rsidRDefault="000A2D76" w:rsidP="000A2D76">
      <w:pPr>
        <w:pStyle w:val="Bodytext"/>
        <w:spacing w:line="240" w:lineRule="auto"/>
        <w:ind w:firstLine="567"/>
        <w:jc w:val="right"/>
        <w:rPr>
          <w:sz w:val="28"/>
          <w:szCs w:val="28"/>
          <w:lang w:val="ru-RU"/>
        </w:rPr>
      </w:pPr>
      <w:r w:rsidRPr="00735DBB">
        <w:rPr>
          <w:color w:val="000000"/>
          <w:sz w:val="28"/>
          <w:szCs w:val="28"/>
        </w:rPr>
        <w:t xml:space="preserve">Оренбургской области                                                                                                                                                                               </w:t>
      </w:r>
      <w:r w:rsidRPr="00735DBB">
        <w:rPr>
          <w:sz w:val="28"/>
          <w:szCs w:val="28"/>
        </w:rPr>
        <w:t>от 23.01.2023 № 3-п</w:t>
      </w:r>
    </w:p>
    <w:p w:rsidR="000A2D76" w:rsidRDefault="000A2D76" w:rsidP="000A2D76">
      <w:pPr>
        <w:pStyle w:val="Bodytext"/>
        <w:spacing w:line="240" w:lineRule="auto"/>
        <w:ind w:firstLine="567"/>
        <w:jc w:val="right"/>
        <w:rPr>
          <w:sz w:val="28"/>
          <w:szCs w:val="28"/>
          <w:lang w:val="ru-RU"/>
        </w:rPr>
      </w:pPr>
    </w:p>
    <w:p w:rsidR="000A2D76" w:rsidRPr="000A2D76" w:rsidRDefault="000A2D76" w:rsidP="000A2D76">
      <w:pPr>
        <w:pStyle w:val="2"/>
        <w:spacing w:before="0" w:after="0"/>
        <w:jc w:val="center"/>
        <w:rPr>
          <w:rFonts w:ascii="Times New Roman" w:hAnsi="Times New Roman"/>
          <w:i w:val="0"/>
        </w:rPr>
      </w:pPr>
      <w:r w:rsidRPr="000A2D76">
        <w:rPr>
          <w:rFonts w:ascii="Times New Roman" w:hAnsi="Times New Roman"/>
          <w:i w:val="0"/>
          <w:lang w:val="ru-RU"/>
        </w:rPr>
        <w:t>Инструкция</w:t>
      </w:r>
    </w:p>
    <w:p w:rsidR="000A2D76" w:rsidRPr="000A2D76" w:rsidRDefault="000A2D76" w:rsidP="000A2D76">
      <w:pPr>
        <w:pStyle w:val="11"/>
        <w:pageBreakBefore w:val="0"/>
        <w:widowControl w:val="0"/>
        <w:spacing w:before="0" w:after="0" w:line="240" w:lineRule="auto"/>
        <w:rPr>
          <w:rFonts w:ascii="Times New Roman" w:hAnsi="Times New Roman" w:cs="Times New Roman"/>
          <w:caps w:val="0"/>
          <w:sz w:val="28"/>
          <w:szCs w:val="28"/>
        </w:rPr>
      </w:pPr>
      <w:r w:rsidRPr="000A2D76">
        <w:rPr>
          <w:rFonts w:ascii="Times New Roman" w:hAnsi="Times New Roman"/>
          <w:caps w:val="0"/>
          <w:sz w:val="28"/>
          <w:szCs w:val="28"/>
        </w:rPr>
        <w:t>ответственного за организацию обработки персональных данных в администрации Гавриловского сельсовета</w:t>
      </w:r>
      <w:r w:rsidRPr="000A2D76">
        <w:rPr>
          <w:rFonts w:ascii="Times New Roman" w:hAnsi="Times New Roman" w:cs="Times New Roman"/>
          <w:caps w:val="0"/>
          <w:sz w:val="28"/>
          <w:szCs w:val="28"/>
        </w:rPr>
        <w:t xml:space="preserve"> Саракташского района Оренбургской области</w:t>
      </w:r>
    </w:p>
    <w:p w:rsidR="000A2D76" w:rsidRDefault="000A2D76" w:rsidP="000A2D76">
      <w:pPr>
        <w:pStyle w:val="Bodytext"/>
        <w:spacing w:line="240" w:lineRule="auto"/>
        <w:ind w:firstLine="567"/>
        <w:jc w:val="center"/>
        <w:rPr>
          <w:b/>
          <w:sz w:val="28"/>
          <w:szCs w:val="28"/>
          <w:lang w:val="ru-RU"/>
        </w:rPr>
      </w:pPr>
    </w:p>
    <w:p w:rsidR="000A2D76" w:rsidRPr="000A2D76" w:rsidRDefault="000A2D76" w:rsidP="000A2D76">
      <w:pPr>
        <w:pStyle w:val="af2"/>
        <w:ind w:left="0" w:firstLine="567"/>
        <w:jc w:val="center"/>
        <w:rPr>
          <w:b/>
          <w:sz w:val="28"/>
          <w:szCs w:val="28"/>
        </w:rPr>
      </w:pPr>
      <w:r>
        <w:rPr>
          <w:b/>
          <w:sz w:val="28"/>
          <w:szCs w:val="28"/>
        </w:rPr>
        <w:t xml:space="preserve">1. </w:t>
      </w:r>
      <w:r w:rsidRPr="000A2D76">
        <w:rPr>
          <w:b/>
          <w:sz w:val="28"/>
          <w:szCs w:val="28"/>
        </w:rPr>
        <w:t>Общие положения</w:t>
      </w:r>
    </w:p>
    <w:p w:rsidR="000A2D76" w:rsidRPr="000A2D76" w:rsidRDefault="000A2D76" w:rsidP="000A2D76">
      <w:pPr>
        <w:pStyle w:val="af2"/>
        <w:ind w:left="0" w:firstLine="567"/>
        <w:jc w:val="center"/>
        <w:rPr>
          <w:b/>
          <w:sz w:val="28"/>
          <w:szCs w:val="28"/>
        </w:rPr>
      </w:pPr>
    </w:p>
    <w:p w:rsidR="000A2D76" w:rsidRPr="000A2D76" w:rsidRDefault="000A2D76" w:rsidP="000A2D76">
      <w:pPr>
        <w:pStyle w:val="af2"/>
        <w:numPr>
          <w:ilvl w:val="1"/>
          <w:numId w:val="13"/>
        </w:numPr>
        <w:ind w:left="0" w:firstLine="567"/>
        <w:jc w:val="both"/>
        <w:rPr>
          <w:b/>
          <w:sz w:val="28"/>
          <w:szCs w:val="28"/>
        </w:rPr>
      </w:pPr>
      <w:r w:rsidRPr="000A2D76">
        <w:rPr>
          <w:sz w:val="28"/>
          <w:szCs w:val="28"/>
        </w:rPr>
        <w:t>Должностная инструкция лица, ответственного за организацию обработки персональных данных в администрации Гавриловского сельсовета Саракташского района Оренбургской области (далее - Инструкция), разработана в соответствии с постановлением Правительства Российской Федерации от 21.03.2012 № 211 «Об утверждении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A2D76" w:rsidRPr="000A2D76" w:rsidRDefault="000A2D76" w:rsidP="000A2D76">
      <w:pPr>
        <w:pStyle w:val="af2"/>
        <w:numPr>
          <w:ilvl w:val="1"/>
          <w:numId w:val="13"/>
        </w:numPr>
        <w:ind w:left="0" w:firstLine="567"/>
        <w:jc w:val="both"/>
        <w:rPr>
          <w:b/>
          <w:sz w:val="28"/>
          <w:szCs w:val="28"/>
        </w:rPr>
      </w:pPr>
      <w:r w:rsidRPr="000A2D76">
        <w:rPr>
          <w:sz w:val="28"/>
          <w:szCs w:val="28"/>
        </w:rPr>
        <w:t>Инструкция закрепляет обязанности, права и ответственность лица, ответственного за организацию обработки персональных данных в администрации Гавриловского сельсовета Саракташского района Оренбургской области (далее - администраци</w:t>
      </w:r>
      <w:r>
        <w:rPr>
          <w:sz w:val="28"/>
          <w:szCs w:val="28"/>
        </w:rPr>
        <w:t>и</w:t>
      </w:r>
      <w:r w:rsidRPr="000A2D76">
        <w:rPr>
          <w:sz w:val="28"/>
          <w:szCs w:val="28"/>
        </w:rPr>
        <w:t>).</w:t>
      </w:r>
    </w:p>
    <w:p w:rsidR="000A2D76" w:rsidRPr="000A2D76" w:rsidRDefault="000A2D76" w:rsidP="000A2D76">
      <w:pPr>
        <w:pStyle w:val="af2"/>
        <w:numPr>
          <w:ilvl w:val="1"/>
          <w:numId w:val="13"/>
        </w:numPr>
        <w:ind w:left="0" w:firstLine="567"/>
        <w:jc w:val="both"/>
        <w:rPr>
          <w:b/>
          <w:sz w:val="28"/>
          <w:szCs w:val="28"/>
        </w:rPr>
      </w:pPr>
      <w:r w:rsidRPr="000A2D76">
        <w:rPr>
          <w:sz w:val="28"/>
          <w:szCs w:val="28"/>
        </w:rPr>
        <w:t>Лицо, ответственного за организацию обработки персональных данных в администрации в своей работе руководствуется Конституцией Российской Федерации, Трудовым кодексом Российской Федерации, Федеральными законами от 27.07.2006 № 149-ФЗ «Об информации, информационных технологиях и о защите информации», от 27.07.2006         № 152-ФЗ «О персональных данных»,</w:t>
      </w:r>
      <w:r w:rsidRPr="000A2D76">
        <w:rPr>
          <w:color w:val="FF0000"/>
          <w:sz w:val="28"/>
          <w:szCs w:val="28"/>
        </w:rPr>
        <w:t xml:space="preserve"> </w:t>
      </w:r>
      <w:r w:rsidRPr="000A2D76">
        <w:rPr>
          <w:color w:val="000000"/>
          <w:sz w:val="28"/>
          <w:szCs w:val="28"/>
        </w:rPr>
        <w:t xml:space="preserve">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Pr="000A2D76">
        <w:rPr>
          <w:sz w:val="28"/>
          <w:szCs w:val="28"/>
        </w:rPr>
        <w:t xml:space="preserve">Федеральным законом от 27.07.2004 № 79-ФЗ «О государственной гражданской службе Российской Федерации», Федеральным законом от 27.07.2006 № 152-ФЗ «О персональных данных» и Указом Президента </w:t>
      </w:r>
      <w:r w:rsidRPr="000A2D76">
        <w:rPr>
          <w:sz w:val="28"/>
          <w:szCs w:val="28"/>
        </w:rPr>
        <w:lastRenderedPageBreak/>
        <w:t xml:space="preserve">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r w:rsidRPr="000A2D76">
        <w:rPr>
          <w:color w:val="000000"/>
          <w:sz w:val="28"/>
          <w:szCs w:val="28"/>
        </w:rPr>
        <w:t xml:space="preserve">положением «О порядке организации и проведения работ по защите конфиденциальной информации в </w:t>
      </w:r>
      <w:r w:rsidRPr="000A2D76">
        <w:rPr>
          <w:sz w:val="28"/>
          <w:szCs w:val="28"/>
        </w:rPr>
        <w:t>администрации</w:t>
      </w:r>
      <w:r>
        <w:rPr>
          <w:sz w:val="28"/>
          <w:szCs w:val="28"/>
        </w:rPr>
        <w:t xml:space="preserve"> Гавриловского сельсовета</w:t>
      </w:r>
      <w:r w:rsidRPr="000A2D76">
        <w:rPr>
          <w:sz w:val="28"/>
          <w:szCs w:val="28"/>
        </w:rPr>
        <w:t xml:space="preserve"> Саракташского района</w:t>
      </w:r>
      <w:r>
        <w:rPr>
          <w:sz w:val="28"/>
          <w:szCs w:val="28"/>
        </w:rPr>
        <w:t xml:space="preserve"> Оренбургской области</w:t>
      </w:r>
      <w:r w:rsidRPr="000A2D76">
        <w:rPr>
          <w:color w:val="000000"/>
          <w:sz w:val="28"/>
          <w:szCs w:val="28"/>
        </w:rPr>
        <w:t>», нормативными и методическими документами ФСБ и ФСТЭК.</w:t>
      </w:r>
    </w:p>
    <w:p w:rsidR="000A2D76" w:rsidRPr="000A2D76" w:rsidRDefault="000A2D76" w:rsidP="000A2D76">
      <w:pPr>
        <w:pStyle w:val="af2"/>
        <w:ind w:left="0" w:firstLine="567"/>
        <w:jc w:val="both"/>
        <w:rPr>
          <w:b/>
          <w:sz w:val="28"/>
          <w:szCs w:val="28"/>
        </w:rPr>
      </w:pPr>
    </w:p>
    <w:p w:rsidR="000A2D76" w:rsidRPr="000A2D76" w:rsidRDefault="000A2D76" w:rsidP="000A2D76">
      <w:pPr>
        <w:pStyle w:val="af2"/>
        <w:ind w:left="0" w:firstLine="567"/>
        <w:jc w:val="center"/>
        <w:rPr>
          <w:b/>
          <w:sz w:val="28"/>
          <w:szCs w:val="28"/>
        </w:rPr>
      </w:pPr>
      <w:r>
        <w:rPr>
          <w:b/>
          <w:sz w:val="28"/>
          <w:szCs w:val="28"/>
        </w:rPr>
        <w:t xml:space="preserve">2. </w:t>
      </w:r>
      <w:r w:rsidRPr="000A2D76">
        <w:rPr>
          <w:b/>
          <w:sz w:val="28"/>
          <w:szCs w:val="28"/>
        </w:rPr>
        <w:t>Обязанности лица, ответственного за организацию обработки персональных данных в администрации</w:t>
      </w:r>
    </w:p>
    <w:p w:rsidR="000A2D76" w:rsidRPr="000A2D76" w:rsidRDefault="000A2D76" w:rsidP="000A2D76">
      <w:pPr>
        <w:pStyle w:val="af2"/>
        <w:ind w:left="709" w:firstLine="567"/>
        <w:jc w:val="center"/>
        <w:rPr>
          <w:b/>
          <w:sz w:val="28"/>
          <w:szCs w:val="28"/>
        </w:rPr>
      </w:pP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Ответственный за организацию обработки персональных данных в администрации обязан:</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1.1. Предоставлять субъекту персональных данных по его просьбе информацию;</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1.2.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1.3. 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1.5. Хранить в тайне известные им персональные данные, информировать главу о фактах нарушения порядка обращения с персональными данными, о попытках несанкционированного доступа к ним;</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1.6. Соблюдать правила использования персональных данных, порядок их учета и хранения, исключить доступ к ним посторонних лиц;</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xml:space="preserve">1.7. Обрабатывать только те персональные данные, к которым получен доступ в силу исполнения служебных обязанностей. </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2. При обработке персональных данных ответственному за организацию обработки персональных данных запрещается:</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2.1.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2.2.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без разрешения главы</w:t>
      </w:r>
      <w:r>
        <w:rPr>
          <w:rFonts w:ascii="Times New Roman" w:hAnsi="Times New Roman"/>
          <w:sz w:val="28"/>
          <w:szCs w:val="28"/>
        </w:rPr>
        <w:t xml:space="preserve"> Гавриловского сельсовета</w:t>
      </w:r>
      <w:r w:rsidRPr="000A2D76">
        <w:rPr>
          <w:rFonts w:ascii="Times New Roman" w:hAnsi="Times New Roman"/>
          <w:sz w:val="28"/>
          <w:szCs w:val="28"/>
        </w:rPr>
        <w:t xml:space="preserve"> Саракташского района</w:t>
      </w:r>
      <w:r>
        <w:rPr>
          <w:rFonts w:ascii="Times New Roman" w:hAnsi="Times New Roman"/>
          <w:sz w:val="28"/>
          <w:szCs w:val="28"/>
        </w:rPr>
        <w:t xml:space="preserve"> Оренбургской области</w:t>
      </w:r>
      <w:r w:rsidRPr="000A2D76">
        <w:rPr>
          <w:rFonts w:ascii="Times New Roman" w:hAnsi="Times New Roman"/>
          <w:sz w:val="28"/>
          <w:szCs w:val="28"/>
        </w:rPr>
        <w:t>.</w:t>
      </w:r>
    </w:p>
    <w:p w:rsidR="000A2D76" w:rsidRP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 xml:space="preserve">3. Допуск ответственного за организацию обработки персональных данных к работе с персональными данными осуществляется после изучения </w:t>
      </w:r>
      <w:r w:rsidRPr="000A2D76">
        <w:rPr>
          <w:rFonts w:ascii="Times New Roman" w:hAnsi="Times New Roman"/>
          <w:sz w:val="28"/>
          <w:szCs w:val="28"/>
        </w:rPr>
        <w:lastRenderedPageBreak/>
        <w:t>им требований нормативных правовых документов администрации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0A2D76" w:rsidRDefault="000A2D76" w:rsidP="000A2D76">
      <w:pPr>
        <w:spacing w:after="0" w:line="240" w:lineRule="auto"/>
        <w:ind w:firstLine="567"/>
        <w:jc w:val="both"/>
        <w:rPr>
          <w:rFonts w:ascii="Times New Roman" w:hAnsi="Times New Roman"/>
          <w:sz w:val="28"/>
          <w:szCs w:val="28"/>
        </w:rPr>
      </w:pPr>
      <w:r w:rsidRPr="000A2D76">
        <w:rPr>
          <w:rFonts w:ascii="Times New Roman" w:hAnsi="Times New Roman"/>
          <w:sz w:val="28"/>
          <w:szCs w:val="28"/>
        </w:rPr>
        <w:t>4.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0A2D76" w:rsidRDefault="000A2D76" w:rsidP="000A2D76">
      <w:pPr>
        <w:spacing w:after="0" w:line="240" w:lineRule="auto"/>
        <w:ind w:firstLine="567"/>
        <w:jc w:val="both"/>
        <w:rPr>
          <w:rFonts w:ascii="Times New Roman" w:hAnsi="Times New Roman"/>
          <w:sz w:val="28"/>
          <w:szCs w:val="28"/>
        </w:rPr>
      </w:pPr>
    </w:p>
    <w:p w:rsidR="006C1519" w:rsidRPr="00735DBB" w:rsidRDefault="006C1519" w:rsidP="006C1519">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12</w:t>
      </w:r>
      <w:r w:rsidRPr="00735DBB">
        <w:rPr>
          <w:rFonts w:ascii="Times New Roman" w:hAnsi="Times New Roman"/>
          <w:sz w:val="28"/>
          <w:szCs w:val="28"/>
        </w:rPr>
        <w:t xml:space="preserve"> </w:t>
      </w:r>
    </w:p>
    <w:p w:rsidR="006C04AE"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6C1519" w:rsidRPr="00735DBB" w:rsidRDefault="006C04AE" w:rsidP="006C151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6C1519" w:rsidRPr="00735DBB">
        <w:rPr>
          <w:rFonts w:ascii="Times New Roman" w:hAnsi="Times New Roman"/>
          <w:color w:val="000000"/>
          <w:sz w:val="28"/>
          <w:szCs w:val="28"/>
        </w:rPr>
        <w:t xml:space="preserve">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6C1519" w:rsidRDefault="006C1519" w:rsidP="006C1519">
      <w:pPr>
        <w:pStyle w:val="Bodytext"/>
        <w:spacing w:line="240" w:lineRule="auto"/>
        <w:ind w:firstLine="567"/>
        <w:jc w:val="right"/>
        <w:rPr>
          <w:sz w:val="28"/>
          <w:szCs w:val="28"/>
          <w:lang w:val="ru-RU"/>
        </w:rPr>
      </w:pPr>
      <w:r w:rsidRPr="00735DBB">
        <w:rPr>
          <w:color w:val="000000"/>
          <w:sz w:val="28"/>
          <w:szCs w:val="28"/>
        </w:rPr>
        <w:t xml:space="preserve">Оренбургской области                                                                                                                                                                               </w:t>
      </w:r>
      <w:r w:rsidRPr="00735DBB">
        <w:rPr>
          <w:sz w:val="28"/>
          <w:szCs w:val="28"/>
        </w:rPr>
        <w:t>от 23.01.2023 № 3-п</w:t>
      </w:r>
    </w:p>
    <w:p w:rsidR="006C1519" w:rsidRDefault="006C1519" w:rsidP="006C1519">
      <w:pPr>
        <w:pStyle w:val="Bodytext"/>
        <w:spacing w:line="240" w:lineRule="auto"/>
        <w:ind w:firstLine="567"/>
        <w:jc w:val="right"/>
        <w:rPr>
          <w:sz w:val="28"/>
          <w:szCs w:val="28"/>
          <w:lang w:val="ru-RU"/>
        </w:rPr>
      </w:pPr>
    </w:p>
    <w:p w:rsidR="006C1519" w:rsidRPr="006C1519" w:rsidRDefault="006C1519" w:rsidP="006C1519">
      <w:pPr>
        <w:pStyle w:val="2"/>
        <w:spacing w:before="0" w:after="0"/>
        <w:jc w:val="center"/>
        <w:rPr>
          <w:rFonts w:ascii="Times New Roman" w:hAnsi="Times New Roman"/>
          <w:i w:val="0"/>
        </w:rPr>
      </w:pPr>
      <w:r w:rsidRPr="006C1519">
        <w:rPr>
          <w:rFonts w:ascii="Times New Roman" w:hAnsi="Times New Roman"/>
          <w:i w:val="0"/>
          <w:lang w:val="ru-RU"/>
        </w:rPr>
        <w:t>И</w:t>
      </w:r>
      <w:r w:rsidRPr="006C1519">
        <w:rPr>
          <w:rFonts w:ascii="Times New Roman" w:hAnsi="Times New Roman"/>
          <w:i w:val="0"/>
        </w:rPr>
        <w:t>нструкция</w:t>
      </w:r>
    </w:p>
    <w:p w:rsidR="006C1519" w:rsidRPr="006C1519" w:rsidRDefault="006C1519" w:rsidP="006C1519">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администратора автоматизированной системы по безопасности конфиденциальной информации в администрации</w:t>
      </w:r>
      <w:r>
        <w:rPr>
          <w:rFonts w:ascii="Times New Roman" w:hAnsi="Times New Roman" w:cs="Times New Roman"/>
          <w:caps w:val="0"/>
          <w:sz w:val="28"/>
          <w:szCs w:val="28"/>
        </w:rPr>
        <w:t xml:space="preserve"> Гавриловского сельсовета</w:t>
      </w:r>
      <w:r w:rsidRPr="006C1519">
        <w:rPr>
          <w:rFonts w:ascii="Times New Roman" w:hAnsi="Times New Roman" w:cs="Times New Roman"/>
          <w:caps w:val="0"/>
          <w:sz w:val="28"/>
          <w:szCs w:val="28"/>
        </w:rPr>
        <w:t xml:space="preserve"> Саракташского района Оренбургской области</w:t>
      </w:r>
    </w:p>
    <w:p w:rsidR="006C1519" w:rsidRPr="006C1519" w:rsidRDefault="006C1519" w:rsidP="006C1519">
      <w:pPr>
        <w:spacing w:after="0" w:line="240" w:lineRule="auto"/>
        <w:ind w:firstLine="567"/>
        <w:jc w:val="both"/>
        <w:rPr>
          <w:rFonts w:ascii="Times New Roman" w:hAnsi="Times New Roman"/>
          <w:b/>
          <w:sz w:val="28"/>
          <w:szCs w:val="28"/>
        </w:rPr>
      </w:pPr>
      <w:r w:rsidRPr="006C1519">
        <w:rPr>
          <w:rFonts w:ascii="Times New Roman" w:hAnsi="Times New Roman"/>
          <w:b/>
          <w:caps/>
          <w:sz w:val="28"/>
          <w:szCs w:val="28"/>
        </w:rPr>
        <w:t xml:space="preserve"> </w:t>
      </w:r>
    </w:p>
    <w:p w:rsidR="006C1519" w:rsidRPr="006C1519" w:rsidRDefault="006C1519" w:rsidP="006C1519">
      <w:pPr>
        <w:pStyle w:val="Normal"/>
        <w:numPr>
          <w:ilvl w:val="0"/>
          <w:numId w:val="15"/>
        </w:numPr>
        <w:spacing w:line="240" w:lineRule="auto"/>
        <w:ind w:left="0" w:firstLine="567"/>
        <w:jc w:val="both"/>
        <w:rPr>
          <w:sz w:val="28"/>
          <w:szCs w:val="28"/>
        </w:rPr>
      </w:pPr>
      <w:r w:rsidRPr="006C1519">
        <w:rPr>
          <w:sz w:val="28"/>
          <w:szCs w:val="28"/>
        </w:rPr>
        <w:t>Администратор автоматизированной системы (АС) обязан:</w:t>
      </w:r>
    </w:p>
    <w:p w:rsidR="006C1519" w:rsidRPr="006C1519" w:rsidRDefault="006C1519" w:rsidP="006C1519">
      <w:pPr>
        <w:pStyle w:val="Normal"/>
        <w:tabs>
          <w:tab w:val="left" w:pos="-180"/>
        </w:tabs>
        <w:spacing w:line="240" w:lineRule="auto"/>
        <w:ind w:left="0" w:firstLine="567"/>
        <w:jc w:val="both"/>
        <w:rPr>
          <w:sz w:val="28"/>
          <w:szCs w:val="28"/>
        </w:rPr>
      </w:pPr>
      <w:r w:rsidRPr="006C1519">
        <w:rPr>
          <w:sz w:val="28"/>
          <w:szCs w:val="28"/>
        </w:rPr>
        <w:t>- знать состав основных и вспомогательных технических систем, и средств (далее - ОТСС и ВТСС) установленных и смонтированных в АС, пер</w:t>
      </w:r>
      <w:r w:rsidRPr="006C1519">
        <w:rPr>
          <w:sz w:val="28"/>
          <w:szCs w:val="28"/>
        </w:rPr>
        <w:t>е</w:t>
      </w:r>
      <w:r w:rsidRPr="006C1519">
        <w:rPr>
          <w:sz w:val="28"/>
          <w:szCs w:val="28"/>
        </w:rPr>
        <w:t>чень используемого программного обеспечения (далее - ПО) в АС;</w:t>
      </w:r>
    </w:p>
    <w:p w:rsidR="006C1519" w:rsidRPr="006C1519" w:rsidRDefault="006C1519" w:rsidP="006C1519">
      <w:pPr>
        <w:pStyle w:val="Normal"/>
        <w:tabs>
          <w:tab w:val="left" w:pos="-180"/>
        </w:tabs>
        <w:spacing w:line="240" w:lineRule="auto"/>
        <w:ind w:left="0" w:firstLine="567"/>
        <w:jc w:val="both"/>
        <w:rPr>
          <w:sz w:val="28"/>
          <w:szCs w:val="28"/>
        </w:rPr>
      </w:pPr>
      <w:r w:rsidRPr="006C1519">
        <w:rPr>
          <w:sz w:val="28"/>
          <w:szCs w:val="28"/>
        </w:rPr>
        <w:t>- контролировать целостность печатей (пломб, защитных наклеек) на периферийном оборудовании, защищенных СВТ и других устройствах;</w:t>
      </w:r>
    </w:p>
    <w:p w:rsidR="006C1519" w:rsidRPr="006C1519" w:rsidRDefault="006C1519" w:rsidP="006C1519">
      <w:pPr>
        <w:pStyle w:val="Normal"/>
        <w:tabs>
          <w:tab w:val="left" w:pos="-180"/>
        </w:tabs>
        <w:spacing w:line="240" w:lineRule="auto"/>
        <w:ind w:left="0" w:firstLine="567"/>
        <w:jc w:val="both"/>
        <w:rPr>
          <w:sz w:val="28"/>
          <w:szCs w:val="28"/>
        </w:rPr>
      </w:pPr>
      <w:r w:rsidRPr="006C1519">
        <w:rPr>
          <w:sz w:val="28"/>
          <w:szCs w:val="28"/>
        </w:rPr>
        <w:t>- производить необходимые настройки подсистемы управления доступом установленных в АС СЗИ от НСД и сопровождать их в процессе эксплуатации, при этом:</w:t>
      </w:r>
    </w:p>
    <w:p w:rsidR="006C1519" w:rsidRPr="006C1519" w:rsidRDefault="006C1519" w:rsidP="006C1519">
      <w:pPr>
        <w:tabs>
          <w:tab w:val="left" w:pos="-180"/>
          <w:tab w:val="left" w:pos="90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реализовывать полномочия доступа (чтение, запись) для каждого пользователя к элеме</w:t>
      </w:r>
      <w:r w:rsidRPr="006C1519">
        <w:rPr>
          <w:rFonts w:ascii="Times New Roman" w:hAnsi="Times New Roman"/>
          <w:sz w:val="28"/>
          <w:szCs w:val="28"/>
        </w:rPr>
        <w:t>н</w:t>
      </w:r>
      <w:r w:rsidRPr="006C1519">
        <w:rPr>
          <w:rFonts w:ascii="Times New Roman" w:hAnsi="Times New Roman"/>
          <w:sz w:val="28"/>
          <w:szCs w:val="28"/>
        </w:rPr>
        <w:t>там защищаемых информационных ресурсов (файлам, каталогам, принтеру и т.д.);</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вводить описания пользователей АС в информационную базу СЗИ от НСД;</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своевременно удалять описания пользователей из базы данных СЗИ при изменении списка допущенных к работе лиц;</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контролировать доступ лиц в помещение в соответствии со сп</w:t>
      </w:r>
      <w:r w:rsidRPr="006C1519">
        <w:rPr>
          <w:sz w:val="28"/>
          <w:szCs w:val="28"/>
        </w:rPr>
        <w:t>и</w:t>
      </w:r>
      <w:r w:rsidRPr="006C1519">
        <w:rPr>
          <w:sz w:val="28"/>
          <w:szCs w:val="28"/>
        </w:rPr>
        <w:t>ском сотрудников, допущенных к работе в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контролировать своевременное (не реже чем один раз в год) проведение смены паролей для доступа пользователей к компьютерам и ресурсам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обеспечивать постоянный контроль выполнения сотрудниками установле</w:t>
      </w:r>
      <w:r w:rsidRPr="006C1519">
        <w:rPr>
          <w:sz w:val="28"/>
          <w:szCs w:val="28"/>
        </w:rPr>
        <w:t>н</w:t>
      </w:r>
      <w:r w:rsidRPr="006C1519">
        <w:rPr>
          <w:sz w:val="28"/>
          <w:szCs w:val="28"/>
        </w:rPr>
        <w:t>ного комплекса мероприятий по обеспечению безопасности информации в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осуществлять контроль порядка создания, учета, хранения и использования резервных и архивных копий массивов данных;</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настраивать и сопровождать подсистемы регистрации и учета действий пользователей при работе в АС;</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lastRenderedPageBreak/>
        <w:t>- вводить в базу данных СЗИ от несанкционированного доступа описания событий, подлежащих регистрации в системном журнале;</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проводить анализ системного журнала для выявления попыток несан</w:t>
      </w:r>
      <w:r w:rsidRPr="006C1519">
        <w:rPr>
          <w:rFonts w:ascii="Times New Roman" w:hAnsi="Times New Roman"/>
          <w:sz w:val="28"/>
          <w:szCs w:val="28"/>
        </w:rPr>
        <w:t>к</w:t>
      </w:r>
      <w:r w:rsidRPr="006C1519">
        <w:rPr>
          <w:rFonts w:ascii="Times New Roman" w:hAnsi="Times New Roman"/>
          <w:sz w:val="28"/>
          <w:szCs w:val="28"/>
        </w:rPr>
        <w:t>ционированного доступа к защищаемым ресурсам не реже одного раза в 10 дней;</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w:t>
      </w:r>
      <w:r w:rsidRPr="006C1519">
        <w:rPr>
          <w:rFonts w:ascii="Times New Roman" w:hAnsi="Times New Roman"/>
          <w:sz w:val="28"/>
          <w:szCs w:val="28"/>
        </w:rPr>
        <w:t>о</w:t>
      </w:r>
      <w:r w:rsidRPr="006C1519">
        <w:rPr>
          <w:rFonts w:ascii="Times New Roman" w:hAnsi="Times New Roman"/>
          <w:sz w:val="28"/>
          <w:szCs w:val="28"/>
        </w:rPr>
        <w:t>сителей информации. Сопровождать подсистемы обеспечения целостности информации в АС;</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периодически тестировать функции средств защиты информации (СЗИ) от несанкционированного доступа (НСД), особенно при изменении пр</w:t>
      </w:r>
      <w:r w:rsidRPr="006C1519">
        <w:rPr>
          <w:rFonts w:ascii="Times New Roman" w:hAnsi="Times New Roman"/>
          <w:sz w:val="28"/>
          <w:szCs w:val="28"/>
        </w:rPr>
        <w:t>о</w:t>
      </w:r>
      <w:r w:rsidRPr="006C1519">
        <w:rPr>
          <w:rFonts w:ascii="Times New Roman" w:hAnsi="Times New Roman"/>
          <w:sz w:val="28"/>
          <w:szCs w:val="28"/>
        </w:rPr>
        <w:t>граммной среды и полномочий исполнителей;</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восстанавливать программную среду, программные средства и настройки СЗИ при сбоях;</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вести две копии программных средств СЗИ от НСД и контролировать их работоспособн</w:t>
      </w:r>
      <w:r w:rsidRPr="006C1519">
        <w:rPr>
          <w:rFonts w:ascii="Times New Roman" w:hAnsi="Times New Roman"/>
          <w:sz w:val="28"/>
          <w:szCs w:val="28"/>
        </w:rPr>
        <w:t>о</w:t>
      </w:r>
      <w:r w:rsidRPr="006C1519">
        <w:rPr>
          <w:rFonts w:ascii="Times New Roman" w:hAnsi="Times New Roman"/>
          <w:sz w:val="28"/>
          <w:szCs w:val="28"/>
        </w:rPr>
        <w:t>сть;</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контролировать отсутствие на магнитных носителях остаточной информации по оконч</w:t>
      </w:r>
      <w:r w:rsidRPr="006C1519">
        <w:rPr>
          <w:rFonts w:ascii="Times New Roman" w:hAnsi="Times New Roman"/>
          <w:sz w:val="28"/>
          <w:szCs w:val="28"/>
        </w:rPr>
        <w:t>а</w:t>
      </w:r>
      <w:r w:rsidRPr="006C1519">
        <w:rPr>
          <w:rFonts w:ascii="Times New Roman" w:hAnsi="Times New Roman"/>
          <w:sz w:val="28"/>
          <w:szCs w:val="28"/>
        </w:rPr>
        <w:t>нии работы пользователей;</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 периодически обновлять антивирусные средства (базы данных), контролировать соблюд</w:t>
      </w:r>
      <w:r w:rsidRPr="006C1519">
        <w:rPr>
          <w:rFonts w:ascii="Times New Roman" w:hAnsi="Times New Roman"/>
          <w:sz w:val="28"/>
          <w:szCs w:val="28"/>
        </w:rPr>
        <w:t>е</w:t>
      </w:r>
      <w:r w:rsidRPr="006C1519">
        <w:rPr>
          <w:rFonts w:ascii="Times New Roman" w:hAnsi="Times New Roman"/>
          <w:sz w:val="28"/>
          <w:szCs w:val="28"/>
        </w:rPr>
        <w:t>ние пользователями порядок и правила проведения антивирусного тестирования;</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проводить работу по выявлению возможных каналов вмешательства в процесс функционирования АС и осуществления несанкционированного доступа к информации и техническим средствам в</w:t>
      </w:r>
      <w:r w:rsidRPr="006C1519">
        <w:rPr>
          <w:sz w:val="28"/>
          <w:szCs w:val="28"/>
        </w:rPr>
        <w:t>ы</w:t>
      </w:r>
      <w:r w:rsidRPr="006C1519">
        <w:rPr>
          <w:sz w:val="28"/>
          <w:szCs w:val="28"/>
        </w:rPr>
        <w:t>числительной техники;</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сопровождать подсистему защиты информации от утечки за счет побочных электромагнитных излучений и наводок, контролировать с</w:t>
      </w:r>
      <w:r w:rsidRPr="006C1519">
        <w:rPr>
          <w:sz w:val="28"/>
          <w:szCs w:val="28"/>
        </w:rPr>
        <w:t>о</w:t>
      </w:r>
      <w:r w:rsidRPr="006C1519">
        <w:rPr>
          <w:sz w:val="28"/>
          <w:szCs w:val="28"/>
        </w:rPr>
        <w:t>блюдение требований по размещению и использованию технических средств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контролировать соответствие документально утвержденного состава аппаратной и программной части АС реальным конфигурациям АС, вести учет изменений апп</w:t>
      </w:r>
      <w:r w:rsidRPr="006C1519">
        <w:rPr>
          <w:sz w:val="28"/>
          <w:szCs w:val="28"/>
        </w:rPr>
        <w:t>а</w:t>
      </w:r>
      <w:r w:rsidRPr="006C1519">
        <w:rPr>
          <w:sz w:val="28"/>
          <w:szCs w:val="28"/>
        </w:rPr>
        <w:t>ратно-программной конфигурации;</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обеспечивать строгое выполнение требований по обеспечению безопасности и</w:t>
      </w:r>
      <w:r w:rsidRPr="006C1519">
        <w:rPr>
          <w:sz w:val="28"/>
          <w:szCs w:val="28"/>
        </w:rPr>
        <w:t>н</w:t>
      </w:r>
      <w:r w:rsidRPr="006C1519">
        <w:rPr>
          <w:sz w:val="28"/>
          <w:szCs w:val="28"/>
        </w:rPr>
        <w:t>формации при организации технического обслуживания АС и отправке его в ремонт (контр</w:t>
      </w:r>
      <w:r w:rsidRPr="006C1519">
        <w:rPr>
          <w:sz w:val="28"/>
          <w:szCs w:val="28"/>
        </w:rPr>
        <w:t>о</w:t>
      </w:r>
      <w:r w:rsidRPr="006C1519">
        <w:rPr>
          <w:sz w:val="28"/>
          <w:szCs w:val="28"/>
        </w:rPr>
        <w:t>лировать затирание конфиденциальной информации на магнитных носителях с составлением соответствующего акта);</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вести журнал учета нештатных ситуаций, фактов вскрытия и опечатывания СВТ, выполнения профилактических работ, установки и модификации аппаратных и пр</w:t>
      </w:r>
      <w:r w:rsidRPr="006C1519">
        <w:rPr>
          <w:sz w:val="28"/>
          <w:szCs w:val="28"/>
        </w:rPr>
        <w:t>о</w:t>
      </w:r>
      <w:r w:rsidRPr="006C1519">
        <w:rPr>
          <w:sz w:val="28"/>
          <w:szCs w:val="28"/>
        </w:rPr>
        <w:t>граммных средств СВТ;</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поддерживать установленный порядок проведения антивирусного контроля согласно требованиям настоящего Положения в случае отказа средств и систем защиты информации принимать меры по их восст</w:t>
      </w:r>
      <w:r w:rsidRPr="006C1519">
        <w:rPr>
          <w:sz w:val="28"/>
          <w:szCs w:val="28"/>
        </w:rPr>
        <w:t>а</w:t>
      </w:r>
      <w:r w:rsidRPr="006C1519">
        <w:rPr>
          <w:sz w:val="28"/>
          <w:szCs w:val="28"/>
        </w:rPr>
        <w:t>новлению;</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lastRenderedPageBreak/>
        <w:t xml:space="preserve">- докладывать </w:t>
      </w:r>
      <w:r>
        <w:rPr>
          <w:sz w:val="28"/>
          <w:szCs w:val="28"/>
        </w:rPr>
        <w:t xml:space="preserve">главе Гавриловского сельсовета </w:t>
      </w:r>
      <w:r w:rsidRPr="006C1519">
        <w:rPr>
          <w:sz w:val="28"/>
          <w:szCs w:val="28"/>
        </w:rPr>
        <w:t>Саракташск</w:t>
      </w:r>
      <w:r>
        <w:rPr>
          <w:sz w:val="28"/>
          <w:szCs w:val="28"/>
        </w:rPr>
        <w:t>ого</w:t>
      </w:r>
      <w:r w:rsidRPr="006C1519">
        <w:rPr>
          <w:sz w:val="28"/>
          <w:szCs w:val="28"/>
        </w:rPr>
        <w:t xml:space="preserve"> район</w:t>
      </w:r>
      <w:r>
        <w:rPr>
          <w:sz w:val="28"/>
          <w:szCs w:val="28"/>
        </w:rPr>
        <w:t>а Оренбургской области</w:t>
      </w:r>
      <w:r w:rsidRPr="006C1519">
        <w:rPr>
          <w:sz w:val="28"/>
          <w:szCs w:val="28"/>
        </w:rPr>
        <w:t xml:space="preserve"> о неправомерных действиях пользователей, приводящих к нарушению требований по защите информации;</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вести документацию на АС в соответствии с требованиями нормативных докуме</w:t>
      </w:r>
      <w:r w:rsidRPr="006C1519">
        <w:rPr>
          <w:sz w:val="28"/>
          <w:szCs w:val="28"/>
        </w:rPr>
        <w:t>н</w:t>
      </w:r>
      <w:r w:rsidRPr="006C1519">
        <w:rPr>
          <w:sz w:val="28"/>
          <w:szCs w:val="28"/>
        </w:rPr>
        <w:t>тов.</w:t>
      </w:r>
    </w:p>
    <w:p w:rsidR="006C1519" w:rsidRPr="006C1519" w:rsidRDefault="006C1519" w:rsidP="006C1519">
      <w:pPr>
        <w:tabs>
          <w:tab w:val="left" w:pos="-180"/>
        </w:tabs>
        <w:spacing w:after="0" w:line="240" w:lineRule="auto"/>
        <w:ind w:firstLine="567"/>
        <w:jc w:val="both"/>
        <w:rPr>
          <w:rFonts w:ascii="Times New Roman" w:hAnsi="Times New Roman"/>
          <w:sz w:val="28"/>
          <w:szCs w:val="28"/>
        </w:rPr>
      </w:pPr>
      <w:r w:rsidRPr="006C1519">
        <w:rPr>
          <w:rFonts w:ascii="Times New Roman" w:hAnsi="Times New Roman"/>
          <w:sz w:val="28"/>
          <w:szCs w:val="28"/>
        </w:rPr>
        <w:t>2. Администратор АС имеет право:</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требовать от сотрудников - пользователей АС соблюдения установленной техн</w:t>
      </w:r>
      <w:r w:rsidRPr="006C1519">
        <w:rPr>
          <w:sz w:val="28"/>
          <w:szCs w:val="28"/>
        </w:rPr>
        <w:t>о</w:t>
      </w:r>
      <w:r w:rsidRPr="006C1519">
        <w:rPr>
          <w:sz w:val="28"/>
          <w:szCs w:val="28"/>
        </w:rPr>
        <w:t>логии обработки информации и выполнения инструкций по обеспечению безопасности и з</w:t>
      </w:r>
      <w:r w:rsidRPr="006C1519">
        <w:rPr>
          <w:sz w:val="28"/>
          <w:szCs w:val="28"/>
        </w:rPr>
        <w:t>а</w:t>
      </w:r>
      <w:r w:rsidRPr="006C1519">
        <w:rPr>
          <w:sz w:val="28"/>
          <w:szCs w:val="28"/>
        </w:rPr>
        <w:t>щите информации в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инициировать проведение служебных расследований по фактам нарушения уст</w:t>
      </w:r>
      <w:r w:rsidRPr="006C1519">
        <w:rPr>
          <w:sz w:val="28"/>
          <w:szCs w:val="28"/>
        </w:rPr>
        <w:t>а</w:t>
      </w:r>
      <w:r w:rsidRPr="006C1519">
        <w:rPr>
          <w:sz w:val="28"/>
          <w:szCs w:val="28"/>
        </w:rPr>
        <w:t>новленных требований обеспечения защиты, несанкционированного доступа, утраты, модификации, порчи защищаемой информации и технических компонентов АС;</w:t>
      </w:r>
    </w:p>
    <w:p w:rsidR="006C1519" w:rsidRPr="006C1519" w:rsidRDefault="006C1519" w:rsidP="006C1519">
      <w:pPr>
        <w:pStyle w:val="Normal"/>
        <w:widowControl/>
        <w:tabs>
          <w:tab w:val="left" w:pos="-180"/>
        </w:tabs>
        <w:spacing w:line="240" w:lineRule="auto"/>
        <w:ind w:left="0" w:firstLine="567"/>
        <w:jc w:val="both"/>
        <w:rPr>
          <w:sz w:val="28"/>
          <w:szCs w:val="28"/>
        </w:rPr>
      </w:pPr>
      <w:r w:rsidRPr="006C1519">
        <w:rPr>
          <w:sz w:val="28"/>
          <w:szCs w:val="28"/>
        </w:rPr>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w:t>
      </w:r>
      <w:r w:rsidRPr="006C1519">
        <w:rPr>
          <w:sz w:val="28"/>
          <w:szCs w:val="28"/>
        </w:rPr>
        <w:t>а</w:t>
      </w:r>
      <w:r w:rsidRPr="006C1519">
        <w:rPr>
          <w:sz w:val="28"/>
          <w:szCs w:val="28"/>
        </w:rPr>
        <w:t>ции;</w:t>
      </w: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r w:rsidRPr="006C1519">
        <w:rPr>
          <w:sz w:val="28"/>
          <w:szCs w:val="28"/>
        </w:rPr>
        <w:t>- участвовать в анализе ситуаций, касающихся функционирования средств защиты и</w:t>
      </w:r>
      <w:r w:rsidRPr="006C1519">
        <w:rPr>
          <w:sz w:val="28"/>
          <w:szCs w:val="28"/>
        </w:rPr>
        <w:t>н</w:t>
      </w:r>
      <w:r w:rsidRPr="006C1519">
        <w:rPr>
          <w:sz w:val="28"/>
          <w:szCs w:val="28"/>
        </w:rPr>
        <w:t>формации и расследования фактов несанкционированного доступа.</w:t>
      </w: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Pr="00735DBB" w:rsidRDefault="006C1519" w:rsidP="006C1519">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13</w:t>
      </w:r>
      <w:r w:rsidRPr="00735DBB">
        <w:rPr>
          <w:rFonts w:ascii="Times New Roman" w:hAnsi="Times New Roman"/>
          <w:sz w:val="28"/>
          <w:szCs w:val="28"/>
        </w:rPr>
        <w:t xml:space="preserve"> </w:t>
      </w:r>
    </w:p>
    <w:p w:rsidR="006C1519"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6C04AE" w:rsidRPr="00735DBB" w:rsidRDefault="006C04AE" w:rsidP="006C151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6C1519" w:rsidRDefault="006C1519" w:rsidP="006C1519">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6C1519" w:rsidRDefault="006C1519" w:rsidP="006C1519">
      <w:pPr>
        <w:pStyle w:val="Bullet-1"/>
        <w:numPr>
          <w:ilvl w:val="0"/>
          <w:numId w:val="0"/>
        </w:numPr>
        <w:tabs>
          <w:tab w:val="clear" w:pos="1134"/>
          <w:tab w:val="left" w:pos="-180"/>
        </w:tabs>
        <w:spacing w:before="0" w:after="0"/>
        <w:ind w:firstLine="567"/>
        <w:jc w:val="right"/>
        <w:rPr>
          <w:sz w:val="28"/>
          <w:szCs w:val="28"/>
        </w:rPr>
      </w:pPr>
    </w:p>
    <w:p w:rsidR="006C1519" w:rsidRPr="006C1519" w:rsidRDefault="006C1519" w:rsidP="006C1519">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Инструкция</w:t>
      </w:r>
    </w:p>
    <w:p w:rsidR="006C1519" w:rsidRPr="006C1519" w:rsidRDefault="006C1519" w:rsidP="006C1519">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 xml:space="preserve">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администрации</w:t>
      </w:r>
      <w:r>
        <w:rPr>
          <w:rFonts w:ascii="Times New Roman" w:hAnsi="Times New Roman" w:cs="Times New Roman"/>
          <w:caps w:val="0"/>
          <w:sz w:val="28"/>
          <w:szCs w:val="28"/>
        </w:rPr>
        <w:t xml:space="preserve"> Гавриловского сельсовета</w:t>
      </w:r>
      <w:r w:rsidRPr="006C1519">
        <w:rPr>
          <w:rFonts w:ascii="Times New Roman" w:hAnsi="Times New Roman" w:cs="Times New Roman"/>
          <w:caps w:val="0"/>
          <w:sz w:val="28"/>
          <w:szCs w:val="28"/>
        </w:rPr>
        <w:t xml:space="preserve"> Саракташского района Оренбургской области</w:t>
      </w:r>
    </w:p>
    <w:p w:rsidR="006C1519" w:rsidRPr="006C1519" w:rsidRDefault="006C1519" w:rsidP="006C1519">
      <w:pPr>
        <w:spacing w:after="0" w:line="240" w:lineRule="auto"/>
        <w:jc w:val="center"/>
        <w:rPr>
          <w:b/>
          <w:sz w:val="28"/>
          <w:szCs w:val="28"/>
        </w:rPr>
      </w:pPr>
      <w:r w:rsidRPr="006C1519">
        <w:rPr>
          <w:b/>
          <w:caps/>
          <w:sz w:val="28"/>
          <w:szCs w:val="28"/>
        </w:rPr>
        <w:t xml:space="preserve"> </w:t>
      </w:r>
    </w:p>
    <w:p w:rsidR="006C1519" w:rsidRPr="006C1519" w:rsidRDefault="006C1519" w:rsidP="006C1519">
      <w:pPr>
        <w:spacing w:after="0" w:line="240" w:lineRule="auto"/>
        <w:ind w:firstLine="567"/>
        <w:jc w:val="center"/>
        <w:rPr>
          <w:rFonts w:ascii="Times New Roman" w:hAnsi="Times New Roman"/>
          <w:b/>
          <w:sz w:val="28"/>
          <w:szCs w:val="28"/>
        </w:rPr>
      </w:pPr>
      <w:r w:rsidRPr="006C1519">
        <w:rPr>
          <w:rFonts w:ascii="Times New Roman" w:hAnsi="Times New Roman"/>
          <w:b/>
          <w:sz w:val="28"/>
          <w:szCs w:val="28"/>
        </w:rPr>
        <w:t>1. Общие положения</w:t>
      </w:r>
    </w:p>
    <w:p w:rsidR="006C1519" w:rsidRPr="006C1519" w:rsidRDefault="006C1519" w:rsidP="006C1519">
      <w:pPr>
        <w:spacing w:after="0" w:line="240" w:lineRule="auto"/>
        <w:ind w:firstLine="567"/>
        <w:jc w:val="center"/>
        <w:rPr>
          <w:rFonts w:ascii="Times New Roman" w:hAnsi="Times New Roman"/>
          <w:b/>
          <w:sz w:val="28"/>
          <w:szCs w:val="28"/>
        </w:rPr>
      </w:pPr>
    </w:p>
    <w:p w:rsidR="006C1519" w:rsidRPr="006C1519" w:rsidRDefault="006C1519" w:rsidP="006C1519">
      <w:pPr>
        <w:pStyle w:val="Bodytext"/>
        <w:spacing w:line="240" w:lineRule="auto"/>
        <w:ind w:firstLine="567"/>
        <w:rPr>
          <w:sz w:val="28"/>
          <w:szCs w:val="28"/>
        </w:rPr>
      </w:pPr>
      <w:r w:rsidRPr="006C1519">
        <w:rPr>
          <w:sz w:val="28"/>
          <w:szCs w:val="28"/>
        </w:rPr>
        <w:t>1.1.</w:t>
      </w:r>
      <w:r w:rsidRPr="006C1519">
        <w:rPr>
          <w:sz w:val="28"/>
          <w:szCs w:val="28"/>
        </w:rPr>
        <w:tab/>
        <w:t>Порядок резервирования и восстановления работоспособности те</w:t>
      </w:r>
      <w:r w:rsidRPr="006C1519">
        <w:rPr>
          <w:sz w:val="28"/>
          <w:szCs w:val="28"/>
        </w:rPr>
        <w:t>х</w:t>
      </w:r>
      <w:r w:rsidRPr="006C1519">
        <w:rPr>
          <w:sz w:val="28"/>
          <w:szCs w:val="28"/>
        </w:rPr>
        <w:t>нических средств, программного обеспечения, баз данных и систем защиты информации определяет действия, связанные с функциониров</w:t>
      </w:r>
      <w:r w:rsidRPr="006C1519">
        <w:rPr>
          <w:sz w:val="28"/>
          <w:szCs w:val="28"/>
        </w:rPr>
        <w:t>а</w:t>
      </w:r>
      <w:r w:rsidRPr="006C1519">
        <w:rPr>
          <w:sz w:val="28"/>
          <w:szCs w:val="28"/>
        </w:rPr>
        <w:t xml:space="preserve">нием информационных систем персональных данных (далее – ИСПДн) администрации </w:t>
      </w:r>
      <w:r w:rsidRPr="006C1519">
        <w:rPr>
          <w:sz w:val="28"/>
          <w:szCs w:val="28"/>
          <w:lang w:val="ru-RU"/>
        </w:rPr>
        <w:t>Саракташского</w:t>
      </w:r>
      <w:r w:rsidRPr="006C1519">
        <w:rPr>
          <w:sz w:val="28"/>
          <w:szCs w:val="28"/>
        </w:rPr>
        <w:t xml:space="preserve"> района, меры и средства поддержания непрерывности работы и восстановления работосп</w:t>
      </w:r>
      <w:r w:rsidRPr="006C1519">
        <w:rPr>
          <w:sz w:val="28"/>
          <w:szCs w:val="28"/>
        </w:rPr>
        <w:t>о</w:t>
      </w:r>
      <w:r w:rsidRPr="006C1519">
        <w:rPr>
          <w:sz w:val="28"/>
          <w:szCs w:val="28"/>
        </w:rPr>
        <w:t>собности ИСПДн.</w:t>
      </w:r>
    </w:p>
    <w:p w:rsidR="006C1519" w:rsidRPr="006C1519" w:rsidRDefault="006C1519" w:rsidP="006C1519">
      <w:pPr>
        <w:tabs>
          <w:tab w:val="left" w:pos="-5103"/>
        </w:tabs>
        <w:spacing w:after="0" w:line="240" w:lineRule="auto"/>
        <w:ind w:firstLine="567"/>
        <w:jc w:val="both"/>
        <w:rPr>
          <w:rFonts w:ascii="Times New Roman" w:hAnsi="Times New Roman"/>
          <w:sz w:val="28"/>
          <w:szCs w:val="28"/>
        </w:rPr>
      </w:pPr>
      <w:r w:rsidRPr="006C1519">
        <w:rPr>
          <w:rFonts w:ascii="Times New Roman" w:hAnsi="Times New Roman"/>
          <w:sz w:val="28"/>
          <w:szCs w:val="28"/>
        </w:rPr>
        <w:tab/>
        <w:t>1.2.</w:t>
      </w:r>
      <w:r w:rsidRPr="006C1519">
        <w:rPr>
          <w:rFonts w:ascii="Times New Roman" w:hAnsi="Times New Roman"/>
          <w:sz w:val="28"/>
          <w:szCs w:val="28"/>
        </w:rPr>
        <w:tab/>
        <w:t>Целью настоящей инструкции о порядке резервирования и восстановления работ</w:t>
      </w:r>
      <w:r w:rsidRPr="006C1519">
        <w:rPr>
          <w:rFonts w:ascii="Times New Roman" w:hAnsi="Times New Roman"/>
          <w:sz w:val="28"/>
          <w:szCs w:val="28"/>
        </w:rPr>
        <w:t>о</w:t>
      </w:r>
      <w:r w:rsidRPr="006C1519">
        <w:rPr>
          <w:rFonts w:ascii="Times New Roman" w:hAnsi="Times New Roman"/>
          <w:sz w:val="28"/>
          <w:szCs w:val="28"/>
        </w:rPr>
        <w:t>способности технических средств и программного обеспечения ИСПДн (далее – Инструкции) является превентивная защита элементов ИСПДн от предотвращения потери защищ</w:t>
      </w:r>
      <w:r w:rsidRPr="006C1519">
        <w:rPr>
          <w:rFonts w:ascii="Times New Roman" w:hAnsi="Times New Roman"/>
          <w:sz w:val="28"/>
          <w:szCs w:val="28"/>
        </w:rPr>
        <w:t>а</w:t>
      </w:r>
      <w:r w:rsidRPr="006C1519">
        <w:rPr>
          <w:rFonts w:ascii="Times New Roman" w:hAnsi="Times New Roman"/>
          <w:sz w:val="28"/>
          <w:szCs w:val="28"/>
        </w:rPr>
        <w:t>емой информации, опред</w:t>
      </w:r>
      <w:r w:rsidRPr="006C1519">
        <w:rPr>
          <w:rFonts w:ascii="Times New Roman" w:hAnsi="Times New Roman"/>
          <w:sz w:val="28"/>
          <w:szCs w:val="28"/>
        </w:rPr>
        <w:t>е</w:t>
      </w:r>
      <w:r w:rsidRPr="006C1519">
        <w:rPr>
          <w:rFonts w:ascii="Times New Roman" w:hAnsi="Times New Roman"/>
          <w:sz w:val="28"/>
          <w:szCs w:val="28"/>
        </w:rPr>
        <w:t>ление мер защиты от потери информации, определение действий восстановл</w:t>
      </w:r>
      <w:r w:rsidRPr="006C1519">
        <w:rPr>
          <w:rFonts w:ascii="Times New Roman" w:hAnsi="Times New Roman"/>
          <w:sz w:val="28"/>
          <w:szCs w:val="28"/>
        </w:rPr>
        <w:t>е</w:t>
      </w:r>
      <w:r w:rsidRPr="006C1519">
        <w:rPr>
          <w:rFonts w:ascii="Times New Roman" w:hAnsi="Times New Roman"/>
          <w:sz w:val="28"/>
          <w:szCs w:val="28"/>
        </w:rPr>
        <w:t>ния в случае потери информации.</w:t>
      </w:r>
    </w:p>
    <w:p w:rsidR="006C1519" w:rsidRPr="006C1519" w:rsidRDefault="006C1519" w:rsidP="006C1519">
      <w:pPr>
        <w:pStyle w:val="Bodytext"/>
        <w:spacing w:line="240" w:lineRule="auto"/>
        <w:ind w:firstLine="567"/>
        <w:rPr>
          <w:sz w:val="28"/>
          <w:szCs w:val="28"/>
        </w:rPr>
      </w:pPr>
      <w:r w:rsidRPr="006C1519">
        <w:rPr>
          <w:sz w:val="28"/>
          <w:szCs w:val="28"/>
        </w:rPr>
        <w:t>1.3.</w:t>
      </w:r>
      <w:r w:rsidRPr="006C1519">
        <w:rPr>
          <w:sz w:val="28"/>
          <w:szCs w:val="28"/>
        </w:rPr>
        <w:tab/>
        <w:t>Действие настоящей Инструкции распространяется на всех польз</w:t>
      </w:r>
      <w:r w:rsidRPr="006C1519">
        <w:rPr>
          <w:sz w:val="28"/>
          <w:szCs w:val="28"/>
        </w:rPr>
        <w:t>о</w:t>
      </w:r>
      <w:r w:rsidRPr="006C1519">
        <w:rPr>
          <w:sz w:val="28"/>
          <w:szCs w:val="28"/>
        </w:rPr>
        <w:t>вателей, имеющих доступ к ресурсам ИСПДн, а также основные системы обеспечения непрерывности работы и восстановления ресурсов при возникновении ав</w:t>
      </w:r>
      <w:r w:rsidRPr="006C1519">
        <w:rPr>
          <w:sz w:val="28"/>
          <w:szCs w:val="28"/>
        </w:rPr>
        <w:t>а</w:t>
      </w:r>
      <w:r w:rsidRPr="006C1519">
        <w:rPr>
          <w:sz w:val="28"/>
          <w:szCs w:val="28"/>
        </w:rPr>
        <w:t>рийных ситуаций, в том числе:</w:t>
      </w:r>
    </w:p>
    <w:p w:rsidR="006C1519" w:rsidRPr="006C1519" w:rsidRDefault="006C1519" w:rsidP="006C1519">
      <w:pPr>
        <w:pStyle w:val="aa"/>
        <w:jc w:val="both"/>
        <w:rPr>
          <w:b w:val="0"/>
        </w:rPr>
      </w:pPr>
      <w:r w:rsidRPr="006C1519">
        <w:rPr>
          <w:b w:val="0"/>
        </w:rPr>
        <w:t>- системы жизнеобеспечения;</w:t>
      </w:r>
    </w:p>
    <w:p w:rsidR="006C1519" w:rsidRPr="006C1519" w:rsidRDefault="006C1519" w:rsidP="006C1519">
      <w:pPr>
        <w:pStyle w:val="aa"/>
        <w:jc w:val="both"/>
        <w:rPr>
          <w:b w:val="0"/>
        </w:rPr>
      </w:pPr>
      <w:r w:rsidRPr="006C1519">
        <w:rPr>
          <w:b w:val="0"/>
        </w:rPr>
        <w:t>- системы обеспечения отказоустойчивости;</w:t>
      </w:r>
    </w:p>
    <w:p w:rsidR="006C1519" w:rsidRPr="006C1519" w:rsidRDefault="006C1519" w:rsidP="006C1519">
      <w:pPr>
        <w:pStyle w:val="aa"/>
        <w:jc w:val="both"/>
        <w:rPr>
          <w:b w:val="0"/>
        </w:rPr>
      </w:pPr>
      <w:r w:rsidRPr="006C1519">
        <w:rPr>
          <w:b w:val="0"/>
        </w:rPr>
        <w:t>- системы резервного копирования и хранения данных;</w:t>
      </w:r>
    </w:p>
    <w:p w:rsidR="006C1519" w:rsidRPr="006C1519" w:rsidRDefault="006C1519" w:rsidP="006C1519">
      <w:pPr>
        <w:pStyle w:val="aa"/>
        <w:jc w:val="both"/>
        <w:rPr>
          <w:b w:val="0"/>
        </w:rPr>
      </w:pPr>
      <w:r w:rsidRPr="006C1519">
        <w:rPr>
          <w:b w:val="0"/>
        </w:rPr>
        <w:t>- системы контроля физического доступа.</w:t>
      </w:r>
    </w:p>
    <w:p w:rsidR="006C1519" w:rsidRPr="006C1519" w:rsidRDefault="006C1519" w:rsidP="006C1519">
      <w:pPr>
        <w:pStyle w:val="Bodytext"/>
        <w:spacing w:line="240" w:lineRule="auto"/>
        <w:ind w:firstLine="567"/>
        <w:rPr>
          <w:sz w:val="28"/>
          <w:szCs w:val="28"/>
        </w:rPr>
      </w:pPr>
      <w:r w:rsidRPr="006C1519">
        <w:rPr>
          <w:sz w:val="28"/>
          <w:szCs w:val="28"/>
        </w:rPr>
        <w:t>1.4.</w:t>
      </w:r>
      <w:r w:rsidRPr="006C1519">
        <w:rPr>
          <w:sz w:val="28"/>
          <w:szCs w:val="28"/>
        </w:rPr>
        <w:tab/>
        <w:t>Ответственными сотрудниками за реагирование на инциденты безопасности, приводящие к потере защищаемой информации, назначаются:</w:t>
      </w:r>
    </w:p>
    <w:p w:rsidR="006C1519" w:rsidRPr="006C1519" w:rsidRDefault="006C1519" w:rsidP="006C1519">
      <w:pPr>
        <w:pStyle w:val="Bodytext"/>
        <w:spacing w:line="240" w:lineRule="auto"/>
        <w:ind w:firstLine="567"/>
        <w:rPr>
          <w:sz w:val="28"/>
          <w:szCs w:val="28"/>
        </w:rPr>
      </w:pPr>
      <w:r w:rsidRPr="006C1519">
        <w:rPr>
          <w:sz w:val="28"/>
          <w:szCs w:val="28"/>
        </w:rPr>
        <w:t>- сотрудники, обрабатывающие персональные данные;</w:t>
      </w:r>
    </w:p>
    <w:p w:rsidR="006C1519" w:rsidRPr="006C1519" w:rsidRDefault="006C1519" w:rsidP="006C1519">
      <w:pPr>
        <w:pStyle w:val="Bodytext"/>
        <w:spacing w:line="240" w:lineRule="auto"/>
        <w:ind w:firstLine="567"/>
        <w:rPr>
          <w:sz w:val="28"/>
          <w:szCs w:val="28"/>
        </w:rPr>
      </w:pPr>
      <w:r w:rsidRPr="006C1519">
        <w:rPr>
          <w:sz w:val="28"/>
          <w:szCs w:val="28"/>
        </w:rPr>
        <w:t>- руководители структурных подразделений, в которых производится обработка персональных данных;</w:t>
      </w:r>
    </w:p>
    <w:p w:rsidR="006C1519" w:rsidRDefault="006C1519" w:rsidP="006C1519">
      <w:pPr>
        <w:spacing w:after="0" w:line="240" w:lineRule="auto"/>
        <w:ind w:firstLine="567"/>
        <w:jc w:val="both"/>
        <w:rPr>
          <w:rFonts w:ascii="Times New Roman" w:hAnsi="Times New Roman"/>
          <w:sz w:val="28"/>
          <w:szCs w:val="28"/>
        </w:rPr>
      </w:pPr>
      <w:r w:rsidRPr="006C1519">
        <w:rPr>
          <w:rFonts w:ascii="Times New Roman" w:hAnsi="Times New Roman"/>
          <w:sz w:val="28"/>
          <w:szCs w:val="28"/>
        </w:rPr>
        <w:t>- сотрудники ответственные за защиту персональных данных при обработке в ИСПДн.</w:t>
      </w:r>
    </w:p>
    <w:p w:rsidR="006C1519" w:rsidRPr="006C1519" w:rsidRDefault="006C1519" w:rsidP="006C1519">
      <w:pPr>
        <w:spacing w:after="0" w:line="240" w:lineRule="auto"/>
        <w:ind w:firstLine="567"/>
        <w:jc w:val="both"/>
        <w:rPr>
          <w:rFonts w:ascii="Times New Roman" w:hAnsi="Times New Roman"/>
          <w:sz w:val="28"/>
          <w:szCs w:val="28"/>
        </w:rPr>
      </w:pPr>
    </w:p>
    <w:p w:rsidR="006C1519" w:rsidRPr="006C1519" w:rsidRDefault="006C1519" w:rsidP="006C1519">
      <w:pPr>
        <w:spacing w:after="0" w:line="240" w:lineRule="auto"/>
        <w:ind w:firstLine="567"/>
        <w:jc w:val="both"/>
        <w:rPr>
          <w:rFonts w:ascii="Times New Roman" w:hAnsi="Times New Roman"/>
          <w:b/>
          <w:sz w:val="28"/>
          <w:szCs w:val="28"/>
        </w:rPr>
      </w:pPr>
      <w:bookmarkStart w:id="108" w:name="_Toc233535384"/>
      <w:bookmarkStart w:id="109" w:name="_Toc242782968"/>
      <w:bookmarkStart w:id="110" w:name="_Toc242783039"/>
      <w:bookmarkStart w:id="111" w:name="_Toc242810084"/>
      <w:bookmarkStart w:id="112" w:name="_Toc248299783"/>
      <w:r w:rsidRPr="006C1519">
        <w:rPr>
          <w:rFonts w:ascii="Times New Roman" w:hAnsi="Times New Roman"/>
          <w:b/>
          <w:sz w:val="28"/>
          <w:szCs w:val="28"/>
        </w:rPr>
        <w:lastRenderedPageBreak/>
        <w:t xml:space="preserve">2. Порядок реагирования на </w:t>
      </w:r>
      <w:bookmarkEnd w:id="108"/>
      <w:bookmarkEnd w:id="109"/>
      <w:bookmarkEnd w:id="110"/>
      <w:bookmarkEnd w:id="111"/>
      <w:r w:rsidRPr="006C1519">
        <w:rPr>
          <w:rFonts w:ascii="Times New Roman" w:hAnsi="Times New Roman"/>
          <w:b/>
          <w:sz w:val="28"/>
          <w:szCs w:val="28"/>
        </w:rPr>
        <w:t>инцидент</w:t>
      </w:r>
      <w:bookmarkEnd w:id="112"/>
    </w:p>
    <w:p w:rsidR="006C1519" w:rsidRPr="006C1519" w:rsidRDefault="006C1519" w:rsidP="006C1519">
      <w:pPr>
        <w:pStyle w:val="Bodytext"/>
        <w:spacing w:line="240" w:lineRule="auto"/>
        <w:ind w:firstLine="567"/>
        <w:rPr>
          <w:sz w:val="28"/>
          <w:szCs w:val="28"/>
        </w:rPr>
      </w:pPr>
      <w:r w:rsidRPr="006C1519">
        <w:rPr>
          <w:sz w:val="28"/>
          <w:szCs w:val="28"/>
        </w:rPr>
        <w:t>2.1. В настоящей Инструкции под инцидентом понимается любое происшествие, связанное со сбоем в функционировании элементов ИСПДн, а также потерей защищаемой информ</w:t>
      </w:r>
      <w:r w:rsidRPr="006C1519">
        <w:rPr>
          <w:sz w:val="28"/>
          <w:szCs w:val="28"/>
        </w:rPr>
        <w:t>а</w:t>
      </w:r>
      <w:r w:rsidRPr="006C1519">
        <w:rPr>
          <w:sz w:val="28"/>
          <w:szCs w:val="28"/>
        </w:rPr>
        <w:t>ции.</w:t>
      </w:r>
    </w:p>
    <w:p w:rsidR="006C1519" w:rsidRPr="006C1519" w:rsidRDefault="006C1519" w:rsidP="006C1519">
      <w:pPr>
        <w:pStyle w:val="Bodytext"/>
        <w:spacing w:line="240" w:lineRule="auto"/>
        <w:ind w:firstLine="567"/>
        <w:rPr>
          <w:sz w:val="28"/>
          <w:szCs w:val="28"/>
        </w:rPr>
      </w:pPr>
      <w:r w:rsidRPr="006C1519">
        <w:rPr>
          <w:sz w:val="28"/>
          <w:szCs w:val="28"/>
        </w:rPr>
        <w:t>2.2. Происшествие, вызывающее инцидент, может произойти:</w:t>
      </w:r>
    </w:p>
    <w:p w:rsidR="006C1519" w:rsidRPr="006C1519" w:rsidRDefault="006C1519" w:rsidP="006C1519">
      <w:pPr>
        <w:pStyle w:val="aa"/>
        <w:jc w:val="both"/>
        <w:rPr>
          <w:b w:val="0"/>
        </w:rPr>
      </w:pPr>
      <w:r w:rsidRPr="006C1519">
        <w:rPr>
          <w:b w:val="0"/>
        </w:rPr>
        <w:t>- в результате непреднамеренных действий пользователей;</w:t>
      </w:r>
    </w:p>
    <w:p w:rsidR="006C1519" w:rsidRPr="006C1519" w:rsidRDefault="006C1519" w:rsidP="006C1519">
      <w:pPr>
        <w:pStyle w:val="aa"/>
        <w:jc w:val="both"/>
        <w:rPr>
          <w:b w:val="0"/>
        </w:rPr>
      </w:pPr>
      <w:r w:rsidRPr="006C1519">
        <w:rPr>
          <w:b w:val="0"/>
        </w:rPr>
        <w:t>- в результате преднамеренных действий пользователей и третьих лиц;</w:t>
      </w:r>
    </w:p>
    <w:p w:rsidR="006C1519" w:rsidRPr="006C1519" w:rsidRDefault="006C1519" w:rsidP="006C1519">
      <w:pPr>
        <w:pStyle w:val="aa"/>
        <w:jc w:val="both"/>
        <w:rPr>
          <w:b w:val="0"/>
        </w:rPr>
      </w:pPr>
      <w:r w:rsidRPr="006C1519">
        <w:rPr>
          <w:b w:val="0"/>
        </w:rPr>
        <w:t>- в результате нарушения правил эксплуатации технических и программных средств ИСПДн;</w:t>
      </w:r>
    </w:p>
    <w:p w:rsidR="006C1519" w:rsidRPr="006C1519" w:rsidRDefault="006C1519" w:rsidP="006C1519">
      <w:pPr>
        <w:pStyle w:val="aa"/>
        <w:jc w:val="both"/>
        <w:rPr>
          <w:b w:val="0"/>
        </w:rPr>
      </w:pPr>
      <w:r w:rsidRPr="006C1519">
        <w:rPr>
          <w:b w:val="0"/>
        </w:rPr>
        <w:t>- в резул</w:t>
      </w:r>
      <w:r w:rsidRPr="006C1519">
        <w:rPr>
          <w:b w:val="0"/>
        </w:rPr>
        <w:t>ь</w:t>
      </w:r>
      <w:r w:rsidRPr="006C1519">
        <w:rPr>
          <w:b w:val="0"/>
        </w:rPr>
        <w:t>тате возникновения внештатных ситуаций и обстоятельств непреодолимой силы.</w:t>
      </w:r>
    </w:p>
    <w:p w:rsidR="006C1519" w:rsidRDefault="006C1519" w:rsidP="006C1519">
      <w:pPr>
        <w:spacing w:after="0" w:line="240" w:lineRule="auto"/>
        <w:ind w:firstLine="567"/>
        <w:jc w:val="both"/>
        <w:rPr>
          <w:rFonts w:ascii="Times New Roman" w:hAnsi="Times New Roman"/>
          <w:sz w:val="28"/>
          <w:szCs w:val="28"/>
        </w:rPr>
      </w:pPr>
      <w:r w:rsidRPr="006C1519">
        <w:rPr>
          <w:rFonts w:ascii="Times New Roman" w:hAnsi="Times New Roman"/>
          <w:sz w:val="28"/>
          <w:szCs w:val="28"/>
        </w:rPr>
        <w:t>2.3.</w:t>
      </w:r>
      <w:r w:rsidRPr="006C1519">
        <w:rPr>
          <w:rFonts w:ascii="Times New Roman" w:hAnsi="Times New Roman"/>
          <w:sz w:val="28"/>
          <w:szCs w:val="28"/>
        </w:rPr>
        <w:tab/>
        <w:t>В кратчайшие сроки, не превышающие одного рабочего дня, отве</w:t>
      </w:r>
      <w:r w:rsidRPr="006C1519">
        <w:rPr>
          <w:rFonts w:ascii="Times New Roman" w:hAnsi="Times New Roman"/>
          <w:sz w:val="28"/>
          <w:szCs w:val="28"/>
        </w:rPr>
        <w:t>т</w:t>
      </w:r>
      <w:r w:rsidRPr="006C1519">
        <w:rPr>
          <w:rFonts w:ascii="Times New Roman" w:hAnsi="Times New Roman"/>
          <w:sz w:val="28"/>
          <w:szCs w:val="28"/>
        </w:rPr>
        <w:t>ственные за реагирование сотрудники предпринимают меры по восстановлению работоспосо</w:t>
      </w:r>
      <w:r w:rsidRPr="006C1519">
        <w:rPr>
          <w:rFonts w:ascii="Times New Roman" w:hAnsi="Times New Roman"/>
          <w:sz w:val="28"/>
          <w:szCs w:val="28"/>
        </w:rPr>
        <w:t>б</w:t>
      </w:r>
      <w:r w:rsidRPr="006C1519">
        <w:rPr>
          <w:rFonts w:ascii="Times New Roman" w:hAnsi="Times New Roman"/>
          <w:sz w:val="28"/>
          <w:szCs w:val="28"/>
        </w:rPr>
        <w:t>ности. Предпринимаемые меры по возможности согласуются с непосредстве</w:t>
      </w:r>
      <w:r w:rsidRPr="006C1519">
        <w:rPr>
          <w:rFonts w:ascii="Times New Roman" w:hAnsi="Times New Roman"/>
          <w:sz w:val="28"/>
          <w:szCs w:val="28"/>
        </w:rPr>
        <w:t>н</w:t>
      </w:r>
      <w:r w:rsidRPr="006C1519">
        <w:rPr>
          <w:rFonts w:ascii="Times New Roman" w:hAnsi="Times New Roman"/>
          <w:sz w:val="28"/>
          <w:szCs w:val="28"/>
        </w:rPr>
        <w:t>ным руководителем. По необходимости, иерархия согласования может быть нарушена, с целью получения высококвалифицированной консультации в кра</w:t>
      </w:r>
      <w:r w:rsidRPr="006C1519">
        <w:rPr>
          <w:rFonts w:ascii="Times New Roman" w:hAnsi="Times New Roman"/>
          <w:sz w:val="28"/>
          <w:szCs w:val="28"/>
        </w:rPr>
        <w:t>т</w:t>
      </w:r>
      <w:r w:rsidRPr="006C1519">
        <w:rPr>
          <w:rFonts w:ascii="Times New Roman" w:hAnsi="Times New Roman"/>
          <w:sz w:val="28"/>
          <w:szCs w:val="28"/>
        </w:rPr>
        <w:t>чайшие сроки.</w:t>
      </w:r>
    </w:p>
    <w:p w:rsidR="006C1519" w:rsidRPr="006C1519" w:rsidRDefault="006C1519" w:rsidP="006C1519">
      <w:pPr>
        <w:spacing w:after="0" w:line="240" w:lineRule="auto"/>
        <w:ind w:firstLine="567"/>
        <w:jc w:val="both"/>
        <w:rPr>
          <w:rFonts w:ascii="Times New Roman" w:hAnsi="Times New Roman"/>
          <w:sz w:val="28"/>
          <w:szCs w:val="28"/>
        </w:rPr>
      </w:pPr>
    </w:p>
    <w:p w:rsidR="006C1519" w:rsidRPr="006C1519" w:rsidRDefault="006C1519" w:rsidP="006C1519">
      <w:pPr>
        <w:spacing w:after="0" w:line="240" w:lineRule="auto"/>
        <w:ind w:firstLine="567"/>
        <w:jc w:val="both"/>
        <w:rPr>
          <w:rFonts w:ascii="Times New Roman" w:hAnsi="Times New Roman"/>
          <w:b/>
          <w:sz w:val="28"/>
          <w:szCs w:val="28"/>
        </w:rPr>
      </w:pPr>
      <w:bookmarkStart w:id="113" w:name="_Toc233535390"/>
      <w:bookmarkStart w:id="114" w:name="_Toc242782971"/>
      <w:bookmarkStart w:id="115" w:name="_Toc242783042"/>
      <w:bookmarkStart w:id="116" w:name="_Toc242810085"/>
      <w:bookmarkStart w:id="117" w:name="_Toc248299784"/>
      <w:r w:rsidRPr="006C1519">
        <w:rPr>
          <w:rFonts w:ascii="Times New Roman" w:hAnsi="Times New Roman"/>
          <w:b/>
          <w:sz w:val="28"/>
          <w:szCs w:val="28"/>
        </w:rPr>
        <w:t xml:space="preserve">3. Меры обеспечения непрерывности работы и восстановления ресурсов при возникновении </w:t>
      </w:r>
      <w:bookmarkEnd w:id="113"/>
      <w:bookmarkEnd w:id="114"/>
      <w:bookmarkEnd w:id="115"/>
      <w:bookmarkEnd w:id="116"/>
      <w:r w:rsidRPr="006C1519">
        <w:rPr>
          <w:rFonts w:ascii="Times New Roman" w:hAnsi="Times New Roman"/>
          <w:b/>
          <w:sz w:val="28"/>
          <w:szCs w:val="28"/>
        </w:rPr>
        <w:t>инцидентов</w:t>
      </w:r>
      <w:bookmarkEnd w:id="117"/>
    </w:p>
    <w:p w:rsidR="006C1519" w:rsidRPr="006C1519" w:rsidRDefault="006C1519" w:rsidP="006C1519">
      <w:pPr>
        <w:spacing w:after="0" w:line="240" w:lineRule="auto"/>
        <w:ind w:firstLine="567"/>
        <w:jc w:val="both"/>
        <w:rPr>
          <w:rFonts w:ascii="Times New Roman" w:hAnsi="Times New Roman"/>
          <w:b/>
          <w:sz w:val="28"/>
          <w:szCs w:val="28"/>
        </w:rPr>
      </w:pPr>
    </w:p>
    <w:p w:rsidR="006C1519" w:rsidRPr="006C1519" w:rsidRDefault="006C1519" w:rsidP="006C1519">
      <w:pPr>
        <w:pStyle w:val="Bodytext"/>
        <w:spacing w:line="240" w:lineRule="auto"/>
        <w:ind w:firstLine="567"/>
        <w:rPr>
          <w:sz w:val="28"/>
          <w:szCs w:val="28"/>
        </w:rPr>
      </w:pPr>
      <w:r w:rsidRPr="006C1519">
        <w:rPr>
          <w:sz w:val="28"/>
          <w:szCs w:val="28"/>
        </w:rPr>
        <w:t>3.1.</w:t>
      </w:r>
      <w:r w:rsidRPr="006C1519">
        <w:rPr>
          <w:sz w:val="28"/>
          <w:szCs w:val="28"/>
        </w:rPr>
        <w:tab/>
        <w:t>Техническими мерами для обеспечения непрерывной работы и во</w:t>
      </w:r>
      <w:r w:rsidRPr="006C1519">
        <w:rPr>
          <w:sz w:val="28"/>
          <w:szCs w:val="28"/>
        </w:rPr>
        <w:t>с</w:t>
      </w:r>
      <w:r w:rsidRPr="006C1519">
        <w:rPr>
          <w:sz w:val="28"/>
          <w:szCs w:val="28"/>
        </w:rPr>
        <w:t>становления являются программные, аппаратные и технические средства и системы, используемые для предотвращ</w:t>
      </w:r>
      <w:r w:rsidRPr="006C1519">
        <w:rPr>
          <w:sz w:val="28"/>
          <w:szCs w:val="28"/>
        </w:rPr>
        <w:t>е</w:t>
      </w:r>
      <w:r w:rsidRPr="006C1519">
        <w:rPr>
          <w:sz w:val="28"/>
          <w:szCs w:val="28"/>
        </w:rPr>
        <w:t>ния потери информации, такие как:</w:t>
      </w:r>
    </w:p>
    <w:p w:rsidR="006C1519" w:rsidRPr="006C1519" w:rsidRDefault="006C1519" w:rsidP="006C1519">
      <w:pPr>
        <w:pStyle w:val="aa"/>
        <w:jc w:val="both"/>
        <w:rPr>
          <w:b w:val="0"/>
        </w:rPr>
      </w:pPr>
      <w:r w:rsidRPr="006C1519">
        <w:rPr>
          <w:b w:val="0"/>
        </w:rPr>
        <w:t>- системы жизнеобеспечения ИСПДн;</w:t>
      </w:r>
    </w:p>
    <w:p w:rsidR="006C1519" w:rsidRPr="006C1519" w:rsidRDefault="006C1519" w:rsidP="006C1519">
      <w:pPr>
        <w:pStyle w:val="aa"/>
        <w:jc w:val="both"/>
        <w:rPr>
          <w:b w:val="0"/>
        </w:rPr>
      </w:pPr>
      <w:r w:rsidRPr="006C1519">
        <w:rPr>
          <w:b w:val="0"/>
        </w:rPr>
        <w:t>- системы обеспечения отказоустойчивости;</w:t>
      </w:r>
    </w:p>
    <w:p w:rsidR="006C1519" w:rsidRPr="006C1519" w:rsidRDefault="006C1519" w:rsidP="006C1519">
      <w:pPr>
        <w:pStyle w:val="aa"/>
        <w:jc w:val="both"/>
        <w:rPr>
          <w:b w:val="0"/>
        </w:rPr>
      </w:pPr>
      <w:r w:rsidRPr="006C1519">
        <w:rPr>
          <w:b w:val="0"/>
        </w:rPr>
        <w:t>- системы резервного копирования и хранения данных;</w:t>
      </w:r>
    </w:p>
    <w:p w:rsidR="006C1519" w:rsidRPr="006C1519" w:rsidRDefault="006C1519" w:rsidP="006C1519">
      <w:pPr>
        <w:pStyle w:val="aa"/>
        <w:jc w:val="both"/>
        <w:rPr>
          <w:b w:val="0"/>
        </w:rPr>
      </w:pPr>
      <w:r w:rsidRPr="006C1519">
        <w:rPr>
          <w:b w:val="0"/>
        </w:rPr>
        <w:t>- системы контроля физического доступа.</w:t>
      </w:r>
    </w:p>
    <w:p w:rsidR="006C1519" w:rsidRPr="006C1519" w:rsidRDefault="006C1519" w:rsidP="006C1519">
      <w:pPr>
        <w:pStyle w:val="Bodytext"/>
        <w:spacing w:line="240" w:lineRule="auto"/>
        <w:ind w:firstLine="567"/>
        <w:rPr>
          <w:sz w:val="28"/>
          <w:szCs w:val="28"/>
        </w:rPr>
      </w:pPr>
      <w:r w:rsidRPr="006C1519">
        <w:rPr>
          <w:sz w:val="28"/>
          <w:szCs w:val="28"/>
        </w:rPr>
        <w:t>3.2.</w:t>
      </w:r>
      <w:r w:rsidRPr="006C1519">
        <w:rPr>
          <w:sz w:val="28"/>
          <w:szCs w:val="28"/>
        </w:rPr>
        <w:tab/>
        <w:t>Системы жизнеобеспечения ИСПДн включают:</w:t>
      </w:r>
    </w:p>
    <w:p w:rsidR="006C1519" w:rsidRPr="006C1519" w:rsidRDefault="006C1519" w:rsidP="006C1519">
      <w:pPr>
        <w:pStyle w:val="aa"/>
        <w:jc w:val="both"/>
        <w:rPr>
          <w:b w:val="0"/>
        </w:rPr>
      </w:pPr>
      <w:r w:rsidRPr="006C1519">
        <w:rPr>
          <w:b w:val="0"/>
        </w:rPr>
        <w:t>- пожарные сигнализации и системы пожаротушения;</w:t>
      </w:r>
    </w:p>
    <w:p w:rsidR="006C1519" w:rsidRPr="006C1519" w:rsidRDefault="006C1519" w:rsidP="006C1519">
      <w:pPr>
        <w:pStyle w:val="aa"/>
        <w:jc w:val="both"/>
        <w:rPr>
          <w:b w:val="0"/>
        </w:rPr>
      </w:pPr>
      <w:r w:rsidRPr="006C1519">
        <w:rPr>
          <w:b w:val="0"/>
        </w:rPr>
        <w:t>- системы резервного питания.</w:t>
      </w:r>
    </w:p>
    <w:p w:rsidR="006C1519" w:rsidRPr="006C1519" w:rsidRDefault="006C1519" w:rsidP="006C1519">
      <w:pPr>
        <w:pStyle w:val="Bodytext"/>
        <w:spacing w:line="240" w:lineRule="auto"/>
        <w:ind w:firstLine="567"/>
        <w:rPr>
          <w:sz w:val="28"/>
          <w:szCs w:val="28"/>
        </w:rPr>
      </w:pPr>
      <w:r w:rsidRPr="006C1519">
        <w:rPr>
          <w:sz w:val="28"/>
          <w:szCs w:val="28"/>
        </w:rPr>
        <w:t>3.3.</w:t>
      </w:r>
      <w:r w:rsidRPr="006C1519">
        <w:rPr>
          <w:sz w:val="28"/>
          <w:szCs w:val="28"/>
        </w:rPr>
        <w:tab/>
        <w:t>Все помещения, в которых размещаются элементы ИСПДн и средства защиты, должны быть оборудованы средствами пожарной сигнализации и пожарот</w:t>
      </w:r>
      <w:r w:rsidRPr="006C1519">
        <w:rPr>
          <w:sz w:val="28"/>
          <w:szCs w:val="28"/>
        </w:rPr>
        <w:t>у</w:t>
      </w:r>
      <w:r w:rsidRPr="006C1519">
        <w:rPr>
          <w:sz w:val="28"/>
          <w:szCs w:val="28"/>
        </w:rPr>
        <w:t>шения.</w:t>
      </w:r>
    </w:p>
    <w:p w:rsidR="006C1519" w:rsidRPr="006C1519" w:rsidRDefault="006C1519" w:rsidP="006C1519">
      <w:pPr>
        <w:pStyle w:val="Bodytext"/>
        <w:spacing w:line="240" w:lineRule="auto"/>
        <w:ind w:firstLine="567"/>
        <w:rPr>
          <w:sz w:val="28"/>
          <w:szCs w:val="28"/>
        </w:rPr>
      </w:pPr>
      <w:r w:rsidRPr="006C1519">
        <w:rPr>
          <w:sz w:val="28"/>
          <w:szCs w:val="28"/>
        </w:rPr>
        <w:t>3.4.</w:t>
      </w:r>
      <w:r w:rsidRPr="006C1519">
        <w:rPr>
          <w:sz w:val="28"/>
          <w:szCs w:val="28"/>
        </w:rPr>
        <w:tab/>
        <w:t>Для предотвращения потерь информации при кратковременном о</w:t>
      </w:r>
      <w:r w:rsidRPr="006C1519">
        <w:rPr>
          <w:sz w:val="28"/>
          <w:szCs w:val="28"/>
        </w:rPr>
        <w:t>т</w:t>
      </w:r>
      <w:r w:rsidRPr="006C1519">
        <w:rPr>
          <w:sz w:val="28"/>
          <w:szCs w:val="28"/>
        </w:rPr>
        <w:t>ключении электроэнергии все ключевые элементы ИСПДн: ПЭВМ, сетевое и коммуникационное оборудование должны подключаться к сети электропит</w:t>
      </w:r>
      <w:r w:rsidRPr="006C1519">
        <w:rPr>
          <w:sz w:val="28"/>
          <w:szCs w:val="28"/>
        </w:rPr>
        <w:t>а</w:t>
      </w:r>
      <w:r w:rsidRPr="006C1519">
        <w:rPr>
          <w:sz w:val="28"/>
          <w:szCs w:val="28"/>
        </w:rPr>
        <w:t>ния через источники бесперебойного питания.</w:t>
      </w:r>
    </w:p>
    <w:p w:rsidR="006C1519" w:rsidRPr="006C1519" w:rsidRDefault="006C1519" w:rsidP="006C1519">
      <w:pPr>
        <w:pStyle w:val="Bodytext"/>
        <w:spacing w:line="240" w:lineRule="auto"/>
        <w:ind w:firstLine="567"/>
        <w:rPr>
          <w:sz w:val="28"/>
          <w:szCs w:val="28"/>
        </w:rPr>
      </w:pPr>
      <w:r w:rsidRPr="006C1519">
        <w:rPr>
          <w:sz w:val="28"/>
          <w:szCs w:val="28"/>
        </w:rPr>
        <w:t>3.5.</w:t>
      </w:r>
      <w:r w:rsidRPr="006C1519">
        <w:rPr>
          <w:sz w:val="28"/>
          <w:szCs w:val="28"/>
        </w:rPr>
        <w:tab/>
        <w:t>Для защиты от отказов отдельных дисков серверов, осуществляющих обработку и хранение защищаемой информации, должны использоваться техн</w:t>
      </w:r>
      <w:r w:rsidRPr="006C1519">
        <w:rPr>
          <w:sz w:val="28"/>
          <w:szCs w:val="28"/>
        </w:rPr>
        <w:t>о</w:t>
      </w:r>
      <w:r w:rsidRPr="006C1519">
        <w:rPr>
          <w:sz w:val="28"/>
          <w:szCs w:val="28"/>
        </w:rPr>
        <w:t>логии RAID, которые (кроме RAID-0) применяют дублирование данных, хранимых на ди</w:t>
      </w:r>
      <w:r w:rsidRPr="006C1519">
        <w:rPr>
          <w:sz w:val="28"/>
          <w:szCs w:val="28"/>
        </w:rPr>
        <w:t>с</w:t>
      </w:r>
      <w:r w:rsidRPr="006C1519">
        <w:rPr>
          <w:sz w:val="28"/>
          <w:szCs w:val="28"/>
        </w:rPr>
        <w:t>ках.</w:t>
      </w:r>
    </w:p>
    <w:p w:rsidR="006C1519" w:rsidRPr="006C1519" w:rsidRDefault="006C1519" w:rsidP="006C1519">
      <w:pPr>
        <w:pStyle w:val="Bodytext"/>
        <w:spacing w:line="240" w:lineRule="auto"/>
        <w:ind w:firstLine="567"/>
        <w:rPr>
          <w:sz w:val="28"/>
          <w:szCs w:val="28"/>
        </w:rPr>
      </w:pPr>
      <w:r w:rsidRPr="006C1519">
        <w:rPr>
          <w:sz w:val="28"/>
          <w:szCs w:val="28"/>
        </w:rPr>
        <w:lastRenderedPageBreak/>
        <w:t>3.6.</w:t>
      </w:r>
      <w:r w:rsidRPr="006C1519">
        <w:rPr>
          <w:sz w:val="28"/>
          <w:szCs w:val="28"/>
        </w:rPr>
        <w:tab/>
        <w:t>Система резервного копирования и хранения данных, должна обеспечивать хранение защищаемой информации на твердых носителях (жес</w:t>
      </w:r>
      <w:r w:rsidRPr="006C1519">
        <w:rPr>
          <w:sz w:val="28"/>
          <w:szCs w:val="28"/>
        </w:rPr>
        <w:t>т</w:t>
      </w:r>
      <w:r w:rsidRPr="006C1519">
        <w:rPr>
          <w:sz w:val="28"/>
          <w:szCs w:val="28"/>
        </w:rPr>
        <w:t xml:space="preserve">кий магнитный диск, лазерный диск, </w:t>
      </w:r>
      <w:r w:rsidRPr="006C1519">
        <w:rPr>
          <w:sz w:val="28"/>
          <w:szCs w:val="28"/>
          <w:lang w:val="en-US"/>
        </w:rPr>
        <w:t>Flash</w:t>
      </w:r>
      <w:r w:rsidRPr="006C1519">
        <w:rPr>
          <w:sz w:val="28"/>
          <w:szCs w:val="28"/>
        </w:rPr>
        <w:t>-накопитель).</w:t>
      </w:r>
    </w:p>
    <w:p w:rsidR="006C1519" w:rsidRPr="006C1519" w:rsidRDefault="006C1519" w:rsidP="006C1519">
      <w:pPr>
        <w:pStyle w:val="Bodytext"/>
        <w:spacing w:line="240" w:lineRule="auto"/>
        <w:ind w:firstLine="567"/>
        <w:rPr>
          <w:sz w:val="28"/>
          <w:szCs w:val="28"/>
        </w:rPr>
      </w:pPr>
      <w:r w:rsidRPr="006C1519">
        <w:rPr>
          <w:sz w:val="28"/>
          <w:szCs w:val="28"/>
        </w:rPr>
        <w:t>3.7.</w:t>
      </w:r>
      <w:r w:rsidRPr="006C1519">
        <w:rPr>
          <w:sz w:val="28"/>
          <w:szCs w:val="28"/>
        </w:rPr>
        <w:tab/>
        <w:t>Резервное копирование и хранение данных должно осуществлять на п</w:t>
      </w:r>
      <w:r w:rsidRPr="006C1519">
        <w:rPr>
          <w:sz w:val="28"/>
          <w:szCs w:val="28"/>
        </w:rPr>
        <w:t>е</w:t>
      </w:r>
      <w:r w:rsidRPr="006C1519">
        <w:rPr>
          <w:sz w:val="28"/>
          <w:szCs w:val="28"/>
        </w:rPr>
        <w:t>риодической основе:</w:t>
      </w:r>
    </w:p>
    <w:p w:rsidR="006C1519" w:rsidRPr="006C1519" w:rsidRDefault="006C1519" w:rsidP="006C1519">
      <w:pPr>
        <w:pStyle w:val="aa"/>
        <w:jc w:val="both"/>
        <w:rPr>
          <w:b w:val="0"/>
        </w:rPr>
      </w:pPr>
      <w:r w:rsidRPr="006C1519">
        <w:rPr>
          <w:b w:val="0"/>
        </w:rPr>
        <w:t>- для обрабатываемых персональных данных – не реже 1 раза в неделю;</w:t>
      </w:r>
    </w:p>
    <w:p w:rsidR="006C1519" w:rsidRPr="006C1519" w:rsidRDefault="006C1519" w:rsidP="006C1519">
      <w:pPr>
        <w:pStyle w:val="aa"/>
        <w:jc w:val="both"/>
        <w:rPr>
          <w:b w:val="0"/>
        </w:rPr>
      </w:pPr>
      <w:r w:rsidRPr="006C1519">
        <w:rPr>
          <w:b w:val="0"/>
        </w:rPr>
        <w:t>- для технологической информации – не реже 1 раза в месяц;</w:t>
      </w:r>
    </w:p>
    <w:p w:rsidR="006C1519" w:rsidRPr="006C1519" w:rsidRDefault="006C1519" w:rsidP="006C1519">
      <w:pPr>
        <w:pStyle w:val="aa"/>
        <w:jc w:val="both"/>
        <w:rPr>
          <w:b w:val="0"/>
        </w:rPr>
      </w:pPr>
      <w:r w:rsidRPr="006C1519">
        <w:rPr>
          <w:b w:val="0"/>
        </w:rPr>
        <w:t>- эталонные копии программного обеспечения (операционные системы, штатное и специальное программное обеспечение, программные средства защиты) каждый раз при внесении изменений в эталонные к</w:t>
      </w:r>
      <w:r w:rsidRPr="006C1519">
        <w:rPr>
          <w:b w:val="0"/>
        </w:rPr>
        <w:t>о</w:t>
      </w:r>
      <w:r w:rsidRPr="006C1519">
        <w:rPr>
          <w:b w:val="0"/>
        </w:rPr>
        <w:t>пии (выход новых версий).</w:t>
      </w:r>
    </w:p>
    <w:p w:rsidR="006C1519" w:rsidRDefault="006C1519" w:rsidP="006C1519">
      <w:pPr>
        <w:spacing w:after="0" w:line="240" w:lineRule="auto"/>
        <w:ind w:firstLine="567"/>
        <w:jc w:val="both"/>
        <w:rPr>
          <w:rFonts w:ascii="Times New Roman" w:hAnsi="Times New Roman"/>
          <w:sz w:val="28"/>
          <w:szCs w:val="28"/>
        </w:rPr>
      </w:pPr>
      <w:r w:rsidRPr="006C1519">
        <w:rPr>
          <w:rFonts w:ascii="Times New Roman" w:hAnsi="Times New Roman"/>
          <w:sz w:val="28"/>
          <w:szCs w:val="28"/>
        </w:rPr>
        <w:t>3.8.</w:t>
      </w:r>
      <w:r w:rsidRPr="006C1519">
        <w:rPr>
          <w:rFonts w:ascii="Times New Roman" w:hAnsi="Times New Roman"/>
          <w:sz w:val="28"/>
          <w:szCs w:val="28"/>
        </w:rPr>
        <w:tab/>
        <w:t>Носители должны храниться в несгораемом шкафу или помещении об</w:t>
      </w:r>
      <w:r w:rsidRPr="006C1519">
        <w:rPr>
          <w:rFonts w:ascii="Times New Roman" w:hAnsi="Times New Roman"/>
          <w:sz w:val="28"/>
          <w:szCs w:val="28"/>
        </w:rPr>
        <w:t>о</w:t>
      </w:r>
      <w:r w:rsidRPr="006C1519">
        <w:rPr>
          <w:rFonts w:ascii="Times New Roman" w:hAnsi="Times New Roman"/>
          <w:sz w:val="28"/>
          <w:szCs w:val="28"/>
        </w:rPr>
        <w:t>рудованном системой пожаротушения.</w:t>
      </w: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Default="006C1519" w:rsidP="006C1519">
      <w:pPr>
        <w:spacing w:after="0" w:line="240" w:lineRule="auto"/>
        <w:ind w:firstLine="567"/>
        <w:jc w:val="both"/>
        <w:rPr>
          <w:rFonts w:ascii="Times New Roman" w:hAnsi="Times New Roman"/>
          <w:sz w:val="28"/>
          <w:szCs w:val="28"/>
        </w:rPr>
      </w:pPr>
    </w:p>
    <w:p w:rsidR="006C1519" w:rsidRPr="00735DBB" w:rsidRDefault="006C1519" w:rsidP="006C1519">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t xml:space="preserve">Приложение № </w:t>
      </w:r>
      <w:r>
        <w:rPr>
          <w:rFonts w:ascii="Times New Roman" w:hAnsi="Times New Roman"/>
          <w:sz w:val="28"/>
          <w:szCs w:val="28"/>
        </w:rPr>
        <w:t>14</w:t>
      </w:r>
      <w:r w:rsidRPr="00735DBB">
        <w:rPr>
          <w:rFonts w:ascii="Times New Roman" w:hAnsi="Times New Roman"/>
          <w:sz w:val="28"/>
          <w:szCs w:val="28"/>
        </w:rPr>
        <w:t xml:space="preserve"> </w:t>
      </w:r>
    </w:p>
    <w:p w:rsidR="006C04AE"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6C1519" w:rsidRPr="00735DBB" w:rsidRDefault="006C04AE" w:rsidP="006C151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6C1519" w:rsidRPr="00735DBB">
        <w:rPr>
          <w:rFonts w:ascii="Times New Roman" w:hAnsi="Times New Roman"/>
          <w:color w:val="000000"/>
          <w:sz w:val="28"/>
          <w:szCs w:val="28"/>
        </w:rPr>
        <w:t xml:space="preserve">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6C1519" w:rsidRPr="00735DBB" w:rsidRDefault="006C1519" w:rsidP="006C1519">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6C1519" w:rsidRDefault="006C1519" w:rsidP="006C1519">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6C1519" w:rsidRDefault="006C1519" w:rsidP="006C1519">
      <w:pPr>
        <w:pStyle w:val="Bullet-1"/>
        <w:numPr>
          <w:ilvl w:val="0"/>
          <w:numId w:val="0"/>
        </w:numPr>
        <w:tabs>
          <w:tab w:val="clear" w:pos="1134"/>
          <w:tab w:val="left" w:pos="-180"/>
        </w:tabs>
        <w:spacing w:before="0" w:after="0"/>
        <w:ind w:firstLine="567"/>
        <w:jc w:val="right"/>
        <w:rPr>
          <w:sz w:val="28"/>
          <w:szCs w:val="28"/>
        </w:rPr>
      </w:pPr>
    </w:p>
    <w:p w:rsidR="006C1519" w:rsidRPr="006C1519" w:rsidRDefault="006C1519" w:rsidP="006C1519">
      <w:pPr>
        <w:spacing w:after="0" w:line="240" w:lineRule="auto"/>
        <w:jc w:val="center"/>
        <w:rPr>
          <w:rFonts w:ascii="Times New Roman" w:hAnsi="Times New Roman"/>
          <w:b/>
          <w:bCs/>
          <w:caps/>
          <w:sz w:val="28"/>
          <w:szCs w:val="28"/>
        </w:rPr>
      </w:pPr>
      <w:r w:rsidRPr="006C1519">
        <w:rPr>
          <w:rFonts w:ascii="Times New Roman" w:hAnsi="Times New Roman"/>
          <w:b/>
          <w:bCs/>
          <w:sz w:val="28"/>
          <w:szCs w:val="28"/>
        </w:rPr>
        <w:t>Перечень</w:t>
      </w:r>
    </w:p>
    <w:p w:rsidR="006C1519" w:rsidRPr="006C1519" w:rsidRDefault="006C1519" w:rsidP="006C1519">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сведений конфиденциального характера, подлежащих защите в администрации</w:t>
      </w:r>
      <w:r>
        <w:rPr>
          <w:rFonts w:ascii="Times New Roman" w:hAnsi="Times New Roman" w:cs="Times New Roman"/>
          <w:caps w:val="0"/>
          <w:sz w:val="28"/>
          <w:szCs w:val="28"/>
        </w:rPr>
        <w:t xml:space="preserve"> Гавриловского сельсовета</w:t>
      </w:r>
      <w:r w:rsidRPr="006C1519">
        <w:rPr>
          <w:rFonts w:ascii="Times New Roman" w:hAnsi="Times New Roman" w:cs="Times New Roman"/>
          <w:caps w:val="0"/>
          <w:sz w:val="28"/>
          <w:szCs w:val="28"/>
        </w:rPr>
        <w:t xml:space="preserve"> Саракташского района Оренбургской области</w:t>
      </w:r>
    </w:p>
    <w:p w:rsidR="006C1519" w:rsidRPr="006C1519" w:rsidRDefault="006C1519" w:rsidP="006C1519">
      <w:pPr>
        <w:spacing w:after="0" w:line="240" w:lineRule="auto"/>
        <w:jc w:val="center"/>
        <w:rPr>
          <w:rFonts w:ascii="Times New Roman" w:hAnsi="Times New Roman"/>
          <w:b/>
          <w:sz w:val="28"/>
          <w:szCs w:val="28"/>
        </w:rPr>
      </w:pPr>
      <w:r w:rsidRPr="006C1519">
        <w:rPr>
          <w:rFonts w:ascii="Times New Roman" w:hAnsi="Times New Roman"/>
          <w:b/>
          <w:caps/>
          <w:sz w:val="28"/>
          <w:szCs w:val="28"/>
        </w:rPr>
        <w:t xml:space="preserve"> </w:t>
      </w:r>
    </w:p>
    <w:p w:rsidR="006C1519" w:rsidRPr="006C1519" w:rsidRDefault="006C1519" w:rsidP="00095A02">
      <w:pPr>
        <w:shd w:val="clear" w:color="auto" w:fill="FFFFFF"/>
        <w:spacing w:after="0"/>
        <w:ind w:firstLine="567"/>
        <w:jc w:val="center"/>
        <w:textAlignment w:val="baseline"/>
        <w:outlineLvl w:val="2"/>
        <w:rPr>
          <w:rFonts w:ascii="Times New Roman" w:hAnsi="Times New Roman"/>
          <w:b/>
          <w:sz w:val="28"/>
          <w:szCs w:val="28"/>
        </w:rPr>
      </w:pPr>
      <w:r w:rsidRPr="006C1519">
        <w:rPr>
          <w:rFonts w:ascii="Times New Roman" w:hAnsi="Times New Roman"/>
          <w:b/>
          <w:sz w:val="28"/>
          <w:szCs w:val="28"/>
        </w:rPr>
        <w:t>1. Общие положения</w:t>
      </w:r>
    </w:p>
    <w:p w:rsidR="006C1519" w:rsidRPr="006C1519" w:rsidRDefault="006C1519" w:rsidP="00095A02">
      <w:pPr>
        <w:shd w:val="clear" w:color="auto" w:fill="FFFFFF"/>
        <w:spacing w:after="0"/>
        <w:ind w:firstLine="567"/>
        <w:jc w:val="center"/>
        <w:textAlignment w:val="baseline"/>
        <w:outlineLvl w:val="2"/>
        <w:rPr>
          <w:rFonts w:ascii="Times New Roman" w:hAnsi="Times New Roman"/>
          <w:b/>
          <w:sz w:val="28"/>
          <w:szCs w:val="28"/>
        </w:rPr>
      </w:pP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1.1. Настоящий Перечень разработан на основании и в соответствии с Федеральным законом от 27 июля 2006 г. № 149-ФЗ "Об информации, информационных технологиях и защите информации ",</w:t>
      </w:r>
      <w:hyperlink r:id="rId47" w:history="1">
        <w:r w:rsidRPr="006C1519">
          <w:rPr>
            <w:rFonts w:ascii="Times New Roman" w:hAnsi="Times New Roman"/>
            <w:sz w:val="28"/>
            <w:szCs w:val="28"/>
          </w:rPr>
          <w:t>Указом Президента Российской Федерации от 6 марта 1997 г. № 188 "Об утверждении Перечня сведений конфиденциального характера"</w:t>
        </w:r>
      </w:hyperlink>
      <w:r w:rsidRPr="006C1519">
        <w:rPr>
          <w:rFonts w:ascii="Times New Roman" w:hAnsi="Times New Roman"/>
          <w:sz w:val="28"/>
          <w:szCs w:val="28"/>
        </w:rPr>
        <w:t xml:space="preserve">. </w:t>
      </w: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1.2. Настоящий Перечень предназначен для государственных служащих - работников структурных подразделений администрации</w:t>
      </w:r>
      <w:r w:rsidR="00095A02">
        <w:rPr>
          <w:rFonts w:ascii="Times New Roman" w:hAnsi="Times New Roman"/>
          <w:sz w:val="28"/>
          <w:szCs w:val="28"/>
        </w:rPr>
        <w:t xml:space="preserve"> Гавриловского сельсовета</w:t>
      </w:r>
      <w:r w:rsidRPr="006C1519">
        <w:rPr>
          <w:rFonts w:ascii="Times New Roman" w:hAnsi="Times New Roman"/>
          <w:sz w:val="28"/>
          <w:szCs w:val="28"/>
        </w:rPr>
        <w:t xml:space="preserve"> Саракташского района</w:t>
      </w:r>
      <w:r w:rsidR="00095A02">
        <w:rPr>
          <w:rFonts w:ascii="Times New Roman" w:hAnsi="Times New Roman"/>
          <w:sz w:val="28"/>
          <w:szCs w:val="28"/>
        </w:rPr>
        <w:t xml:space="preserve"> Оренбургской области (далее-администрации)</w:t>
      </w:r>
      <w:r w:rsidRPr="006C1519">
        <w:rPr>
          <w:rFonts w:ascii="Times New Roman" w:hAnsi="Times New Roman"/>
          <w:sz w:val="28"/>
          <w:szCs w:val="28"/>
        </w:rPr>
        <w:t xml:space="preserve">, выполнение должностных обязанностей которых связано с использованием сведений конфиденциального характера. </w:t>
      </w: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1.3. Перечень может пересматриваться по мере необходимости, уточняться и дополняться установленным порядком.</w:t>
      </w:r>
    </w:p>
    <w:p w:rsidR="006C1519" w:rsidRPr="006C1519" w:rsidRDefault="006C1519" w:rsidP="00095A02">
      <w:pPr>
        <w:widowControl w:val="0"/>
        <w:suppressAutoHyphens/>
        <w:spacing w:after="0"/>
        <w:ind w:firstLine="567"/>
        <w:jc w:val="both"/>
        <w:rPr>
          <w:rFonts w:ascii="Times New Roman" w:hAnsi="Times New Roman"/>
          <w:sz w:val="28"/>
          <w:szCs w:val="28"/>
        </w:rPr>
      </w:pPr>
    </w:p>
    <w:p w:rsidR="006C1519" w:rsidRDefault="006C1519" w:rsidP="00095A02">
      <w:pPr>
        <w:shd w:val="clear" w:color="auto" w:fill="FFFFFF"/>
        <w:spacing w:after="0"/>
        <w:ind w:firstLine="567"/>
        <w:jc w:val="center"/>
        <w:textAlignment w:val="baseline"/>
        <w:outlineLvl w:val="2"/>
        <w:rPr>
          <w:rFonts w:ascii="Times New Roman" w:hAnsi="Times New Roman"/>
          <w:b/>
          <w:sz w:val="28"/>
          <w:szCs w:val="28"/>
        </w:rPr>
      </w:pPr>
      <w:r w:rsidRPr="006C1519">
        <w:rPr>
          <w:rFonts w:ascii="Times New Roman" w:hAnsi="Times New Roman"/>
          <w:b/>
          <w:sz w:val="28"/>
          <w:szCs w:val="28"/>
        </w:rPr>
        <w:t>2. Сведения конфиденциального характера</w:t>
      </w:r>
    </w:p>
    <w:p w:rsidR="00095A02" w:rsidRPr="006C1519" w:rsidRDefault="00095A02" w:rsidP="00095A02">
      <w:pPr>
        <w:shd w:val="clear" w:color="auto" w:fill="FFFFFF"/>
        <w:spacing w:after="0"/>
        <w:ind w:firstLine="567"/>
        <w:jc w:val="center"/>
        <w:textAlignment w:val="baseline"/>
        <w:outlineLvl w:val="2"/>
        <w:rPr>
          <w:rFonts w:ascii="Times New Roman" w:hAnsi="Times New Roman"/>
          <w:b/>
          <w:sz w:val="28"/>
          <w:szCs w:val="28"/>
        </w:rPr>
      </w:pP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В настоящем перечне предусматриваются категории сведений, представляющих конфиденциальную информацию, персональные данные, разглашение которых может нанести материальный, моральный или иной ущерб интересам субъекта данных сведений либо администрации в целом. К таким сведениям относятся:</w:t>
      </w: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1) сведения в области информатизации и защиты информации:</w:t>
      </w:r>
    </w:p>
    <w:p w:rsidR="006C1519" w:rsidRPr="006C1519" w:rsidRDefault="006C1519" w:rsidP="00095A02">
      <w:pPr>
        <w:widowControl w:val="0"/>
        <w:suppressAutoHyphens/>
        <w:spacing w:after="0"/>
        <w:ind w:firstLine="567"/>
        <w:jc w:val="both"/>
        <w:rPr>
          <w:rFonts w:ascii="Times New Roman" w:hAnsi="Times New Roman"/>
          <w:sz w:val="28"/>
          <w:szCs w:val="28"/>
        </w:rPr>
      </w:pPr>
      <w:r w:rsidRPr="006C1519">
        <w:rPr>
          <w:rFonts w:ascii="Times New Roman" w:hAnsi="Times New Roman"/>
          <w:sz w:val="28"/>
          <w:szCs w:val="28"/>
        </w:rPr>
        <w:t>- сведения об особенностях используемых технологий и специфике их применения;</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порядке и состоянии организации охраны, системе сигнализации, шифрах, паролях;</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lastRenderedPageBreak/>
        <w:t>- сведения об информационной системе и применяемых способах информационной защиты;</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программном обеспечении, принципах построения, структуре и составе оборудования информационной системы;</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принципы организации электронного и бумажного документооборота;</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методы и способы защиты конфиденциальной информации от утечки, утери или искажения;</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система организации и разграничения доступа в автоматизированной системе, идентификаторы и пароли, используемые сотрудниками для доступа к информации;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2) Военно-мобилизационные вопросы, вопросы ГО:</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по вопросам мобилизационной подготовки, не раскрывающие обобщенные данные в целом по организации;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по наличию запасов мобилизационного резерва в отдельных организациях, не раскрывающие обобщенные данные в целом по организации;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по испытанию защитных или специальных сооружений ГО на соответствие санитарно-гигиеническим и санитарно-техническим нормам;</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по учету и бронированию военнообязанных по отдельным организациям, в которых работает военнообязанных менее 300 человек;</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аналитические справки, письма, телеграммы и другие материалы по учету и бронированию военнообязанных;</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материалы переписки по воинским частям в части их дислокации, штатной численности, укомплектованности;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3) Персональные данные:</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фактах, событиях и обстоятельствах частной жизни сотрудников администрации, позволяющие идентифицировать их личность (персональные данные);</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содержащиеся в книгах записей актов гражданского состояния или в метрических книгах о рождении, заключении брака, расторжении брака, смерти, усыновлении, установлении отцовства, перемене фамилии, имени, отчества;</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списки со сведениями на детей (от 0 до 18 лет), оставшихся без попечения родителей и подлежащих устройству в семью (передачу под опеку, на усыновление, удочерение) с указанием индивидуальных внешних данных и психологических характеристик детей, медицинских сведений, данных о месте и времени рождения, родителях, обстоятельствах лишения родительских прав</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xml:space="preserve">- другая документированная информация, содержащая сведения о </w:t>
      </w:r>
      <w:r w:rsidRPr="006C1519">
        <w:rPr>
          <w:rFonts w:ascii="Times New Roman" w:hAnsi="Times New Roman"/>
          <w:sz w:val="28"/>
          <w:szCs w:val="28"/>
        </w:rPr>
        <w:lastRenderedPageBreak/>
        <w:t>фактах, событиях и обстоятельствах частной жизни граждан, позволяющая идентифицировать их личность, за исключением сведений, подлежащих распространению в средствах массовой информации в соответствии с законодательством;</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4) Финансово-экономические сведения:</w:t>
      </w:r>
    </w:p>
    <w:p w:rsidR="006C1519" w:rsidRPr="006C1519" w:rsidRDefault="006C1519" w:rsidP="00095A02">
      <w:pPr>
        <w:pStyle w:val="default0"/>
        <w:shd w:val="clear" w:color="auto" w:fill="FFFFFF"/>
        <w:spacing w:before="0" w:beforeAutospacing="0" w:after="0" w:afterAutospacing="0"/>
        <w:ind w:firstLine="567"/>
        <w:jc w:val="both"/>
        <w:rPr>
          <w:rFonts w:eastAsia="Calibri"/>
          <w:sz w:val="28"/>
          <w:szCs w:val="28"/>
          <w:lang w:eastAsia="en-US"/>
        </w:rPr>
      </w:pPr>
      <w:r w:rsidRPr="006C1519">
        <w:rPr>
          <w:rFonts w:eastAsia="Calibri"/>
          <w:sz w:val="28"/>
          <w:szCs w:val="28"/>
          <w:lang w:eastAsia="en-US"/>
        </w:rPr>
        <w:t>- сведения о бухгалтерском учете (за исключением годового баланса);</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финансовых операциях;</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величине доходов и расходов, о состоянии дебиторской и кредиторской задолженностях (за исключением годового баланса);</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содержащиеся в финансово - договорных схемах администрации;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порядок начисления и сроки выплат по заработной плате, а также факты и размеры задолженностей по заработной плате;</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5) Прочие сведения:</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размещение, размеры, характеристики, условия эксплуатации зданий и помещений;</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уровень и объем транспортно-технического обеспечения;</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материалы внутренних и внешних ревизий;</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сведения о предметах и целях совещаний;</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входящая и исходящая корреспонденция (в том числе в электронном виде), за исключением официально публикуемых материалов;</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планы помещений и порядок доступа в них;</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порядок и места хранения архивных документов;</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система и способы обеспечения общей безопасности объектов и администрации в целом;</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штатное расписание администрации или муниципальных образований;</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полный список телефонов, включая домашние, сотрудников организации с указанием их занимаемой должности;</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информация по гражданским, административным делам;</w:t>
      </w:r>
    </w:p>
    <w:p w:rsidR="006C1519" w:rsidRPr="006C1519" w:rsidRDefault="006C1519" w:rsidP="00095A02">
      <w:pPr>
        <w:widowControl w:val="0"/>
        <w:tabs>
          <w:tab w:val="left" w:pos="1134"/>
        </w:tabs>
        <w:suppressAutoHyphens/>
        <w:autoSpaceDE w:val="0"/>
        <w:autoSpaceDN w:val="0"/>
        <w:adjustRightInd w:val="0"/>
        <w:spacing w:after="0"/>
        <w:ind w:firstLine="567"/>
        <w:jc w:val="both"/>
        <w:rPr>
          <w:rFonts w:ascii="Times New Roman" w:hAnsi="Times New Roman"/>
          <w:sz w:val="28"/>
          <w:szCs w:val="28"/>
        </w:rPr>
      </w:pPr>
      <w:r w:rsidRPr="006C1519">
        <w:rPr>
          <w:rFonts w:ascii="Times New Roman" w:hAnsi="Times New Roman"/>
          <w:sz w:val="28"/>
          <w:szCs w:val="28"/>
        </w:rPr>
        <w:t>- другие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p>
    <w:p w:rsidR="006C1519" w:rsidRDefault="006C1519"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Pr="00735DBB" w:rsidRDefault="00095A02" w:rsidP="00095A02">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15</w:t>
      </w:r>
      <w:r w:rsidRPr="00735DBB">
        <w:rPr>
          <w:rFonts w:ascii="Times New Roman" w:hAnsi="Times New Roman"/>
          <w:sz w:val="28"/>
          <w:szCs w:val="28"/>
        </w:rPr>
        <w:t xml:space="preserve"> </w:t>
      </w:r>
    </w:p>
    <w:p w:rsidR="006C04AE"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095A02" w:rsidRPr="00735DBB" w:rsidRDefault="006C04AE" w:rsidP="00095A02">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095A02" w:rsidRPr="00735DBB">
        <w:rPr>
          <w:rFonts w:ascii="Times New Roman" w:hAnsi="Times New Roman"/>
          <w:color w:val="000000"/>
          <w:sz w:val="28"/>
          <w:szCs w:val="28"/>
        </w:rPr>
        <w:t xml:space="preserve">  </w:t>
      </w:r>
    </w:p>
    <w:p w:rsidR="00095A02" w:rsidRPr="00735DBB"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095A02" w:rsidRPr="00735DBB"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095A02" w:rsidRDefault="00095A02" w:rsidP="00095A02">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095A02" w:rsidRDefault="00095A02" w:rsidP="00095A02">
      <w:pPr>
        <w:pStyle w:val="Bullet-1"/>
        <w:numPr>
          <w:ilvl w:val="0"/>
          <w:numId w:val="0"/>
        </w:numPr>
        <w:tabs>
          <w:tab w:val="clear" w:pos="1134"/>
          <w:tab w:val="left" w:pos="-180"/>
        </w:tabs>
        <w:spacing w:before="0" w:after="0"/>
        <w:ind w:firstLine="567"/>
        <w:jc w:val="right"/>
        <w:rPr>
          <w:sz w:val="28"/>
          <w:szCs w:val="28"/>
        </w:rPr>
      </w:pPr>
    </w:p>
    <w:p w:rsidR="00095A02" w:rsidRPr="00095A02" w:rsidRDefault="00095A02" w:rsidP="00095A02">
      <w:pPr>
        <w:pStyle w:val="11"/>
        <w:pageBreakBefore w:val="0"/>
        <w:widowControl w:val="0"/>
        <w:spacing w:before="0" w:after="0" w:line="240" w:lineRule="auto"/>
        <w:rPr>
          <w:rFonts w:ascii="Times New Roman" w:hAnsi="Times New Roman"/>
          <w:caps w:val="0"/>
          <w:sz w:val="28"/>
          <w:szCs w:val="28"/>
        </w:rPr>
      </w:pPr>
      <w:r w:rsidRPr="00095A02">
        <w:rPr>
          <w:rFonts w:ascii="Times New Roman" w:hAnsi="Times New Roman"/>
          <w:caps w:val="0"/>
          <w:sz w:val="28"/>
          <w:szCs w:val="28"/>
        </w:rPr>
        <w:t xml:space="preserve">Правила </w:t>
      </w:r>
    </w:p>
    <w:p w:rsidR="00095A02" w:rsidRPr="00095A02" w:rsidRDefault="00095A02" w:rsidP="00095A02">
      <w:pPr>
        <w:pStyle w:val="11"/>
        <w:pageBreakBefore w:val="0"/>
        <w:widowControl w:val="0"/>
        <w:spacing w:before="0" w:after="0" w:line="240" w:lineRule="auto"/>
        <w:rPr>
          <w:rFonts w:ascii="Times New Roman" w:hAnsi="Times New Roman" w:cs="Times New Roman"/>
          <w:caps w:val="0"/>
          <w:sz w:val="28"/>
          <w:szCs w:val="28"/>
        </w:rPr>
      </w:pPr>
      <w:r w:rsidRPr="00095A02">
        <w:rPr>
          <w:rFonts w:ascii="Times New Roman" w:hAnsi="Times New Roman"/>
          <w:caps w:val="0"/>
          <w:sz w:val="28"/>
          <w:szCs w:val="28"/>
        </w:rPr>
        <w:t>рассмотрения запросов субъектов персональных данных или их представителей в администрации</w:t>
      </w:r>
      <w:r>
        <w:rPr>
          <w:rFonts w:ascii="Times New Roman" w:hAnsi="Times New Roman"/>
          <w:caps w:val="0"/>
          <w:sz w:val="28"/>
          <w:szCs w:val="28"/>
        </w:rPr>
        <w:t xml:space="preserve"> Гавриловского сельсовета</w:t>
      </w:r>
      <w:r w:rsidRPr="00095A02">
        <w:rPr>
          <w:rFonts w:ascii="Times New Roman" w:hAnsi="Times New Roman" w:cs="Times New Roman"/>
          <w:caps w:val="0"/>
          <w:sz w:val="28"/>
          <w:szCs w:val="28"/>
        </w:rPr>
        <w:t xml:space="preserve"> Саракташского района Оренбургской области</w:t>
      </w:r>
    </w:p>
    <w:p w:rsidR="00095A02" w:rsidRPr="00095A02" w:rsidRDefault="00095A02" w:rsidP="00095A02">
      <w:pPr>
        <w:spacing w:after="0" w:line="240" w:lineRule="auto"/>
        <w:jc w:val="center"/>
        <w:rPr>
          <w:b/>
          <w:sz w:val="24"/>
          <w:szCs w:val="24"/>
        </w:rPr>
      </w:pPr>
      <w:r w:rsidRPr="00095A02">
        <w:rPr>
          <w:b/>
          <w:caps/>
          <w:sz w:val="28"/>
          <w:szCs w:val="28"/>
        </w:rPr>
        <w:t xml:space="preserve"> </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 Настоящие Правила рассмотрения запросов субъектов персональных данных или их представителей в администрации Гавриловского сельсовета Саракташского района Оренбургской области</w:t>
      </w:r>
      <w:r>
        <w:rPr>
          <w:rFonts w:ascii="Times New Roman" w:hAnsi="Times New Roman"/>
          <w:sz w:val="28"/>
          <w:szCs w:val="28"/>
        </w:rPr>
        <w:t xml:space="preserve"> (далее - администрации)</w:t>
      </w:r>
      <w:r w:rsidRPr="00095A02">
        <w:rPr>
          <w:rFonts w:ascii="Times New Roman" w:hAnsi="Times New Roman"/>
          <w:sz w:val="28"/>
          <w:szCs w:val="28"/>
        </w:rPr>
        <w:t xml:space="preserve"> разработаны в соответствии с Федеральным </w:t>
      </w:r>
      <w:hyperlink r:id="rId48" w:history="1">
        <w:r w:rsidRPr="00095A02">
          <w:rPr>
            <w:rStyle w:val="ae"/>
            <w:rFonts w:ascii="Times New Roman" w:hAnsi="Times New Roman"/>
            <w:color w:val="auto"/>
            <w:sz w:val="28"/>
            <w:szCs w:val="28"/>
            <w:u w:val="none"/>
          </w:rPr>
          <w:t>законом</w:t>
        </w:r>
      </w:hyperlink>
      <w:r w:rsidRPr="00095A02">
        <w:rPr>
          <w:rFonts w:ascii="Times New Roman" w:hAnsi="Times New Roman"/>
          <w:sz w:val="28"/>
          <w:szCs w:val="28"/>
        </w:rPr>
        <w:t xml:space="preserve"> от 27 июля 2006 года № 152-ФЗ "О персональных данных", </w:t>
      </w:r>
      <w:hyperlink r:id="rId49" w:history="1">
        <w:r w:rsidRPr="00095A02">
          <w:rPr>
            <w:rStyle w:val="ae"/>
            <w:rFonts w:ascii="Times New Roman" w:hAnsi="Times New Roman"/>
            <w:color w:val="auto"/>
            <w:sz w:val="28"/>
            <w:szCs w:val="28"/>
            <w:u w:val="none"/>
          </w:rPr>
          <w:t>постановлением</w:t>
        </w:r>
      </w:hyperlink>
      <w:r w:rsidRPr="00095A02">
        <w:rPr>
          <w:rFonts w:ascii="Times New Roman" w:hAnsi="Times New Roman"/>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определяют сроки и последовательность действий, порядок взаимодействия между структурными подразделениями и должностными лицами администрации запросов субъектов персональных данных или их представителей.</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2. В настоящих Правилах используются основные понятия, установленные Федеральный законом от 27 июля 2006 года № 152- ФЗ «О персональных данных» (далее – Федеральный закон № 152-ФЗ).</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3. Субъектами персональных данных в администрации являются работники администрации, лица, претендующие на замещение вакантных должностей муниципальной службы в администрации и (или) состоящие в кадровом резерве администрации, лица, ранее состоявшие на муниципальной службе в администрации, личные дела которых не переданы на хранение в муниципальный архив.</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4.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5.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 подтверждение факта обработки персональных данных оператором;</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2) правовые основания и цели обработки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lastRenderedPageBreak/>
        <w:t>3) цели и применяемые оператором способы обработки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6) сроки обработки персональных данных, в том числе сроки их хранения;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7) порядок осуществления субъектом персональных данных прав, предусмотренных настоящим Федеральным законом;</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8) информацию об осуществленной или о предполагаемой трансграничной передаче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10) иные сведения, предусмотренные Федеральным законом № 152-ФЗ и другими нормативными правовыми актами.</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w:t>
      </w:r>
      <w:r w:rsidRPr="00095A02">
        <w:rPr>
          <w:rFonts w:ascii="Times New Roman" w:hAnsi="Times New Roman"/>
          <w:sz w:val="28"/>
          <w:szCs w:val="28"/>
        </w:rPr>
        <w:lastRenderedPageBreak/>
        <w:t>общества и государства в сфере транспортного комплекса от актов незаконного вмешательства.</w:t>
      </w:r>
    </w:p>
    <w:p w:rsidR="00095A02" w:rsidRPr="00095A02" w:rsidRDefault="00095A02" w:rsidP="00095A02">
      <w:pPr>
        <w:spacing w:after="0" w:line="240" w:lineRule="auto"/>
        <w:ind w:firstLine="567"/>
        <w:jc w:val="both"/>
        <w:rPr>
          <w:rFonts w:ascii="Times New Roman" w:hAnsi="Times New Roman"/>
          <w:bCs/>
          <w:sz w:val="28"/>
          <w:szCs w:val="28"/>
        </w:rPr>
      </w:pPr>
      <w:r w:rsidRPr="00095A02">
        <w:rPr>
          <w:rFonts w:ascii="Times New Roman" w:hAnsi="Times New Roman"/>
          <w:sz w:val="28"/>
          <w:szCs w:val="28"/>
        </w:rPr>
        <w:t xml:space="preserve"> 7. </w:t>
      </w:r>
      <w:r w:rsidRPr="00095A02">
        <w:rPr>
          <w:rFonts w:ascii="Times New Roman" w:hAnsi="Times New Roman"/>
          <w:bCs/>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8.</w:t>
      </w:r>
      <w:r w:rsidRPr="00095A02">
        <w:rPr>
          <w:rFonts w:ascii="Times New Roman" w:hAnsi="Times New Roman"/>
          <w:b/>
          <w:sz w:val="28"/>
          <w:szCs w:val="28"/>
        </w:rPr>
        <w:t xml:space="preserve"> </w:t>
      </w:r>
      <w:r w:rsidRPr="00095A02">
        <w:rPr>
          <w:rFonts w:ascii="Times New Roman" w:hAnsi="Times New Roman"/>
          <w:sz w:val="28"/>
          <w:szCs w:val="28"/>
        </w:rPr>
        <w:t>Основанием для предоставления сведений, предусмотренных пунктом 5 настоящих Правил, является обращение субъекта персональных данных или его представителя в администрацию личн</w:t>
      </w:r>
      <w:r>
        <w:rPr>
          <w:rFonts w:ascii="Times New Roman" w:hAnsi="Times New Roman"/>
          <w:sz w:val="28"/>
          <w:szCs w:val="28"/>
        </w:rPr>
        <w:t xml:space="preserve">о либо получение администрацией </w:t>
      </w:r>
      <w:r w:rsidRPr="00095A02">
        <w:rPr>
          <w:rFonts w:ascii="Times New Roman" w:hAnsi="Times New Roman"/>
          <w:sz w:val="28"/>
          <w:szCs w:val="28"/>
        </w:rPr>
        <w:t>запроса субъекта персональных данных или его представителя через организации федеральной почтовой связи.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9. Запрос должен содержать:</w:t>
      </w:r>
    </w:p>
    <w:p w:rsidR="00095A02" w:rsidRPr="00095A02" w:rsidRDefault="00095A02" w:rsidP="00095A02">
      <w:pPr>
        <w:spacing w:after="0" w:line="240" w:lineRule="auto"/>
        <w:ind w:firstLine="567"/>
        <w:jc w:val="both"/>
        <w:outlineLvl w:val="0"/>
        <w:rPr>
          <w:rFonts w:ascii="Times New Roman" w:hAnsi="Times New Roman"/>
          <w:sz w:val="28"/>
          <w:szCs w:val="28"/>
        </w:rPr>
      </w:pPr>
      <w:r w:rsidRPr="00095A02">
        <w:rPr>
          <w:rFonts w:ascii="Times New Roman" w:hAnsi="Times New Roman"/>
          <w:sz w:val="28"/>
          <w:szCs w:val="28"/>
        </w:rPr>
        <w:t xml:space="preserve">1) номер основного документа, удостоверяющего личность субъекта персональных данных или его представителя; </w:t>
      </w:r>
    </w:p>
    <w:p w:rsidR="00095A02" w:rsidRPr="00095A02" w:rsidRDefault="00095A02" w:rsidP="00095A02">
      <w:pPr>
        <w:spacing w:after="0" w:line="240" w:lineRule="auto"/>
        <w:ind w:firstLine="567"/>
        <w:jc w:val="both"/>
        <w:outlineLvl w:val="0"/>
        <w:rPr>
          <w:rFonts w:ascii="Times New Roman" w:hAnsi="Times New Roman"/>
          <w:sz w:val="28"/>
          <w:szCs w:val="28"/>
        </w:rPr>
      </w:pPr>
      <w:r w:rsidRPr="00095A02">
        <w:rPr>
          <w:rFonts w:ascii="Times New Roman" w:hAnsi="Times New Roman"/>
          <w:sz w:val="28"/>
          <w:szCs w:val="28"/>
        </w:rPr>
        <w:t xml:space="preserve">2) сведения о дате выдачи указанного документа и выдавшем его органе; </w:t>
      </w:r>
    </w:p>
    <w:p w:rsidR="00095A02" w:rsidRPr="00095A02" w:rsidRDefault="00095A02" w:rsidP="00095A02">
      <w:pPr>
        <w:spacing w:after="0" w:line="240" w:lineRule="auto"/>
        <w:ind w:firstLine="567"/>
        <w:jc w:val="both"/>
        <w:rPr>
          <w:rFonts w:ascii="Times New Roman" w:hAnsi="Times New Roman"/>
          <w:bCs/>
          <w:sz w:val="28"/>
          <w:szCs w:val="28"/>
        </w:rPr>
      </w:pPr>
      <w:r w:rsidRPr="00095A02">
        <w:rPr>
          <w:rFonts w:ascii="Times New Roman" w:hAnsi="Times New Roman"/>
          <w:sz w:val="28"/>
          <w:szCs w:val="28"/>
        </w:rPr>
        <w:t xml:space="preserve">3) </w:t>
      </w:r>
      <w:r w:rsidRPr="00095A02">
        <w:rPr>
          <w:rFonts w:ascii="Times New Roman" w:hAnsi="Times New Roman"/>
          <w:bCs/>
          <w:sz w:val="28"/>
          <w:szCs w:val="28"/>
        </w:rPr>
        <w:t>сведения, подтверждающие участие субъекта персональных данных в отношениях с</w:t>
      </w:r>
      <w:r w:rsidRPr="00095A02">
        <w:rPr>
          <w:rFonts w:ascii="Times New Roman" w:hAnsi="Times New Roman"/>
          <w:sz w:val="28"/>
          <w:szCs w:val="28"/>
        </w:rPr>
        <w:t xml:space="preserve"> администрацией </w:t>
      </w:r>
      <w:r w:rsidRPr="00095A02">
        <w:rPr>
          <w:rFonts w:ascii="Times New Roman" w:hAnsi="Times New Roman"/>
          <w:bCs/>
          <w:sz w:val="28"/>
          <w:szCs w:val="28"/>
        </w:rPr>
        <w:t xml:space="preserve">(реквизиты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w:t>
      </w:r>
      <w:r w:rsidRPr="00095A02">
        <w:rPr>
          <w:rFonts w:ascii="Times New Roman" w:hAnsi="Times New Roman"/>
          <w:sz w:val="28"/>
          <w:szCs w:val="28"/>
        </w:rPr>
        <w:t>администрацией</w:t>
      </w:r>
      <w:r w:rsidRPr="00095A02">
        <w:rPr>
          <w:rFonts w:ascii="Times New Roman" w:hAnsi="Times New Roman"/>
          <w:bCs/>
          <w:sz w:val="28"/>
          <w:szCs w:val="28"/>
        </w:rPr>
        <w:t>;</w:t>
      </w:r>
    </w:p>
    <w:p w:rsidR="00095A02" w:rsidRPr="00095A02" w:rsidRDefault="00095A02" w:rsidP="00095A02">
      <w:pPr>
        <w:spacing w:after="0" w:line="240" w:lineRule="auto"/>
        <w:ind w:firstLine="567"/>
        <w:jc w:val="both"/>
        <w:outlineLvl w:val="0"/>
        <w:rPr>
          <w:rFonts w:ascii="Times New Roman" w:hAnsi="Times New Roman"/>
          <w:sz w:val="28"/>
          <w:szCs w:val="28"/>
        </w:rPr>
      </w:pPr>
      <w:r w:rsidRPr="00095A02">
        <w:rPr>
          <w:rFonts w:ascii="Times New Roman" w:hAnsi="Times New Roman"/>
          <w:sz w:val="28"/>
          <w:szCs w:val="28"/>
        </w:rPr>
        <w:t>4) подпись субъекта персональных данных или его представителя.</w:t>
      </w:r>
    </w:p>
    <w:p w:rsidR="00095A02" w:rsidRPr="00095A02" w:rsidRDefault="00095A02" w:rsidP="00095A02">
      <w:pPr>
        <w:spacing w:after="0" w:line="240" w:lineRule="auto"/>
        <w:ind w:firstLine="567"/>
        <w:jc w:val="both"/>
        <w:outlineLvl w:val="0"/>
        <w:rPr>
          <w:rFonts w:ascii="Times New Roman" w:hAnsi="Times New Roman"/>
          <w:sz w:val="28"/>
          <w:szCs w:val="28"/>
        </w:rPr>
      </w:pPr>
      <w:r w:rsidRPr="00095A02">
        <w:rPr>
          <w:rFonts w:ascii="Times New Roman" w:hAnsi="Times New Roman"/>
          <w:sz w:val="28"/>
          <w:szCs w:val="28"/>
        </w:rPr>
        <w:t xml:space="preserve">10. В день поступления запроса субъекта персональных данных или его представителя указанный запрос регистрируется и после проставления соответствующей визы руководителя администрации передается запрос в отдел кадров администрации для исполнения. </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11.Отдел кадров администрации обеспечивает рассмотрение запроса,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подготовку необходимой информации, а также предоставление возможности ознакомления субъекта персональных данных или его представителя с этой информацией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12. Информация должна быть предоставлена субъекту персональных данных или его представителю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13. В случае отказа в предоставлении информации о наличии персональных данных о соответствующем субъекте персональных данных </w:t>
      </w:r>
      <w:r w:rsidRPr="00095A02">
        <w:rPr>
          <w:rFonts w:ascii="Times New Roman" w:hAnsi="Times New Roman"/>
          <w:sz w:val="28"/>
          <w:szCs w:val="28"/>
        </w:rPr>
        <w:lastRenderedPageBreak/>
        <w:t xml:space="preserve">или персональных данных, субъекту персональных данных или его представителю при получении запроса субъекта персональных данных или его представителя отдел кадров обязан дать в письменной форме мотивированный ответ, содержащий ссылку на положение </w:t>
      </w:r>
      <w:hyperlink r:id="rId50" w:history="1">
        <w:r w:rsidRPr="00095A02">
          <w:rPr>
            <w:rStyle w:val="ae"/>
            <w:rFonts w:ascii="Times New Roman" w:hAnsi="Times New Roman"/>
            <w:color w:val="auto"/>
            <w:sz w:val="28"/>
            <w:szCs w:val="28"/>
            <w:u w:val="none"/>
          </w:rPr>
          <w:t>пункта 6</w:t>
        </w:r>
      </w:hyperlink>
      <w:r w:rsidRPr="00095A02">
        <w:rPr>
          <w:rFonts w:ascii="Times New Roman" w:hAnsi="Times New Roman"/>
          <w:sz w:val="28"/>
          <w:szCs w:val="28"/>
        </w:rPr>
        <w:t xml:space="preserve"> настоящих правил, </w:t>
      </w:r>
      <w:hyperlink r:id="rId51" w:history="1">
        <w:r w:rsidRPr="00095A02">
          <w:rPr>
            <w:rStyle w:val="ae"/>
            <w:rFonts w:ascii="Times New Roman" w:hAnsi="Times New Roman"/>
            <w:color w:val="auto"/>
            <w:sz w:val="28"/>
            <w:szCs w:val="28"/>
            <w:u w:val="none"/>
          </w:rPr>
          <w:t>части 8 статьи 14</w:t>
        </w:r>
      </w:hyperlink>
      <w:r w:rsidRPr="00095A02">
        <w:rPr>
          <w:rFonts w:ascii="Times New Roman" w:hAnsi="Times New Roman"/>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14. В случае если информация, указанная в пункте 5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и ознакомления с ней, не ранее чем через тридцать дней после первоначального обращения или направления первоначального запроса.</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15.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Повторный запрос наряду с информацией, указанной ранее, должен содержать обоснование направления повторного запроса.</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16. 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r:id="rId52" w:history="1">
        <w:r w:rsidRPr="00095A02">
          <w:rPr>
            <w:rStyle w:val="ae"/>
            <w:rFonts w:ascii="Times New Roman" w:hAnsi="Times New Roman"/>
            <w:color w:val="auto"/>
            <w:sz w:val="28"/>
            <w:szCs w:val="28"/>
            <w:u w:val="none"/>
          </w:rPr>
          <w:t xml:space="preserve">пунктами </w:t>
        </w:r>
      </w:hyperlink>
      <w:r w:rsidRPr="00095A02">
        <w:rPr>
          <w:rFonts w:ascii="Times New Roman" w:hAnsi="Times New Roman"/>
          <w:sz w:val="28"/>
          <w:szCs w:val="28"/>
        </w:rPr>
        <w:t>14, 15 настоящих правил, администрация  дает мотивированный ответ, в котором указывает основания для отказа.</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17. 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18.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вносит в них необходимые изменения. </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       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при этом уведомляет субъекта персональных данных или его представителя о </w:t>
      </w:r>
      <w:r w:rsidRPr="00095A02">
        <w:rPr>
          <w:rFonts w:ascii="Times New Roman" w:hAnsi="Times New Roman"/>
          <w:sz w:val="28"/>
          <w:szCs w:val="28"/>
        </w:rPr>
        <w:lastRenderedPageBreak/>
        <w:t>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095A02" w:rsidRPr="00095A02" w:rsidRDefault="00095A02" w:rsidP="00095A02">
      <w:pPr>
        <w:spacing w:after="0" w:line="240" w:lineRule="auto"/>
        <w:ind w:firstLine="567"/>
        <w:jc w:val="both"/>
        <w:rPr>
          <w:rFonts w:ascii="Times New Roman" w:hAnsi="Times New Roman"/>
          <w:sz w:val="24"/>
          <w:szCs w:val="24"/>
        </w:rPr>
      </w:pPr>
      <w:r w:rsidRPr="00095A02">
        <w:rPr>
          <w:rFonts w:ascii="Times New Roman" w:hAnsi="Times New Roman"/>
          <w:sz w:val="28"/>
          <w:szCs w:val="28"/>
        </w:rPr>
        <w:t>20. 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5A02" w:rsidRDefault="00095A02" w:rsidP="00095A02">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Pr="00735DBB" w:rsidRDefault="00095A02" w:rsidP="00095A02">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16</w:t>
      </w:r>
      <w:r w:rsidRPr="00735DBB">
        <w:rPr>
          <w:rFonts w:ascii="Times New Roman" w:hAnsi="Times New Roman"/>
          <w:sz w:val="28"/>
          <w:szCs w:val="28"/>
        </w:rPr>
        <w:t xml:space="preserve"> </w:t>
      </w:r>
    </w:p>
    <w:p w:rsidR="006C04AE"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095A02" w:rsidRPr="00735DBB" w:rsidRDefault="006C04AE" w:rsidP="00095A02">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095A02" w:rsidRPr="00735DBB">
        <w:rPr>
          <w:rFonts w:ascii="Times New Roman" w:hAnsi="Times New Roman"/>
          <w:color w:val="000000"/>
          <w:sz w:val="28"/>
          <w:szCs w:val="28"/>
        </w:rPr>
        <w:t xml:space="preserve">   </w:t>
      </w:r>
    </w:p>
    <w:p w:rsidR="00095A02" w:rsidRPr="00735DBB"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095A02" w:rsidRPr="00735DBB" w:rsidRDefault="00095A02" w:rsidP="00095A02">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095A02" w:rsidRDefault="00095A02" w:rsidP="00095A02">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095A02" w:rsidRDefault="00095A02" w:rsidP="00095A02">
      <w:pPr>
        <w:pStyle w:val="Bullet-1"/>
        <w:numPr>
          <w:ilvl w:val="0"/>
          <w:numId w:val="0"/>
        </w:numPr>
        <w:tabs>
          <w:tab w:val="clear" w:pos="1134"/>
          <w:tab w:val="left" w:pos="-180"/>
        </w:tabs>
        <w:spacing w:before="0" w:after="0"/>
        <w:ind w:firstLine="567"/>
        <w:jc w:val="right"/>
        <w:rPr>
          <w:sz w:val="28"/>
          <w:szCs w:val="28"/>
        </w:rPr>
      </w:pPr>
    </w:p>
    <w:p w:rsidR="00095A02" w:rsidRPr="00095A02" w:rsidRDefault="00095A02" w:rsidP="00095A02">
      <w:pPr>
        <w:pStyle w:val="11"/>
        <w:pageBreakBefore w:val="0"/>
        <w:widowControl w:val="0"/>
        <w:spacing w:before="0" w:after="0" w:line="240" w:lineRule="auto"/>
        <w:rPr>
          <w:rFonts w:ascii="Times New Roman" w:hAnsi="Times New Roman"/>
          <w:caps w:val="0"/>
          <w:sz w:val="28"/>
          <w:szCs w:val="28"/>
        </w:rPr>
      </w:pPr>
      <w:r w:rsidRPr="00095A02">
        <w:rPr>
          <w:rFonts w:ascii="Times New Roman" w:hAnsi="Times New Roman"/>
          <w:caps w:val="0"/>
          <w:sz w:val="28"/>
          <w:szCs w:val="28"/>
        </w:rPr>
        <w:t xml:space="preserve">Правила </w:t>
      </w:r>
    </w:p>
    <w:p w:rsidR="00095A02" w:rsidRPr="00095A02" w:rsidRDefault="00095A02" w:rsidP="00095A02">
      <w:pPr>
        <w:pStyle w:val="11"/>
        <w:pageBreakBefore w:val="0"/>
        <w:widowControl w:val="0"/>
        <w:spacing w:before="0" w:after="0" w:line="240" w:lineRule="auto"/>
        <w:rPr>
          <w:rFonts w:ascii="Times New Roman" w:hAnsi="Times New Roman" w:cs="Times New Roman"/>
          <w:caps w:val="0"/>
          <w:sz w:val="28"/>
          <w:szCs w:val="28"/>
        </w:rPr>
      </w:pPr>
      <w:r w:rsidRPr="00095A02">
        <w:rPr>
          <w:rFonts w:ascii="Times New Roman" w:hAnsi="Times New Roman"/>
          <w:caps w:val="0"/>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w:t>
      </w:r>
      <w:r w:rsidR="008C207B">
        <w:rPr>
          <w:rFonts w:ascii="Times New Roman" w:hAnsi="Times New Roman"/>
          <w:caps w:val="0"/>
          <w:sz w:val="28"/>
          <w:szCs w:val="28"/>
        </w:rPr>
        <w:t xml:space="preserve"> Гавриловского сельсовета</w:t>
      </w:r>
      <w:r w:rsidRPr="00095A02">
        <w:rPr>
          <w:rFonts w:ascii="Times New Roman" w:hAnsi="Times New Roman" w:cs="Times New Roman"/>
          <w:caps w:val="0"/>
          <w:sz w:val="28"/>
          <w:szCs w:val="28"/>
        </w:rPr>
        <w:t xml:space="preserve"> Саракташского района Оренбургской области</w:t>
      </w:r>
    </w:p>
    <w:p w:rsidR="00095A02" w:rsidRPr="00095A02" w:rsidRDefault="00095A02" w:rsidP="00095A02">
      <w:pPr>
        <w:spacing w:after="0" w:line="240" w:lineRule="auto"/>
        <w:jc w:val="center"/>
        <w:rPr>
          <w:b/>
          <w:sz w:val="28"/>
          <w:szCs w:val="28"/>
        </w:rPr>
      </w:pPr>
      <w:r w:rsidRPr="00095A02">
        <w:rPr>
          <w:b/>
          <w:caps/>
          <w:sz w:val="28"/>
          <w:szCs w:val="28"/>
        </w:rPr>
        <w:t xml:space="preserve"> </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 Настоящие Правила осуществления внутреннего контроля соответствия обработки персональных данных требованиям к защите перс</w:t>
      </w:r>
      <w:r w:rsidR="008C207B">
        <w:rPr>
          <w:rFonts w:ascii="Times New Roman" w:hAnsi="Times New Roman"/>
          <w:sz w:val="28"/>
          <w:szCs w:val="28"/>
        </w:rPr>
        <w:t xml:space="preserve">ональных данных в администрации Гавриловского сельсовета </w:t>
      </w:r>
      <w:r w:rsidRPr="00095A02">
        <w:rPr>
          <w:rFonts w:ascii="Times New Roman" w:hAnsi="Times New Roman"/>
          <w:sz w:val="28"/>
          <w:szCs w:val="28"/>
        </w:rPr>
        <w:t xml:space="preserve">Саракташского района </w:t>
      </w:r>
      <w:r w:rsidR="008C207B">
        <w:rPr>
          <w:rFonts w:ascii="Times New Roman" w:hAnsi="Times New Roman"/>
          <w:sz w:val="28"/>
          <w:szCs w:val="28"/>
        </w:rPr>
        <w:t xml:space="preserve"> Оренбургской области (далее - администрации)</w:t>
      </w:r>
      <w:r w:rsidRPr="00095A02">
        <w:rPr>
          <w:rFonts w:ascii="Times New Roman" w:hAnsi="Times New Roman"/>
          <w:sz w:val="28"/>
          <w:szCs w:val="28"/>
        </w:rPr>
        <w:t xml:space="preserve">  разработаны в соответствии с Федеральным законом от 27 июля 2006 года </w:t>
      </w:r>
      <w:r w:rsidRPr="00095A02">
        <w:rPr>
          <w:rFonts w:ascii="Times New Roman" w:hAnsi="Times New Roman"/>
          <w:sz w:val="28"/>
          <w:szCs w:val="28"/>
        </w:rPr>
        <w:br/>
        <w:t xml:space="preserve">№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(далее – Правила),  определяют процедуры, направленные на выявление и предотвращение нарушений законодательства Российской Федерации в сфере обработки персональных данных субъекта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администрации. </w:t>
      </w:r>
    </w:p>
    <w:p w:rsidR="00095A02" w:rsidRPr="00095A02" w:rsidRDefault="00095A02" w:rsidP="00095A02">
      <w:pPr>
        <w:autoSpaceDE w:val="0"/>
        <w:autoSpaceDN w:val="0"/>
        <w:adjustRightInd w:val="0"/>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2. В настоящих Правилах используются основные понятия и термины, установленные Федеральным </w:t>
      </w:r>
      <w:hyperlink r:id="rId53" w:history="1">
        <w:r w:rsidRPr="00095A02">
          <w:rPr>
            <w:rStyle w:val="ae"/>
            <w:rFonts w:ascii="Times New Roman" w:hAnsi="Times New Roman"/>
            <w:color w:val="auto"/>
            <w:sz w:val="28"/>
            <w:szCs w:val="28"/>
            <w:u w:val="none"/>
          </w:rPr>
          <w:t>законом</w:t>
        </w:r>
      </w:hyperlink>
      <w:r w:rsidRPr="00095A02">
        <w:rPr>
          <w:rFonts w:ascii="Times New Roman" w:hAnsi="Times New Roman"/>
          <w:sz w:val="28"/>
          <w:szCs w:val="28"/>
        </w:rPr>
        <w:t xml:space="preserve"> от 27 июля 2006 года № 152-ФЗ "О персональных данных" (далее – Федеральный закон № 152-ФЗ).</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3. Осуществление внутреннего контроля соответствия обработки персональных данных требованиям к защите персональных данных в администрации осуществляется путем проведения плановых и внеплановых проверок условий обработки персональных данных на предмет с</w:t>
      </w:r>
      <w:r w:rsidR="008C207B">
        <w:rPr>
          <w:rFonts w:ascii="Times New Roman" w:hAnsi="Times New Roman"/>
          <w:sz w:val="28"/>
          <w:szCs w:val="28"/>
        </w:rPr>
        <w:t xml:space="preserve">оответствия Федеральному закону </w:t>
      </w:r>
      <w:r w:rsidRPr="00095A02">
        <w:rPr>
          <w:rFonts w:ascii="Times New Roman" w:hAnsi="Times New Roman"/>
          <w:sz w:val="28"/>
          <w:szCs w:val="28"/>
        </w:rPr>
        <w:t>№ 152-ФЗ и принятыми в соответствии с ним нормативными правовыми актами.</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4. Плановые проверки проводятся на основании утвержденн</w:t>
      </w:r>
      <w:r w:rsidR="008C207B">
        <w:rPr>
          <w:rFonts w:ascii="Times New Roman" w:hAnsi="Times New Roman"/>
          <w:sz w:val="28"/>
          <w:szCs w:val="28"/>
        </w:rPr>
        <w:t xml:space="preserve">ого распоряжением администрации </w:t>
      </w:r>
      <w:r w:rsidRPr="00095A02">
        <w:rPr>
          <w:rFonts w:ascii="Times New Roman" w:hAnsi="Times New Roman"/>
          <w:sz w:val="28"/>
          <w:szCs w:val="28"/>
        </w:rPr>
        <w:t xml:space="preserve">ежегодного плана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установленных </w:t>
      </w:r>
      <w:r w:rsidRPr="00095A02">
        <w:rPr>
          <w:rFonts w:ascii="Times New Roman" w:hAnsi="Times New Roman"/>
          <w:sz w:val="28"/>
          <w:szCs w:val="28"/>
        </w:rPr>
        <w:lastRenderedPageBreak/>
        <w:t>Федеральным законом № 152-ФЗ и принятыми в соответствии с ним нормативными правовыми актами (далее – План).</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В </w:t>
      </w:r>
      <w:hyperlink r:id="rId54" w:history="1">
        <w:r w:rsidRPr="00095A02">
          <w:rPr>
            <w:rStyle w:val="ae"/>
            <w:rFonts w:ascii="Times New Roman" w:hAnsi="Times New Roman"/>
            <w:color w:val="auto"/>
            <w:sz w:val="28"/>
            <w:szCs w:val="28"/>
            <w:u w:val="none"/>
          </w:rPr>
          <w:t>П</w:t>
        </w:r>
        <w:r w:rsidRPr="00095A02">
          <w:rPr>
            <w:rStyle w:val="ae"/>
            <w:rFonts w:ascii="Times New Roman" w:hAnsi="Times New Roman"/>
            <w:color w:val="auto"/>
            <w:sz w:val="28"/>
            <w:szCs w:val="28"/>
            <w:u w:val="none"/>
          </w:rPr>
          <w:t>л</w:t>
        </w:r>
        <w:r w:rsidRPr="00095A02">
          <w:rPr>
            <w:rStyle w:val="ae"/>
            <w:rFonts w:ascii="Times New Roman" w:hAnsi="Times New Roman"/>
            <w:color w:val="auto"/>
            <w:sz w:val="28"/>
            <w:szCs w:val="28"/>
            <w:u w:val="none"/>
          </w:rPr>
          <w:t>ане</w:t>
        </w:r>
      </w:hyperlink>
      <w:r w:rsidRPr="00095A02">
        <w:rPr>
          <w:rFonts w:ascii="Times New Roman" w:hAnsi="Times New Roman"/>
          <w:sz w:val="28"/>
          <w:szCs w:val="28"/>
        </w:rPr>
        <w:t xml:space="preserve"> по каждой проверке устанавливается объект внутреннего контроля, проверяемый период, срок проведения проверки, ответственные исполнители.</w:t>
      </w:r>
    </w:p>
    <w:p w:rsidR="00095A02" w:rsidRPr="00095A02" w:rsidRDefault="00095A02" w:rsidP="00095A02">
      <w:pPr>
        <w:autoSpaceDE w:val="0"/>
        <w:autoSpaceDN w:val="0"/>
        <w:adjustRightInd w:val="0"/>
        <w:spacing w:after="0" w:line="240" w:lineRule="auto"/>
        <w:ind w:firstLine="567"/>
        <w:jc w:val="both"/>
        <w:rPr>
          <w:rFonts w:ascii="Times New Roman" w:hAnsi="Times New Roman"/>
          <w:sz w:val="28"/>
          <w:szCs w:val="28"/>
        </w:rPr>
      </w:pPr>
      <w:r w:rsidRPr="00095A02">
        <w:rPr>
          <w:rFonts w:ascii="Times New Roman" w:hAnsi="Times New Roman"/>
          <w:sz w:val="28"/>
          <w:szCs w:val="28"/>
        </w:rPr>
        <w:t>5. Основанием для проведения внеплановой проверки является поступившее   письменное обращение (жалоба) субъекта персональных данных или его представителя о нарушении правил обработки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Проведение внеплановой проверки организуется в течение трех рабочих дней с момента поступления обращения (жалобы).</w:t>
      </w:r>
    </w:p>
    <w:p w:rsidR="00095A02" w:rsidRPr="00095A02" w:rsidRDefault="00095A02" w:rsidP="00095A02">
      <w:pPr>
        <w:autoSpaceDE w:val="0"/>
        <w:autoSpaceDN w:val="0"/>
        <w:adjustRightInd w:val="0"/>
        <w:spacing w:after="0" w:line="240" w:lineRule="auto"/>
        <w:ind w:firstLine="567"/>
        <w:jc w:val="both"/>
        <w:rPr>
          <w:rFonts w:ascii="Times New Roman" w:hAnsi="Times New Roman"/>
          <w:sz w:val="28"/>
          <w:szCs w:val="28"/>
        </w:rPr>
      </w:pPr>
      <w:r w:rsidRPr="00095A02">
        <w:rPr>
          <w:rFonts w:ascii="Times New Roman" w:hAnsi="Times New Roman"/>
          <w:sz w:val="28"/>
          <w:szCs w:val="28"/>
        </w:rPr>
        <w:t>6. Проверки проводятся постоянно действующей комиссией по контролю за обработкой персональных данных, образованной распоряжением от 15.07.2021г № 76-р “О создании и организации работы комиссии по уничтожению документов, содержащих персональные данные”. В проведении проверки не может участвовать муниципальный служащий, прямо или косвенно заинтересованный в ее результатах.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7. В ходе проведения Проверки комиссией полностью, объективно и всесторонне изучаются следующие вопросы:</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1) порядок и условия применения организационных и технических мер по обеспечению безопасности персональных данных субъекта персональных данных при их обработке, необходимых для выполнения требований по защите персональных данных, исполнение которых обеспечивает установленные уровни защищенности персональных данных субъекта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bookmarkStart w:id="118" w:name="sub_1923"/>
      <w:r w:rsidRPr="00095A02">
        <w:rPr>
          <w:rFonts w:ascii="Times New Roman" w:hAnsi="Times New Roman"/>
          <w:sz w:val="28"/>
          <w:szCs w:val="28"/>
        </w:rPr>
        <w:t>2) порядок и условия применения средств защиты информации;</w:t>
      </w:r>
    </w:p>
    <w:p w:rsidR="00095A02" w:rsidRPr="00095A02" w:rsidRDefault="00095A02" w:rsidP="00095A02">
      <w:pPr>
        <w:spacing w:after="0" w:line="240" w:lineRule="auto"/>
        <w:ind w:firstLine="567"/>
        <w:jc w:val="both"/>
        <w:rPr>
          <w:rFonts w:ascii="Times New Roman" w:hAnsi="Times New Roman"/>
          <w:sz w:val="28"/>
          <w:szCs w:val="28"/>
        </w:rPr>
      </w:pPr>
      <w:bookmarkStart w:id="119" w:name="sub_1925"/>
      <w:bookmarkEnd w:id="118"/>
      <w:r w:rsidRPr="00095A02">
        <w:rPr>
          <w:rFonts w:ascii="Times New Roman" w:hAnsi="Times New Roman"/>
          <w:sz w:val="28"/>
          <w:szCs w:val="28"/>
        </w:rPr>
        <w:t>3) состояние учета машинных носителей персональных данных субъекта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bookmarkStart w:id="120" w:name="sub_1926"/>
      <w:bookmarkEnd w:id="119"/>
      <w:r w:rsidRPr="00095A02">
        <w:rPr>
          <w:rFonts w:ascii="Times New Roman" w:hAnsi="Times New Roman"/>
          <w:sz w:val="28"/>
          <w:szCs w:val="28"/>
        </w:rPr>
        <w:t>4) соблюдение правил доступа к персональным данным субъекта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r w:rsidRPr="00095A02">
        <w:rPr>
          <w:rFonts w:ascii="Times New Roman" w:hAnsi="Times New Roman"/>
          <w:sz w:val="28"/>
          <w:szCs w:val="28"/>
        </w:rPr>
        <w:t>5) наличие (отсутствие) фактов несанкционированного доступа к персональным данным субъекта персональных данных и принятие необходимых мер;</w:t>
      </w:r>
    </w:p>
    <w:p w:rsidR="00095A02" w:rsidRPr="00095A02" w:rsidRDefault="00095A02" w:rsidP="00095A02">
      <w:pPr>
        <w:spacing w:after="0" w:line="240" w:lineRule="auto"/>
        <w:ind w:firstLine="567"/>
        <w:jc w:val="both"/>
        <w:rPr>
          <w:rFonts w:ascii="Times New Roman" w:hAnsi="Times New Roman"/>
          <w:sz w:val="28"/>
          <w:szCs w:val="28"/>
        </w:rPr>
      </w:pPr>
      <w:bookmarkStart w:id="121" w:name="sub_1927"/>
      <w:bookmarkEnd w:id="120"/>
      <w:r w:rsidRPr="00095A02">
        <w:rPr>
          <w:rFonts w:ascii="Times New Roman" w:hAnsi="Times New Roman"/>
          <w:sz w:val="28"/>
          <w:szCs w:val="28"/>
        </w:rPr>
        <w:t>6) мероприятия по восстановлению персональных данных субъекта персональных данных, модифицированных или уничтоженных вследствие несанкционированного доступа к ним;</w:t>
      </w:r>
    </w:p>
    <w:p w:rsidR="00095A02" w:rsidRPr="00095A02" w:rsidRDefault="00095A02" w:rsidP="00095A02">
      <w:pPr>
        <w:spacing w:after="0" w:line="240" w:lineRule="auto"/>
        <w:ind w:firstLine="567"/>
        <w:jc w:val="both"/>
        <w:rPr>
          <w:rFonts w:ascii="Times New Roman" w:hAnsi="Times New Roman"/>
          <w:sz w:val="28"/>
          <w:szCs w:val="28"/>
        </w:rPr>
      </w:pPr>
      <w:bookmarkStart w:id="122" w:name="sub_1928"/>
      <w:bookmarkEnd w:id="121"/>
      <w:r w:rsidRPr="00095A02">
        <w:rPr>
          <w:rFonts w:ascii="Times New Roman" w:hAnsi="Times New Roman"/>
          <w:sz w:val="28"/>
          <w:szCs w:val="28"/>
        </w:rPr>
        <w:t>7) осуществление мероприятий по обеспечению целостности персональных данных субъекта персональных данных.</w:t>
      </w:r>
      <w:bookmarkEnd w:id="122"/>
    </w:p>
    <w:p w:rsidR="00095A02" w:rsidRPr="00095A02" w:rsidRDefault="00095A02" w:rsidP="00095A02">
      <w:pPr>
        <w:spacing w:after="0" w:line="240" w:lineRule="auto"/>
        <w:ind w:firstLine="567"/>
        <w:jc w:val="both"/>
        <w:rPr>
          <w:rFonts w:ascii="Times New Roman" w:hAnsi="Times New Roman"/>
          <w:sz w:val="28"/>
          <w:szCs w:val="28"/>
        </w:rPr>
      </w:pPr>
      <w:bookmarkStart w:id="123" w:name="sub_2303"/>
      <w:r w:rsidRPr="00095A02">
        <w:rPr>
          <w:rFonts w:ascii="Times New Roman" w:hAnsi="Times New Roman"/>
          <w:sz w:val="28"/>
          <w:szCs w:val="28"/>
        </w:rPr>
        <w:t xml:space="preserve">8. Комиссия имеет право: </w:t>
      </w:r>
    </w:p>
    <w:p w:rsidR="00095A02" w:rsidRPr="00095A02" w:rsidRDefault="00095A02" w:rsidP="00095A02">
      <w:pPr>
        <w:spacing w:after="0" w:line="240" w:lineRule="auto"/>
        <w:ind w:firstLine="567"/>
        <w:jc w:val="both"/>
        <w:rPr>
          <w:rFonts w:ascii="Times New Roman" w:hAnsi="Times New Roman"/>
          <w:sz w:val="28"/>
          <w:szCs w:val="28"/>
        </w:rPr>
      </w:pPr>
      <w:bookmarkStart w:id="124" w:name="sub_23031"/>
      <w:bookmarkEnd w:id="123"/>
      <w:r w:rsidRPr="00095A02">
        <w:rPr>
          <w:rFonts w:ascii="Times New Roman" w:hAnsi="Times New Roman"/>
          <w:sz w:val="28"/>
          <w:szCs w:val="28"/>
        </w:rPr>
        <w:t>1) запрашивать у должностных лиц информацию, необходимую для реализации полномочий;</w:t>
      </w:r>
    </w:p>
    <w:p w:rsidR="00095A02" w:rsidRPr="00095A02" w:rsidRDefault="00095A02" w:rsidP="00095A02">
      <w:pPr>
        <w:spacing w:after="0" w:line="240" w:lineRule="auto"/>
        <w:ind w:firstLine="567"/>
        <w:jc w:val="both"/>
        <w:rPr>
          <w:rFonts w:ascii="Times New Roman" w:hAnsi="Times New Roman"/>
          <w:sz w:val="28"/>
          <w:szCs w:val="28"/>
        </w:rPr>
      </w:pPr>
      <w:bookmarkStart w:id="125" w:name="sub_23033"/>
      <w:bookmarkEnd w:id="124"/>
      <w:r w:rsidRPr="00095A02">
        <w:rPr>
          <w:rFonts w:ascii="Times New Roman" w:hAnsi="Times New Roman"/>
          <w:sz w:val="28"/>
          <w:szCs w:val="28"/>
        </w:rPr>
        <w:t xml:space="preserve">2) требовать от должностных лиц,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 уточнения, блокирования или уничтожения недостоверных, или </w:t>
      </w:r>
      <w:r w:rsidRPr="00095A02">
        <w:rPr>
          <w:rFonts w:ascii="Times New Roman" w:hAnsi="Times New Roman"/>
          <w:sz w:val="28"/>
          <w:szCs w:val="28"/>
        </w:rPr>
        <w:lastRenderedPageBreak/>
        <w:t>полученных незаконным путем персональных данных субъекта персональных данных;</w:t>
      </w:r>
    </w:p>
    <w:p w:rsidR="00095A02" w:rsidRPr="00095A02" w:rsidRDefault="00095A02" w:rsidP="00095A02">
      <w:pPr>
        <w:spacing w:after="0" w:line="240" w:lineRule="auto"/>
        <w:ind w:firstLine="567"/>
        <w:jc w:val="both"/>
        <w:rPr>
          <w:rFonts w:ascii="Times New Roman" w:hAnsi="Times New Roman"/>
          <w:sz w:val="28"/>
          <w:szCs w:val="28"/>
        </w:rPr>
      </w:pPr>
      <w:bookmarkStart w:id="126" w:name="sub_23034"/>
      <w:bookmarkEnd w:id="125"/>
      <w:r w:rsidRPr="00095A02">
        <w:rPr>
          <w:rFonts w:ascii="Times New Roman" w:hAnsi="Times New Roman"/>
          <w:sz w:val="28"/>
          <w:szCs w:val="28"/>
        </w:rPr>
        <w:t>3) принимать меры по приостановлению или прекращению обработки персональных данных субъекта персональных данных, осуществляемой с нарушением требований законодательства Российской Федерации;</w:t>
      </w:r>
    </w:p>
    <w:p w:rsidR="00095A02" w:rsidRPr="00095A02" w:rsidRDefault="00095A02" w:rsidP="00095A02">
      <w:pPr>
        <w:spacing w:after="0" w:line="240" w:lineRule="auto"/>
        <w:ind w:firstLine="567"/>
        <w:jc w:val="both"/>
        <w:rPr>
          <w:rFonts w:ascii="Times New Roman" w:hAnsi="Times New Roman"/>
          <w:sz w:val="28"/>
          <w:szCs w:val="28"/>
        </w:rPr>
      </w:pPr>
      <w:bookmarkStart w:id="127" w:name="sub_23038"/>
      <w:bookmarkEnd w:id="126"/>
      <w:r w:rsidRPr="00095A02">
        <w:rPr>
          <w:rFonts w:ascii="Times New Roman" w:hAnsi="Times New Roman"/>
          <w:sz w:val="28"/>
          <w:szCs w:val="28"/>
        </w:rPr>
        <w:t>4)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субъекта персональных данных при их обработке;</w:t>
      </w:r>
      <w:bookmarkStart w:id="128" w:name="sub_23039"/>
      <w:bookmarkEnd w:id="127"/>
    </w:p>
    <w:p w:rsidR="00095A02" w:rsidRPr="00095A02" w:rsidRDefault="00095A02" w:rsidP="00095A02">
      <w:pPr>
        <w:autoSpaceDE w:val="0"/>
        <w:autoSpaceDN w:val="0"/>
        <w:adjustRightInd w:val="0"/>
        <w:spacing w:after="0" w:line="240" w:lineRule="auto"/>
        <w:ind w:firstLine="567"/>
        <w:jc w:val="both"/>
        <w:rPr>
          <w:rFonts w:ascii="Times New Roman" w:hAnsi="Times New Roman"/>
          <w:sz w:val="28"/>
          <w:szCs w:val="28"/>
        </w:rPr>
      </w:pPr>
      <w:r w:rsidRPr="00095A02">
        <w:rPr>
          <w:rFonts w:ascii="Times New Roman" w:hAnsi="Times New Roman"/>
          <w:sz w:val="28"/>
          <w:szCs w:val="28"/>
        </w:rPr>
        <w:t xml:space="preserve">5) вносить руководителю предложения о привлечении лиц, виновных в нарушении требований Федерального закона № 152-ФЗ и принятых в соответствии с ним нормативных правовых актов, к ответственности, предусмотренной законодательством Российской Федерации. </w:t>
      </w:r>
    </w:p>
    <w:p w:rsidR="00095A02" w:rsidRPr="00095A02" w:rsidRDefault="00095A02" w:rsidP="00095A02">
      <w:pPr>
        <w:autoSpaceDE w:val="0"/>
        <w:autoSpaceDN w:val="0"/>
        <w:adjustRightInd w:val="0"/>
        <w:spacing w:after="0" w:line="240" w:lineRule="auto"/>
        <w:ind w:firstLine="567"/>
        <w:jc w:val="both"/>
        <w:outlineLvl w:val="1"/>
        <w:rPr>
          <w:rFonts w:ascii="Times New Roman" w:hAnsi="Times New Roman"/>
          <w:sz w:val="28"/>
          <w:szCs w:val="28"/>
        </w:rPr>
      </w:pPr>
      <w:bookmarkStart w:id="129" w:name="sub_2304"/>
      <w:bookmarkEnd w:id="128"/>
      <w:r w:rsidRPr="00095A02">
        <w:rPr>
          <w:rFonts w:ascii="Times New Roman" w:hAnsi="Times New Roman"/>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bookmarkEnd w:id="129"/>
    </w:p>
    <w:p w:rsidR="00095A02" w:rsidRPr="00095A02" w:rsidRDefault="00095A02" w:rsidP="00095A02">
      <w:pPr>
        <w:autoSpaceDE w:val="0"/>
        <w:autoSpaceDN w:val="0"/>
        <w:adjustRightInd w:val="0"/>
        <w:spacing w:after="0" w:line="240" w:lineRule="auto"/>
        <w:ind w:firstLine="567"/>
        <w:jc w:val="both"/>
        <w:outlineLvl w:val="1"/>
        <w:rPr>
          <w:rFonts w:ascii="Times New Roman" w:hAnsi="Times New Roman"/>
          <w:sz w:val="28"/>
          <w:szCs w:val="28"/>
        </w:rPr>
      </w:pPr>
      <w:r w:rsidRPr="00095A02">
        <w:rPr>
          <w:rFonts w:ascii="Times New Roman" w:hAnsi="Times New Roman"/>
          <w:sz w:val="28"/>
          <w:szCs w:val="28"/>
        </w:rPr>
        <w:t xml:space="preserve">10. Срок проведения проверки устанавливается распоряжением администрации и не превышает месяц со дня принятия решения о ее проведении. </w:t>
      </w:r>
    </w:p>
    <w:p w:rsidR="00095A02" w:rsidRPr="00095A02" w:rsidRDefault="00095A02" w:rsidP="00095A02">
      <w:pPr>
        <w:autoSpaceDE w:val="0"/>
        <w:autoSpaceDN w:val="0"/>
        <w:adjustRightInd w:val="0"/>
        <w:spacing w:after="0" w:line="240" w:lineRule="auto"/>
        <w:ind w:firstLine="567"/>
        <w:jc w:val="both"/>
        <w:rPr>
          <w:rFonts w:ascii="Times New Roman" w:hAnsi="Times New Roman"/>
          <w:sz w:val="28"/>
          <w:szCs w:val="28"/>
        </w:rPr>
      </w:pPr>
      <w:r w:rsidRPr="00095A02">
        <w:rPr>
          <w:rFonts w:ascii="Times New Roman" w:hAnsi="Times New Roman"/>
          <w:sz w:val="28"/>
          <w:szCs w:val="28"/>
        </w:rPr>
        <w:t>11. О результатах проверки и мерах, необходимых для устранения выявленных нарушений, комиссия подготавливает письменное заключение.</w:t>
      </w:r>
    </w:p>
    <w:p w:rsidR="00095A02" w:rsidRPr="00095A02" w:rsidRDefault="00095A02" w:rsidP="00095A02">
      <w:pPr>
        <w:spacing w:after="0" w:line="240" w:lineRule="auto"/>
        <w:ind w:firstLine="567"/>
        <w:jc w:val="both"/>
        <w:rPr>
          <w:rFonts w:ascii="Times New Roman" w:hAnsi="Times New Roman"/>
          <w:sz w:val="24"/>
          <w:szCs w:val="24"/>
        </w:rPr>
      </w:pPr>
      <w:r w:rsidRPr="00095A02">
        <w:rPr>
          <w:rFonts w:ascii="Times New Roman" w:hAnsi="Times New Roman"/>
          <w:sz w:val="28"/>
          <w:szCs w:val="28"/>
        </w:rPr>
        <w:t>12. По существу поставленных в обращении (жалобе) вопросов комиссия в течение пяти рабочих дней со дня окончания проверки дает письменный ответ заявителю.</w:t>
      </w:r>
    </w:p>
    <w:p w:rsidR="00095A02" w:rsidRDefault="00095A02"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8C207B" w:rsidRPr="00735DBB" w:rsidRDefault="008C207B" w:rsidP="008C207B">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17</w:t>
      </w:r>
      <w:r w:rsidRPr="00735DBB">
        <w:rPr>
          <w:rFonts w:ascii="Times New Roman" w:hAnsi="Times New Roman"/>
          <w:sz w:val="28"/>
          <w:szCs w:val="28"/>
        </w:rPr>
        <w:t xml:space="preserve"> </w:t>
      </w:r>
    </w:p>
    <w:p w:rsidR="006C04AE" w:rsidRDefault="008C207B" w:rsidP="008C207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к постановлению администрации</w:t>
      </w:r>
    </w:p>
    <w:p w:rsidR="008C207B" w:rsidRPr="00735DBB" w:rsidRDefault="006C04AE" w:rsidP="008C207B">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008C207B" w:rsidRPr="00735DBB">
        <w:rPr>
          <w:rFonts w:ascii="Times New Roman" w:hAnsi="Times New Roman"/>
          <w:color w:val="000000"/>
          <w:sz w:val="28"/>
          <w:szCs w:val="28"/>
        </w:rPr>
        <w:t xml:space="preserve">  </w:t>
      </w:r>
    </w:p>
    <w:p w:rsidR="008C207B" w:rsidRPr="00735DBB" w:rsidRDefault="008C207B" w:rsidP="008C207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8C207B" w:rsidRPr="00735DBB" w:rsidRDefault="008C207B" w:rsidP="008C207B">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8C207B" w:rsidRDefault="008C207B" w:rsidP="008C207B">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8C207B" w:rsidRDefault="008C207B" w:rsidP="008C207B">
      <w:pPr>
        <w:pStyle w:val="Bullet-1"/>
        <w:numPr>
          <w:ilvl w:val="0"/>
          <w:numId w:val="0"/>
        </w:numPr>
        <w:tabs>
          <w:tab w:val="clear" w:pos="1134"/>
          <w:tab w:val="left" w:pos="-180"/>
        </w:tabs>
        <w:spacing w:before="0" w:after="0"/>
        <w:ind w:firstLine="567"/>
        <w:jc w:val="right"/>
        <w:rPr>
          <w:sz w:val="28"/>
          <w:szCs w:val="28"/>
        </w:rPr>
      </w:pPr>
    </w:p>
    <w:p w:rsidR="008C207B" w:rsidRPr="008C207B" w:rsidRDefault="008C207B" w:rsidP="008C207B">
      <w:pPr>
        <w:pStyle w:val="11"/>
        <w:pageBreakBefore w:val="0"/>
        <w:widowControl w:val="0"/>
        <w:spacing w:before="0" w:after="0" w:line="240" w:lineRule="auto"/>
        <w:rPr>
          <w:rFonts w:ascii="Times New Roman" w:hAnsi="Times New Roman"/>
          <w:caps w:val="0"/>
          <w:sz w:val="28"/>
          <w:szCs w:val="28"/>
        </w:rPr>
      </w:pPr>
      <w:r w:rsidRPr="008C207B">
        <w:rPr>
          <w:rFonts w:ascii="Times New Roman" w:hAnsi="Times New Roman"/>
          <w:caps w:val="0"/>
          <w:sz w:val="28"/>
          <w:szCs w:val="28"/>
        </w:rPr>
        <w:t xml:space="preserve">Правила </w:t>
      </w:r>
    </w:p>
    <w:p w:rsidR="00A70A57" w:rsidRDefault="008C207B" w:rsidP="008C207B">
      <w:pPr>
        <w:pStyle w:val="11"/>
        <w:pageBreakBefore w:val="0"/>
        <w:widowControl w:val="0"/>
        <w:spacing w:before="0" w:after="0" w:line="240" w:lineRule="auto"/>
        <w:rPr>
          <w:rFonts w:ascii="Times New Roman" w:hAnsi="Times New Roman" w:cs="Times New Roman"/>
          <w:caps w:val="0"/>
          <w:sz w:val="28"/>
          <w:szCs w:val="28"/>
        </w:rPr>
      </w:pPr>
      <w:r w:rsidRPr="008C207B">
        <w:rPr>
          <w:rFonts w:ascii="Times New Roman" w:hAnsi="Times New Roman"/>
          <w:bCs w:val="0"/>
          <w:caps w:val="0"/>
          <w:sz w:val="28"/>
          <w:szCs w:val="28"/>
        </w:rPr>
        <w:t>работы с обезличенными персональными данными в</w:t>
      </w:r>
      <w:r w:rsidRPr="008C207B">
        <w:rPr>
          <w:rFonts w:ascii="Times New Roman" w:hAnsi="Times New Roman"/>
          <w:caps w:val="0"/>
          <w:sz w:val="28"/>
          <w:szCs w:val="28"/>
        </w:rPr>
        <w:t xml:space="preserve"> администрации</w:t>
      </w:r>
      <w:r w:rsidRPr="008C207B">
        <w:rPr>
          <w:rFonts w:ascii="Times New Roman" w:hAnsi="Times New Roman" w:cs="Times New Roman"/>
          <w:caps w:val="0"/>
          <w:sz w:val="28"/>
          <w:szCs w:val="28"/>
        </w:rPr>
        <w:t xml:space="preserve"> </w:t>
      </w:r>
    </w:p>
    <w:p w:rsidR="008C207B" w:rsidRPr="008C207B" w:rsidRDefault="008C207B" w:rsidP="008C207B">
      <w:pPr>
        <w:pStyle w:val="11"/>
        <w:pageBreakBefore w:val="0"/>
        <w:widowControl w:val="0"/>
        <w:spacing w:before="0" w:after="0" w:line="240" w:lineRule="auto"/>
        <w:rPr>
          <w:rFonts w:ascii="Times New Roman" w:hAnsi="Times New Roman" w:cs="Times New Roman"/>
          <w:caps w:val="0"/>
          <w:sz w:val="28"/>
          <w:szCs w:val="28"/>
        </w:rPr>
      </w:pPr>
      <w:r>
        <w:rPr>
          <w:rFonts w:ascii="Times New Roman" w:hAnsi="Times New Roman" w:cs="Times New Roman"/>
          <w:caps w:val="0"/>
          <w:sz w:val="28"/>
          <w:szCs w:val="28"/>
        </w:rPr>
        <w:t xml:space="preserve">Гавриловского сельсовета </w:t>
      </w:r>
      <w:r w:rsidRPr="008C207B">
        <w:rPr>
          <w:rFonts w:ascii="Times New Roman" w:hAnsi="Times New Roman" w:cs="Times New Roman"/>
          <w:caps w:val="0"/>
          <w:sz w:val="28"/>
          <w:szCs w:val="28"/>
        </w:rPr>
        <w:t>Саракташского района Оренбургской области</w:t>
      </w:r>
    </w:p>
    <w:p w:rsidR="008C207B" w:rsidRPr="008C207B" w:rsidRDefault="008C207B" w:rsidP="008C207B">
      <w:pPr>
        <w:spacing w:after="0" w:line="240" w:lineRule="auto"/>
        <w:jc w:val="center"/>
        <w:rPr>
          <w:b/>
          <w:sz w:val="28"/>
          <w:szCs w:val="28"/>
        </w:rPr>
      </w:pPr>
      <w:r w:rsidRPr="008C207B">
        <w:rPr>
          <w:b/>
          <w:caps/>
          <w:sz w:val="28"/>
          <w:szCs w:val="28"/>
        </w:rPr>
        <w:t xml:space="preserve"> </w:t>
      </w:r>
    </w:p>
    <w:p w:rsidR="008C207B" w:rsidRPr="008C207B" w:rsidRDefault="008C207B" w:rsidP="008C207B">
      <w:pPr>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Настоящие Правила работы с обезличенными персональными данными  в администрации</w:t>
      </w:r>
      <w:r>
        <w:rPr>
          <w:rFonts w:ascii="Times New Roman" w:hAnsi="Times New Roman"/>
          <w:bCs/>
          <w:sz w:val="28"/>
          <w:szCs w:val="28"/>
        </w:rPr>
        <w:t xml:space="preserve"> Гавриловского сельсовета</w:t>
      </w:r>
      <w:r w:rsidRPr="008C207B">
        <w:rPr>
          <w:rFonts w:ascii="Times New Roman" w:hAnsi="Times New Roman"/>
          <w:bCs/>
          <w:sz w:val="28"/>
          <w:szCs w:val="28"/>
        </w:rPr>
        <w:t xml:space="preserve"> Саракташского района</w:t>
      </w:r>
      <w:r w:rsidRPr="008C207B">
        <w:rPr>
          <w:rFonts w:ascii="Times New Roman" w:hAnsi="Times New Roman"/>
          <w:sz w:val="28"/>
          <w:szCs w:val="28"/>
        </w:rPr>
        <w:t xml:space="preserve"> </w:t>
      </w:r>
      <w:r>
        <w:rPr>
          <w:rFonts w:ascii="Times New Roman" w:hAnsi="Times New Roman"/>
          <w:sz w:val="28"/>
          <w:szCs w:val="28"/>
        </w:rPr>
        <w:t>Оренбургской области</w:t>
      </w:r>
      <w:r w:rsidRPr="008C207B">
        <w:rPr>
          <w:rFonts w:ascii="Times New Roman" w:hAnsi="Times New Roman"/>
          <w:bCs/>
          <w:sz w:val="28"/>
          <w:szCs w:val="28"/>
        </w:rPr>
        <w:t xml:space="preserve"> (далее - Правила) разработаны в соответствии Федеральным </w:t>
      </w:r>
      <w:hyperlink r:id="rId55" w:history="1">
        <w:r w:rsidRPr="008C207B">
          <w:rPr>
            <w:rStyle w:val="ae"/>
            <w:rFonts w:ascii="Times New Roman" w:hAnsi="Times New Roman"/>
            <w:bCs/>
            <w:color w:val="auto"/>
            <w:sz w:val="28"/>
            <w:szCs w:val="28"/>
            <w:u w:val="none"/>
          </w:rPr>
          <w:t>законом</w:t>
        </w:r>
      </w:hyperlink>
      <w:r w:rsidRPr="008C207B">
        <w:rPr>
          <w:rFonts w:ascii="Times New Roman" w:hAnsi="Times New Roman"/>
          <w:bCs/>
          <w:sz w:val="28"/>
          <w:szCs w:val="28"/>
        </w:rPr>
        <w:t xml:space="preserve"> от 27 июля 2006 года № 152-ФЗ "О персональных данных" (далее - Федеральный закон № 152-ФЗ), </w:t>
      </w:r>
      <w:hyperlink r:id="rId56" w:history="1">
        <w:r w:rsidRPr="008C207B">
          <w:rPr>
            <w:rStyle w:val="ae"/>
            <w:rFonts w:ascii="Times New Roman" w:hAnsi="Times New Roman"/>
            <w:bCs/>
            <w:color w:val="auto"/>
            <w:sz w:val="28"/>
            <w:szCs w:val="28"/>
            <w:u w:val="none"/>
          </w:rPr>
          <w:t>постановлением</w:t>
        </w:r>
      </w:hyperlink>
      <w:r w:rsidRPr="008C207B">
        <w:rPr>
          <w:rFonts w:ascii="Times New Roman" w:hAnsi="Times New Roman"/>
          <w:bCs/>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персональными данными в администрации.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xml:space="preserve">2. В соответствии с Федеральным </w:t>
      </w:r>
      <w:hyperlink r:id="rId57" w:history="1">
        <w:r w:rsidRPr="008C207B">
          <w:rPr>
            <w:rStyle w:val="ae"/>
            <w:rFonts w:ascii="Times New Roman" w:hAnsi="Times New Roman"/>
            <w:bCs/>
            <w:color w:val="auto"/>
            <w:sz w:val="28"/>
            <w:szCs w:val="28"/>
            <w:u w:val="none"/>
          </w:rPr>
          <w:t>законом</w:t>
        </w:r>
      </w:hyperlink>
      <w:r w:rsidRPr="008C207B">
        <w:rPr>
          <w:rFonts w:ascii="Times New Roman" w:hAnsi="Times New Roman"/>
          <w:bCs/>
          <w:sz w:val="28"/>
          <w:szCs w:val="28"/>
        </w:rPr>
        <w:t xml:space="preserve"> № 152-ФЗ:</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3. Обезличивание персональных данных в администрации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4. Способами обезличивания персональных данных при условии их дальнейшей обработки являются:</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lastRenderedPageBreak/>
        <w:t>- уменьшение перечня обрабатываемых сведений;</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замена части сведений идентификаторами;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обобщение - понижение точности некоторых сведений;</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деление сведений на части и обработка в разных информационных системах;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другие способы.</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6. Обезличенные персональные данные не подлежат разглашению и нарушению конфиденциальности.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7. Обезличенные персональные данные обрабатываются с использованием и без использования средств автоматизации.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8. При обработке обезличенных персональных данных с использованием средств автоматизации необходимо соблюдение:</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парольной политики;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антивирусной политики;</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правил работы со съемными носителями (если они используются);</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правил резервного копирования;</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правил доступа в помещения, где расположены элементы информационных систем.</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9. При обработке обезличенных персональных данных без использования средств автоматизации необходимо соблюдение:</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правил хранения бумажных носителей;</w:t>
      </w:r>
    </w:p>
    <w:p w:rsidR="008C207B" w:rsidRPr="008C207B" w:rsidRDefault="008C207B" w:rsidP="008C207B">
      <w:pPr>
        <w:autoSpaceDE w:val="0"/>
        <w:autoSpaceDN w:val="0"/>
        <w:adjustRightInd w:val="0"/>
        <w:spacing w:after="0" w:line="240" w:lineRule="auto"/>
        <w:ind w:firstLine="567"/>
        <w:jc w:val="both"/>
        <w:rPr>
          <w:rFonts w:ascii="Times New Roman" w:hAnsi="Times New Roman"/>
          <w:bCs/>
          <w:sz w:val="28"/>
          <w:szCs w:val="28"/>
        </w:rPr>
      </w:pPr>
      <w:r w:rsidRPr="008C207B">
        <w:rPr>
          <w:rFonts w:ascii="Times New Roman" w:hAnsi="Times New Roman"/>
          <w:bCs/>
          <w:sz w:val="28"/>
          <w:szCs w:val="28"/>
        </w:rPr>
        <w:t>- правил доступа к ним и в помещения, где они хранятся.</w:t>
      </w:r>
    </w:p>
    <w:p w:rsidR="008C207B" w:rsidRDefault="008C207B" w:rsidP="008C207B">
      <w:pPr>
        <w:pStyle w:val="Bullet-1"/>
        <w:numPr>
          <w:ilvl w:val="0"/>
          <w:numId w:val="0"/>
        </w:numPr>
        <w:tabs>
          <w:tab w:val="clear" w:pos="1134"/>
          <w:tab w:val="left" w:pos="-180"/>
        </w:tabs>
        <w:spacing w:before="0" w:after="0"/>
        <w:ind w:firstLine="567"/>
        <w:jc w:val="center"/>
        <w:rPr>
          <w:sz w:val="28"/>
          <w:szCs w:val="28"/>
        </w:rPr>
      </w:pPr>
    </w:p>
    <w:p w:rsidR="00A70A57" w:rsidRDefault="00A70A57" w:rsidP="008C207B">
      <w:pPr>
        <w:pStyle w:val="Bullet-1"/>
        <w:numPr>
          <w:ilvl w:val="0"/>
          <w:numId w:val="0"/>
        </w:numPr>
        <w:tabs>
          <w:tab w:val="clear" w:pos="1134"/>
          <w:tab w:val="left" w:pos="-180"/>
        </w:tabs>
        <w:spacing w:before="0" w:after="0"/>
        <w:ind w:firstLine="567"/>
        <w:jc w:val="center"/>
        <w:rPr>
          <w:sz w:val="28"/>
          <w:szCs w:val="28"/>
        </w:rPr>
      </w:pPr>
    </w:p>
    <w:p w:rsidR="008C207B" w:rsidRDefault="008C207B" w:rsidP="00095A02">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095A02" w:rsidRDefault="00095A02" w:rsidP="006C1519">
      <w:pPr>
        <w:pStyle w:val="Bullet-1"/>
        <w:numPr>
          <w:ilvl w:val="0"/>
          <w:numId w:val="0"/>
        </w:numPr>
        <w:tabs>
          <w:tab w:val="clear" w:pos="1134"/>
          <w:tab w:val="left" w:pos="-180"/>
        </w:tabs>
        <w:spacing w:before="0" w:after="0"/>
        <w:ind w:firstLine="567"/>
        <w:jc w:val="center"/>
        <w:rPr>
          <w:sz w:val="28"/>
          <w:szCs w:val="28"/>
        </w:rPr>
      </w:pPr>
    </w:p>
    <w:p w:rsidR="006C1519" w:rsidRDefault="006C1519" w:rsidP="006C1519">
      <w:pPr>
        <w:pStyle w:val="Bullet-1"/>
        <w:numPr>
          <w:ilvl w:val="0"/>
          <w:numId w:val="0"/>
        </w:numPr>
        <w:tabs>
          <w:tab w:val="clear" w:pos="1134"/>
          <w:tab w:val="left" w:pos="-180"/>
        </w:tabs>
        <w:spacing w:before="0" w:after="0"/>
        <w:ind w:firstLine="567"/>
        <w:jc w:val="right"/>
        <w:rPr>
          <w:sz w:val="28"/>
          <w:szCs w:val="28"/>
        </w:rPr>
      </w:pPr>
    </w:p>
    <w:p w:rsidR="006C1519" w:rsidRPr="006C1519" w:rsidRDefault="006C1519" w:rsidP="006C1519">
      <w:pPr>
        <w:spacing w:after="0" w:line="240" w:lineRule="auto"/>
        <w:ind w:firstLine="567"/>
        <w:jc w:val="both"/>
        <w:rPr>
          <w:rFonts w:ascii="Times New Roman" w:hAnsi="Times New Roman"/>
          <w:sz w:val="24"/>
          <w:szCs w:val="24"/>
        </w:rPr>
      </w:pPr>
    </w:p>
    <w:p w:rsidR="006C1519" w:rsidRDefault="006C1519" w:rsidP="006C1519">
      <w:pPr>
        <w:pStyle w:val="Bullet-1"/>
        <w:numPr>
          <w:ilvl w:val="0"/>
          <w:numId w:val="0"/>
        </w:numPr>
        <w:tabs>
          <w:tab w:val="clear" w:pos="1134"/>
          <w:tab w:val="left" w:pos="-180"/>
        </w:tabs>
        <w:spacing w:before="0" w:after="0"/>
        <w:ind w:firstLine="567"/>
        <w:jc w:val="center"/>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6C1519" w:rsidRPr="006C1519" w:rsidRDefault="006C1519" w:rsidP="006C1519">
      <w:pPr>
        <w:pStyle w:val="Bullet-1"/>
        <w:numPr>
          <w:ilvl w:val="0"/>
          <w:numId w:val="0"/>
        </w:numPr>
        <w:tabs>
          <w:tab w:val="clear" w:pos="1134"/>
          <w:tab w:val="left" w:pos="-180"/>
        </w:tabs>
        <w:spacing w:before="0" w:after="0"/>
        <w:ind w:firstLine="567"/>
        <w:jc w:val="both"/>
        <w:rPr>
          <w:sz w:val="28"/>
          <w:szCs w:val="28"/>
        </w:rPr>
      </w:pPr>
    </w:p>
    <w:p w:rsidR="002E01E5" w:rsidRPr="00735DBB" w:rsidRDefault="002E01E5" w:rsidP="002E01E5">
      <w:pPr>
        <w:spacing w:after="0" w:line="240" w:lineRule="auto"/>
        <w:ind w:left="6237" w:hanging="425"/>
        <w:contextualSpacing/>
        <w:jc w:val="right"/>
        <w:rPr>
          <w:rFonts w:ascii="Times New Roman" w:hAnsi="Times New Roman"/>
          <w:sz w:val="28"/>
          <w:szCs w:val="28"/>
        </w:rPr>
      </w:pPr>
      <w:r w:rsidRPr="00735DBB">
        <w:rPr>
          <w:rFonts w:ascii="Times New Roman" w:hAnsi="Times New Roman"/>
          <w:sz w:val="28"/>
          <w:szCs w:val="28"/>
        </w:rPr>
        <w:lastRenderedPageBreak/>
        <w:t xml:space="preserve">Приложение № </w:t>
      </w:r>
      <w:r>
        <w:rPr>
          <w:rFonts w:ascii="Times New Roman" w:hAnsi="Times New Roman"/>
          <w:sz w:val="28"/>
          <w:szCs w:val="28"/>
        </w:rPr>
        <w:t>18</w:t>
      </w:r>
      <w:r w:rsidRPr="00735DBB">
        <w:rPr>
          <w:rFonts w:ascii="Times New Roman" w:hAnsi="Times New Roman"/>
          <w:sz w:val="28"/>
          <w:szCs w:val="28"/>
        </w:rPr>
        <w:t xml:space="preserve"> </w:t>
      </w:r>
    </w:p>
    <w:p w:rsidR="006C04AE" w:rsidRDefault="002E01E5" w:rsidP="002E01E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к постановлению администрации </w:t>
      </w:r>
    </w:p>
    <w:p w:rsidR="002E01E5" w:rsidRPr="00735DBB" w:rsidRDefault="006C04AE" w:rsidP="002E01E5">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Pr="004F5B0D">
        <w:rPr>
          <w:rFonts w:ascii="Times New Roman" w:hAnsi="Times New Roman"/>
          <w:color w:val="000000"/>
          <w:sz w:val="28"/>
          <w:szCs w:val="28"/>
        </w:rPr>
        <w:t xml:space="preserve"> </w:t>
      </w:r>
      <w:r w:rsidR="002E01E5" w:rsidRPr="00735DBB">
        <w:rPr>
          <w:rFonts w:ascii="Times New Roman" w:hAnsi="Times New Roman"/>
          <w:color w:val="000000"/>
          <w:sz w:val="28"/>
          <w:szCs w:val="28"/>
        </w:rPr>
        <w:t xml:space="preserve">  </w:t>
      </w:r>
    </w:p>
    <w:p w:rsidR="002E01E5" w:rsidRPr="00735DBB" w:rsidRDefault="002E01E5" w:rsidP="002E01E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 xml:space="preserve">Гавриловский сельсовет </w:t>
      </w:r>
    </w:p>
    <w:p w:rsidR="002E01E5" w:rsidRPr="00735DBB" w:rsidRDefault="002E01E5" w:rsidP="002E01E5">
      <w:pPr>
        <w:spacing w:after="0" w:line="240" w:lineRule="auto"/>
        <w:jc w:val="right"/>
        <w:rPr>
          <w:rFonts w:ascii="Times New Roman" w:hAnsi="Times New Roman"/>
          <w:color w:val="000000"/>
          <w:sz w:val="28"/>
          <w:szCs w:val="28"/>
        </w:rPr>
      </w:pPr>
      <w:r w:rsidRPr="00735DBB">
        <w:rPr>
          <w:rFonts w:ascii="Times New Roman" w:hAnsi="Times New Roman"/>
          <w:color w:val="000000"/>
          <w:sz w:val="28"/>
          <w:szCs w:val="28"/>
        </w:rPr>
        <w:t>Саракташского района</w:t>
      </w:r>
    </w:p>
    <w:p w:rsidR="002E01E5" w:rsidRDefault="002E01E5" w:rsidP="002E01E5">
      <w:pPr>
        <w:pStyle w:val="Bullet-1"/>
        <w:numPr>
          <w:ilvl w:val="0"/>
          <w:numId w:val="0"/>
        </w:numPr>
        <w:tabs>
          <w:tab w:val="clear" w:pos="1134"/>
          <w:tab w:val="left" w:pos="-180"/>
        </w:tabs>
        <w:spacing w:before="0" w:after="0"/>
        <w:ind w:firstLine="567"/>
        <w:jc w:val="right"/>
        <w:rPr>
          <w:sz w:val="28"/>
          <w:szCs w:val="28"/>
        </w:rPr>
      </w:pPr>
      <w:r w:rsidRPr="00735DBB">
        <w:rPr>
          <w:color w:val="000000"/>
          <w:sz w:val="28"/>
          <w:szCs w:val="28"/>
        </w:rPr>
        <w:t xml:space="preserve">Оренбургской области                                                                                                                                                                               </w:t>
      </w:r>
      <w:r w:rsidRPr="00735DBB">
        <w:rPr>
          <w:sz w:val="28"/>
          <w:szCs w:val="28"/>
        </w:rPr>
        <w:t>от 23.01.2023 № 3-п</w:t>
      </w:r>
    </w:p>
    <w:p w:rsidR="002E01E5" w:rsidRDefault="002E01E5" w:rsidP="002E01E5">
      <w:pPr>
        <w:pStyle w:val="Bullet-1"/>
        <w:numPr>
          <w:ilvl w:val="0"/>
          <w:numId w:val="0"/>
        </w:numPr>
        <w:tabs>
          <w:tab w:val="clear" w:pos="1134"/>
          <w:tab w:val="left" w:pos="-180"/>
        </w:tabs>
        <w:spacing w:before="0" w:after="0"/>
        <w:ind w:firstLine="567"/>
        <w:jc w:val="right"/>
        <w:rPr>
          <w:sz w:val="28"/>
          <w:szCs w:val="28"/>
        </w:rPr>
      </w:pPr>
    </w:p>
    <w:p w:rsidR="002E01E5" w:rsidRPr="002E01E5" w:rsidRDefault="002E01E5" w:rsidP="002E01E5">
      <w:pPr>
        <w:pStyle w:val="af"/>
        <w:spacing w:after="0" w:line="240" w:lineRule="auto"/>
        <w:jc w:val="center"/>
        <w:rPr>
          <w:rFonts w:ascii="Times New Roman" w:hAnsi="Times New Roman"/>
          <w:b/>
          <w:color w:val="000000"/>
          <w:sz w:val="28"/>
          <w:szCs w:val="28"/>
        </w:rPr>
      </w:pPr>
      <w:r w:rsidRPr="002E01E5">
        <w:rPr>
          <w:rFonts w:ascii="Times New Roman" w:hAnsi="Times New Roman"/>
          <w:b/>
          <w:color w:val="000000"/>
          <w:sz w:val="28"/>
          <w:szCs w:val="28"/>
        </w:rPr>
        <w:t>Положение</w:t>
      </w:r>
    </w:p>
    <w:p w:rsidR="002E01E5" w:rsidRPr="002E01E5" w:rsidRDefault="002E01E5" w:rsidP="002E01E5">
      <w:pPr>
        <w:pStyle w:val="af"/>
        <w:spacing w:after="0" w:line="240" w:lineRule="auto"/>
        <w:jc w:val="center"/>
        <w:rPr>
          <w:rFonts w:ascii="Times New Roman" w:hAnsi="Times New Roman"/>
          <w:b/>
          <w:sz w:val="28"/>
          <w:szCs w:val="28"/>
        </w:rPr>
      </w:pPr>
      <w:r w:rsidRPr="002E01E5">
        <w:rPr>
          <w:rFonts w:ascii="Times New Roman" w:hAnsi="Times New Roman"/>
          <w:b/>
          <w:sz w:val="28"/>
          <w:szCs w:val="28"/>
        </w:rPr>
        <w:t>об обработке персональных данных сотрудников</w:t>
      </w:r>
    </w:p>
    <w:p w:rsidR="002E01E5" w:rsidRPr="002E01E5" w:rsidRDefault="002E01E5" w:rsidP="002E01E5">
      <w:pPr>
        <w:pStyle w:val="af"/>
        <w:spacing w:after="0" w:line="240" w:lineRule="auto"/>
        <w:jc w:val="center"/>
        <w:rPr>
          <w:rFonts w:ascii="Times New Roman" w:hAnsi="Times New Roman"/>
          <w:b/>
          <w:sz w:val="28"/>
          <w:szCs w:val="28"/>
        </w:rPr>
      </w:pPr>
    </w:p>
    <w:p w:rsidR="002E01E5" w:rsidRPr="00B74812" w:rsidRDefault="002E01E5" w:rsidP="00B74812">
      <w:pPr>
        <w:pStyle w:val="a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1. Общие положения</w:t>
      </w:r>
    </w:p>
    <w:p w:rsidR="002E01E5" w:rsidRPr="00B74812" w:rsidRDefault="002E01E5" w:rsidP="00B74812">
      <w:pPr>
        <w:pStyle w:val="a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1.1. Положение определяет порядок обработки в </w:t>
      </w:r>
      <w:r w:rsidRPr="00B74812">
        <w:rPr>
          <w:rFonts w:ascii="Times New Roman" w:hAnsi="Times New Roman"/>
          <w:sz w:val="28"/>
          <w:szCs w:val="28"/>
        </w:rPr>
        <w:t xml:space="preserve">администрации Гавриловского сельсовета муниципального образования Саракташский район Оренбургской области (далее – администрация) </w:t>
      </w:r>
      <w:r w:rsidRPr="00B74812">
        <w:rPr>
          <w:rFonts w:ascii="Times New Roman" w:hAnsi="Times New Roman"/>
          <w:color w:val="000000"/>
          <w:sz w:val="28"/>
          <w:szCs w:val="28"/>
        </w:rPr>
        <w:t>персональных данных сотрудников (далее - сотрудники).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1.2. Под персональными данными сотрудника понимается информация, необходимая </w:t>
      </w:r>
      <w:r w:rsidRPr="00B74812">
        <w:rPr>
          <w:rFonts w:ascii="Times New Roman" w:hAnsi="Times New Roman"/>
          <w:sz w:val="28"/>
          <w:szCs w:val="28"/>
        </w:rPr>
        <w:t xml:space="preserve">администрации в </w:t>
      </w:r>
      <w:r w:rsidRPr="00B74812">
        <w:rPr>
          <w:rFonts w:ascii="Times New Roman" w:hAnsi="Times New Roman"/>
          <w:color w:val="000000"/>
          <w:sz w:val="28"/>
          <w:szCs w:val="28"/>
        </w:rPr>
        <w:t>связи с трудовыми отношениями и касающаяся конкретного сотрудника.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1.3.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E01E5" w:rsidRPr="00B74812" w:rsidRDefault="002E01E5" w:rsidP="00B74812">
      <w:pPr>
        <w:pStyle w:val="a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Обработка персональных данных сотрудников осуществляется исключительно в целях обеспечения соблюдения законов и иных нормативных правовых актов, содействия сотрудникам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2E01E5" w:rsidRPr="00B74812" w:rsidRDefault="002E01E5" w:rsidP="00B74812">
      <w:pPr>
        <w:pStyle w:val="a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Совокупность персональных данных сотрудника, позволяющая идентифицировать его личность, относится к конфиденциальной информации, за исключением сведений, которые в установленных федеральными законами случаях могут быть опубликованы в средствах массовой информации.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Порядок регистрации, учёта, оформления, тиражирования, хранения, использования и уничтожения документов и других материальных носителей с персональными данными осуществляется в соответствии с действующими 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документами.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1.4.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 xml:space="preserve">является оператором персональных данных лиц, указанных в пункте 1.1. настоящего Положения. На основании договора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 xml:space="preserve">может поручить обработку персональных данных третьим лицам. Существенным условием договора об оказании услуг по обработке персональных данных является обязанность обеспечения этими лицами </w:t>
      </w:r>
      <w:r w:rsidRPr="00B74812">
        <w:rPr>
          <w:rFonts w:ascii="Times New Roman" w:hAnsi="Times New Roman"/>
          <w:color w:val="000000"/>
          <w:sz w:val="28"/>
          <w:szCs w:val="28"/>
        </w:rPr>
        <w:lastRenderedPageBreak/>
        <w:t>конфиденциальности персональных данных и безопасности персональных данных при их обработке.</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1.5. Объем и содержание обрабатываемых персональных данных регламентируется Конституцией РФ, Трудовым кодексом РФ, Федеральными законами от 27.07.2006 г. № 149-ФЗ «Об информации, информационных технологиях и о защите информации», от 27.07.2006 г. № 152-ФЗ «О персональных данных», другими федеральными законами.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1.6. В случаях, непосредственно связанных с вопросами трудовых отношений, в соответствии со статьёй 24 Конституции Российской Федерации,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вправе получать и обрабатывать данные о частной жизни сотрудника только с его согласия.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не имеет права получать и обрабатывать персональные данные сотрудника об их членстве в общественных объединениях или их профсоюзной деятельности, за исключением случаев, предусмотренных Трудовым кодексом РФ и иными федеральными законами.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p>
    <w:p w:rsidR="002E01E5"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2. Порядок обработки персональных данных сотрудников</w:t>
      </w:r>
    </w:p>
    <w:p w:rsidR="00B74812" w:rsidRPr="00B74812" w:rsidRDefault="00B74812" w:rsidP="00B74812">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2.1.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 xml:space="preserve">все персональные данные сотрудников получает у них самих.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на их получение.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сообщает сотруднику о целях, предполагаемых источниках и способах получения персональных данных, а также о характере подлежащих получению персональных данных, последствиях отказа сотрудника дать письменное согласие на их получение.</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2.2. Персональные данные сотрудников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обрабатываются: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b/>
          <w:bCs/>
          <w:color w:val="000000"/>
          <w:sz w:val="28"/>
          <w:szCs w:val="28"/>
        </w:rPr>
        <w:t>-</w:t>
      </w:r>
      <w:r w:rsidRPr="00B74812">
        <w:rPr>
          <w:rFonts w:ascii="Times New Roman" w:hAnsi="Times New Roman"/>
          <w:color w:val="000000"/>
          <w:sz w:val="28"/>
          <w:szCs w:val="28"/>
        </w:rPr>
        <w:t xml:space="preserve"> Отдел кадров;</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Бухгалтерия;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самим сотрудником, носителем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Перечень должностей сотрудников, допущенных к персональным данным, и объём персональных данных, к которым они допускаются, утверждается распоряжением главы администрации района.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2.3. Указанные в 2.2 настоящего Положения лица осуществляют обработку, включая сбор, накопление, систематизацию, уточнение, передачу персональных данных сотрудников в объёмах и целях, предусмотренных законодательством Российской Федерации и локальными нормативными актами </w:t>
      </w:r>
      <w:r w:rsidRPr="00B74812">
        <w:rPr>
          <w:rFonts w:ascii="Times New Roman" w:hAnsi="Times New Roman"/>
          <w:sz w:val="28"/>
          <w:szCs w:val="28"/>
        </w:rPr>
        <w:t xml:space="preserve">администрации муниципального образования, </w:t>
      </w:r>
      <w:r w:rsidRPr="00B74812">
        <w:rPr>
          <w:rFonts w:ascii="Times New Roman" w:hAnsi="Times New Roman"/>
          <w:color w:val="000000"/>
          <w:sz w:val="28"/>
          <w:szCs w:val="28"/>
        </w:rPr>
        <w:t xml:space="preserve">а также обеспечивают их защиту от неправомерного использования, утраты и несанкционированного уничтожения.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2.4. Персональные данные хранятся: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в электронном виде (на серверах, персональных компьютерах, а также на сменных магнитных, оптических и других цифровых носителях);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 на бумажных носителях, в том числе в личных делах сотрудников, специально оборудованных шкафах и сейфах.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2.5. При принятии решений, затрагивающих интересы сотрудника,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не имеет права основываться на персональных данных сотрудника, полученных исключительно в результате их автоматизированной обработки или электронного получения, в том числе на цифровых носителях.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2.6. Защита персональных данных сотрудников от неправомерного их использования или утраты обеспечивается </w:t>
      </w:r>
      <w:r w:rsidRPr="00B74812">
        <w:rPr>
          <w:rFonts w:ascii="Times New Roman" w:hAnsi="Times New Roman"/>
          <w:sz w:val="28"/>
          <w:szCs w:val="28"/>
        </w:rPr>
        <w:t xml:space="preserve">администрацией </w:t>
      </w:r>
      <w:r w:rsidRPr="00B74812">
        <w:rPr>
          <w:rFonts w:ascii="Times New Roman" w:hAnsi="Times New Roman"/>
          <w:color w:val="000000"/>
          <w:sz w:val="28"/>
          <w:szCs w:val="28"/>
        </w:rPr>
        <w:t>за счёт собственных средств в порядке, установленном Трудовым кодексом РФ и иными федеральными законами.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При обработке персональных данных должны быть приняты необходимые организационные и технические меры по обеспечению их конфиденциальности, целостности и доступности.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2.7. Сотрудники и их представители должны быть ознакомлены под роспись с настоящим Положением и другими документами </w:t>
      </w:r>
      <w:r w:rsidRPr="00B74812">
        <w:rPr>
          <w:rFonts w:ascii="Times New Roman" w:hAnsi="Times New Roman"/>
          <w:sz w:val="28"/>
          <w:szCs w:val="28"/>
        </w:rPr>
        <w:t xml:space="preserve">администрации , </w:t>
      </w:r>
      <w:r w:rsidRPr="00B74812">
        <w:rPr>
          <w:rFonts w:ascii="Times New Roman" w:hAnsi="Times New Roman"/>
          <w:color w:val="000000"/>
          <w:sz w:val="28"/>
          <w:szCs w:val="28"/>
        </w:rPr>
        <w:t>устанавливающими порядок обработки персональных данных сотрудников, а также об их правах и обязанностях в этой области. Работа по ознакомлению возлагается на отдел по работе с персоналом.</w:t>
      </w:r>
    </w:p>
    <w:p w:rsidR="002E01E5" w:rsidRPr="00B74812" w:rsidRDefault="002E01E5" w:rsidP="00B74812">
      <w:pPr>
        <w:pStyle w:val="af"/>
        <w:shd w:val="clear" w:color="auto" w:fill="FFFFFF"/>
        <w:spacing w:after="0" w:line="240" w:lineRule="auto"/>
        <w:ind w:firstLine="567"/>
        <w:jc w:val="both"/>
        <w:rPr>
          <w:rFonts w:ascii="Times New Roman" w:hAnsi="Times New Roman"/>
          <w:sz w:val="28"/>
          <w:szCs w:val="28"/>
        </w:rPr>
      </w:pPr>
    </w:p>
    <w:p w:rsidR="002E01E5"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3. Ведение личных дел</w:t>
      </w:r>
    </w:p>
    <w:p w:rsidR="00B74812" w:rsidRPr="00B74812" w:rsidRDefault="00B74812" w:rsidP="00B74812">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3.1. Персональные данные и иные сведения, связанные с приёмом на работу, трудовой деятельностью и увольнением, вносятся в личное дело сотрудника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 xml:space="preserve">в связи с трудовыми отношениями. Личные дела сотрудников ведутся специалистом по кадрам.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3.2. Совокупность персональных данных, внесенных в личные дела сотрудников, и иные сведения, содержащиеся в личных делах сотрудников, относятся к сведениям конфиденциального характера. На личное дело сотрудника ставится гриф «Конфиденциально», на документы, хранящиеся в личном деле, гриф не проставляется.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3.3. К личному делу сотрудников приобщаются: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а) письменное заявление о приеме на работу;</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б) собственноручно заполненная и подписанная сотрудником анкета, установленной формы с приложением фотографии;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в) копия паспорта;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г) копия трудовой книжки;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д) копия свидетельства о государственной регистрации актов гражданского состояния;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е) копия документов о профессиональном образовании, персональной переподготовке, повышении квалификации, стажировке, присвоении ученой степени, ученого звания (если таковые имеются);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з) копия приказа о приеме на работу;</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к) копии приказов о переводе сотрудников на другую постоянную работу, о переводе на другую работу временно;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л) копии приказов о расторжении трудового договора;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м) аттестационный лист сотрудника, прошедшего аттестацию;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н) копии документов о присвоении сотруднику квалификационного разряда;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о) копии приказов о поощрении сотрудника, а также о применении к нему дисциплинарного взыскания до его снятия или отмены;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п)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р) копия страхового свидетельства обязательного пенсионного страхования;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с) копия военного билета.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3.4. В личное дело сотрудника вносятся также письменные объяснения сотрудника, если такие объяснения даны им после ознакомления с документами своего личного дела.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3.5. Документы, приобщенные к личному делу сотрудника, брошюруются, страницы нумеруются, к личному делу прилагается опись.</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3.6. В обязанности специалиста по кадрам, осуществляющего ведение личных дел сотрудников, входит:</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а) формирование и обеспечение сохранности личных дел сотрудников;</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б) обеспечение конфиденциальности сведений, содержащихся в личных делах сотрудников, в соответствии с законодательством Российской Федерации и внутренними документами </w:t>
      </w:r>
      <w:r w:rsidRPr="00B74812">
        <w:rPr>
          <w:rFonts w:ascii="Times New Roman" w:hAnsi="Times New Roman"/>
          <w:sz w:val="28"/>
          <w:szCs w:val="28"/>
        </w:rPr>
        <w:t>администрации.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в) ознакомление сотрудника с документами своего личного дела во всех случаях, предусмотренных законодательством Российской Федерации.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3.7. Специалист по кадрам, уполномоченный на ведение и хранение личных дел сотрудников </w:t>
      </w:r>
      <w:r w:rsidRPr="00B74812">
        <w:rPr>
          <w:rFonts w:ascii="Times New Roman" w:hAnsi="Times New Roman"/>
          <w:sz w:val="28"/>
          <w:szCs w:val="28"/>
        </w:rPr>
        <w:t>администрации</w:t>
      </w:r>
      <w:r w:rsidRPr="00B74812">
        <w:rPr>
          <w:rFonts w:ascii="Times New Roman" w:hAnsi="Times New Roman"/>
          <w:color w:val="000000"/>
          <w:sz w:val="28"/>
          <w:szCs w:val="28"/>
        </w:rPr>
        <w:t>,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3.8. Личные дела уволенных сотрудников хранятся специалистом по кадрам в течение двух лет со дня увольнения, после чего передаются в архив.</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p>
    <w:p w:rsidR="002E01E5" w:rsidRPr="00B74812"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4. Передача персональных данных третьим лицам.</w:t>
      </w:r>
    </w:p>
    <w:p w:rsidR="002E01E5"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 xml:space="preserve">Обработка персональных данных лиц, не состоящих с </w:t>
      </w:r>
      <w:r w:rsidRPr="00B74812">
        <w:rPr>
          <w:rFonts w:ascii="Times New Roman" w:hAnsi="Times New Roman"/>
          <w:b/>
          <w:sz w:val="28"/>
          <w:szCs w:val="28"/>
        </w:rPr>
        <w:t xml:space="preserve">администрацией </w:t>
      </w:r>
      <w:r w:rsidRPr="00B74812">
        <w:rPr>
          <w:rFonts w:ascii="Times New Roman" w:hAnsi="Times New Roman"/>
          <w:b/>
          <w:color w:val="000000"/>
          <w:sz w:val="28"/>
          <w:szCs w:val="28"/>
        </w:rPr>
        <w:t>в трудовых отношениях</w:t>
      </w:r>
    </w:p>
    <w:p w:rsidR="00B74812" w:rsidRPr="00B74812" w:rsidRDefault="00B74812" w:rsidP="00B74812">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4.1. При обработке персональных данных </w:t>
      </w:r>
      <w:r w:rsidRPr="00B74812">
        <w:rPr>
          <w:rFonts w:ascii="Times New Roman" w:hAnsi="Times New Roman"/>
          <w:sz w:val="28"/>
          <w:szCs w:val="28"/>
        </w:rPr>
        <w:t>администрация о</w:t>
      </w:r>
      <w:r w:rsidRPr="00B74812">
        <w:rPr>
          <w:rFonts w:ascii="Times New Roman" w:hAnsi="Times New Roman"/>
          <w:color w:val="000000"/>
          <w:sz w:val="28"/>
          <w:szCs w:val="28"/>
        </w:rPr>
        <w:t>бязана соблюдать следующие требования: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4.1.1. Не сообщать персональные данные сотрудника третьей стороне без письменного согласия, за исключением случаев, когда это необходимо в целях предупреждения угрозы жизни и здоровью сотрудника, а также в случаях, установленных Трудовым кодексом Российской Федерации и иными федеральными законами.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4.1.2. Не сообщать персональные данные сотрудника в коммерческих целях без его письменного согласия.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4.1.3. Не запрашивать информацию о состоянии здоровья сотрудника, за исключением сведений, необходимых для установления возможности выполнения сотрудником трудовых функций.</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4.1.4. Предупреждать лиц, получающих персональные данные сотрудника,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сотрудника, обязаны соблюдать режим конфиденциальности в отношении этих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4.2 Передача персональных данных сотрудников негосударственному пенсионному фонду и страховой компании в целях выполнения в отношении сотрудников условий Положения о социальном обеспечении сотрудников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осуществляется в соответствии с заключенными с этими организациями договорами и соглашениями о конфиденциальности при наличии письменного согласия сотрудников.</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4.3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может получать и обрабатывать с соблюдением требований законодательства Российской Федерации и настоящего положения персональные данные следующих категорий лиц:</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кандидатов для приема на работу в </w:t>
      </w:r>
      <w:r w:rsidRPr="00B74812">
        <w:rPr>
          <w:rFonts w:ascii="Times New Roman" w:hAnsi="Times New Roman"/>
          <w:sz w:val="28"/>
          <w:szCs w:val="28"/>
        </w:rPr>
        <w:t xml:space="preserve">администрацию </w:t>
      </w:r>
      <w:r w:rsidRPr="00B74812">
        <w:rPr>
          <w:rFonts w:ascii="Times New Roman" w:hAnsi="Times New Roman"/>
          <w:color w:val="000000"/>
          <w:sz w:val="28"/>
          <w:szCs w:val="28"/>
        </w:rPr>
        <w:t>при наличии их письменного согласия.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Права указанных лиц в отношении обработки их персональных данных, хранящихся в Учреждении, определяются законодательством Российской Федерации и разделом 7 настоящего Положения.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p>
    <w:p w:rsidR="002E01E5"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5. Организация доступа к персональным данным</w:t>
      </w:r>
    </w:p>
    <w:p w:rsidR="00B74812" w:rsidRPr="00B74812" w:rsidRDefault="00B74812" w:rsidP="00B74812">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5.1 Защита персональных данных 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предусматривает ограничение к ним доступа.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5.2 Доступ к персональным данным разрешается только лицам, определенным в порядке, установленным пунктом 2.2 настоящего Положения. При этом указанные лица имеют право получать только те персональные данные, которые необходимы для выполнения конкретных функций, и в целях, для которых они сообщены.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5.3 Руководитель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осуществляющий обработку персональных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несет ответственность за организацию защиты персональных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 закрепляет за сотрудниками, допущенными к обработке персональных данных, конкретные массивы носителей с персональными данными, которые необходимы для выполнения возложенных на них функций;</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организует изучение уполномоченными сотрудниками нормативных правовых актов по защите персональных данных и требует их неукоснительного исполнения;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обеспечивает режим конфиденциальности в отношении персональных данных, обрабатываемых в структурном отделении;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организует контроль доступа к персональным данным в соответствии с функциональными обязанностями того или иного сотрудника отделения.</w:t>
      </w:r>
    </w:p>
    <w:p w:rsidR="002E01E5" w:rsidRPr="00B74812" w:rsidRDefault="002E01E5" w:rsidP="00B74812">
      <w:pPr>
        <w:spacing w:after="0" w:line="240" w:lineRule="auto"/>
        <w:ind w:firstLine="567"/>
        <w:jc w:val="both"/>
        <w:rPr>
          <w:rFonts w:ascii="Times New Roman" w:hAnsi="Times New Roman"/>
          <w:sz w:val="28"/>
          <w:szCs w:val="28"/>
        </w:rPr>
      </w:pPr>
      <w:r w:rsidRPr="00B74812">
        <w:rPr>
          <w:rFonts w:ascii="Times New Roman" w:hAnsi="Times New Roman"/>
          <w:sz w:val="28"/>
          <w:szCs w:val="28"/>
        </w:rPr>
        <w:t>5.4. С сотрудником, допущенным к персональным данным, заключается соглашение о допуске к конфиденциальной информации в установленном порядке. Существенным условием соглашения является обязательство сотрудника перед администрацией о нераспространении доверенных ему персональных данных. Соглашение от имени администрации подписывается главой администрацией района.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5.5. К числу массовых потребителей персональных данных вне Учреждения относятся государственные и негосударственные функциональные структуры: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налоговые инспекции;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правоохранительные органы;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органы статистики;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страховые агентства;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военные комиссариаты;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органы социального страхования;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пенсионные фонды;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подразделения муниципальных органов управления.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Доступ представителей государственных органов к персональным данным регламентируется законодательством Российской Федерации.</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5.6.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сотрудника.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5.7.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p>
    <w:p w:rsidR="002E01E5" w:rsidRDefault="002E01E5" w:rsidP="00B74812">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6.</w:t>
      </w:r>
      <w:r w:rsidRPr="00B74812">
        <w:rPr>
          <w:rFonts w:ascii="Times New Roman" w:hAnsi="Times New Roman"/>
          <w:color w:val="000000"/>
          <w:sz w:val="28"/>
          <w:szCs w:val="28"/>
        </w:rPr>
        <w:t xml:space="preserve"> </w:t>
      </w:r>
      <w:r w:rsidRPr="00B74812">
        <w:rPr>
          <w:rFonts w:ascii="Times New Roman" w:hAnsi="Times New Roman"/>
          <w:b/>
          <w:color w:val="000000"/>
          <w:sz w:val="28"/>
          <w:szCs w:val="28"/>
        </w:rPr>
        <w:t>Обязанности лиц, допущенных к обработке персональных данных сотрудника</w:t>
      </w:r>
    </w:p>
    <w:p w:rsidR="00B74812" w:rsidRPr="00B74812" w:rsidRDefault="00B74812" w:rsidP="00B74812">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6.1. Лица, допущенные к работе с персональными данными обязаны:</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знать законодательство Российской Федерации и нормативные документы </w:t>
      </w:r>
      <w:r w:rsidRPr="00B74812">
        <w:rPr>
          <w:rFonts w:ascii="Times New Roman" w:hAnsi="Times New Roman"/>
          <w:sz w:val="28"/>
          <w:szCs w:val="28"/>
        </w:rPr>
        <w:t>администрации</w:t>
      </w:r>
      <w:r w:rsidRPr="00B74812">
        <w:rPr>
          <w:rFonts w:ascii="Times New Roman" w:hAnsi="Times New Roman"/>
          <w:color w:val="000000"/>
          <w:sz w:val="28"/>
          <w:szCs w:val="28"/>
        </w:rPr>
        <w:t>;</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обеспечивать сохранность закрепленного массива носителей с персональными данными, исключать возможность ознакомления с ними других лиц;</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 докладывать своему непосредственному руководителю обо всех фактах и попытках несанкционированного доступа к персональным данным и других нарушениях.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p>
    <w:p w:rsidR="00B74812" w:rsidRDefault="002E01E5" w:rsidP="00B74812">
      <w:pPr>
        <w:pStyle w:val="af"/>
        <w:shd w:val="clear" w:color="auto" w:fill="FFFFFF"/>
        <w:spacing w:after="0" w:line="240" w:lineRule="auto"/>
        <w:ind w:firstLine="567"/>
        <w:jc w:val="center"/>
        <w:rPr>
          <w:rFonts w:ascii="Times New Roman" w:hAnsi="Times New Roman"/>
          <w:b/>
          <w:sz w:val="28"/>
          <w:szCs w:val="28"/>
        </w:rPr>
      </w:pPr>
      <w:r w:rsidRPr="00B74812">
        <w:rPr>
          <w:rFonts w:ascii="Times New Roman" w:hAnsi="Times New Roman"/>
          <w:b/>
          <w:color w:val="000000"/>
          <w:sz w:val="28"/>
          <w:szCs w:val="28"/>
        </w:rPr>
        <w:t xml:space="preserve">7. Права сотрудников при обработке персональных данных, хранящихся в </w:t>
      </w:r>
      <w:r w:rsidRPr="00B74812">
        <w:rPr>
          <w:rFonts w:ascii="Times New Roman" w:hAnsi="Times New Roman"/>
          <w:b/>
          <w:sz w:val="28"/>
          <w:szCs w:val="28"/>
        </w:rPr>
        <w:t xml:space="preserve">администрации </w:t>
      </w:r>
    </w:p>
    <w:p w:rsidR="00CC69D6" w:rsidRPr="00B74812" w:rsidRDefault="00CC69D6" w:rsidP="00B74812">
      <w:pPr>
        <w:pStyle w:val="af"/>
        <w:shd w:val="clear" w:color="auto" w:fill="FFFFFF"/>
        <w:spacing w:after="0" w:line="240" w:lineRule="auto"/>
        <w:ind w:firstLine="567"/>
        <w:jc w:val="center"/>
        <w:rPr>
          <w:rFonts w:ascii="Times New Roman" w:hAnsi="Times New Roman"/>
          <w:b/>
          <w:bCs/>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7.1. Сотрудники имеют право на: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полную информацию об их персональных данных и обработке этих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свободный бесплатный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определение своих представителей для защиты своих персональных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дополнение своих персональных данных оценочного характера заявлением, выражающим собственную точку зрения сотрудника;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требование об извещении всех лиц, которым ранее были сообщены неверные или неполные персональные данные сотрудника, обо всех произведённых в них исключениях, исправлениях или дополнениях;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участие в разработке мер защиты персональных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обжалование в суд любых неправомерных действий или бездействия при обработке и защите его персональных данных.</w:t>
      </w:r>
    </w:p>
    <w:p w:rsidR="002E01E5" w:rsidRPr="00B74812" w:rsidRDefault="002E01E5" w:rsidP="00B74812">
      <w:pPr>
        <w:pStyle w:val="af"/>
        <w:shd w:val="clear" w:color="auto" w:fill="FFFFFF"/>
        <w:spacing w:after="0" w:line="240" w:lineRule="auto"/>
        <w:ind w:firstLine="567"/>
        <w:jc w:val="both"/>
        <w:rPr>
          <w:rFonts w:ascii="Times New Roman" w:hAnsi="Times New Roman"/>
          <w:b/>
          <w:color w:val="000000"/>
          <w:sz w:val="28"/>
          <w:szCs w:val="28"/>
        </w:rPr>
      </w:pPr>
    </w:p>
    <w:p w:rsidR="002E01E5" w:rsidRDefault="002E01E5" w:rsidP="00CC69D6">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8. Защита персональных данных сотрудников</w:t>
      </w:r>
    </w:p>
    <w:p w:rsidR="00CC69D6" w:rsidRPr="00B74812" w:rsidRDefault="00CC69D6" w:rsidP="00CC69D6">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8.1. В целях обеспечения сохранности и конфиденциальности персональных данных сотрудников администрации все операции по оформлению, формированию, ведению и хранению данной информации должны выполняться только сотрудниками отдела по работе с персоналом, осуществляющими данную работу в соответствии со своими служебными обязанностями, зафиксированными в их должностных инструкциях.</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8.2. Ответы на письменные запросы других организаций и учреждений в пределах их компетенции и предоставленных полномочий даются в письменной форме на </w:t>
      </w:r>
      <w:r w:rsidRPr="00B74812">
        <w:rPr>
          <w:rFonts w:ascii="Times New Roman" w:hAnsi="Times New Roman"/>
          <w:sz w:val="28"/>
          <w:szCs w:val="28"/>
        </w:rPr>
        <w:t>бланке администрации района</w:t>
      </w:r>
      <w:r w:rsidRPr="00B74812">
        <w:rPr>
          <w:rFonts w:ascii="Times New Roman" w:hAnsi="Times New Roman"/>
          <w:color w:val="FF0000"/>
          <w:sz w:val="28"/>
          <w:szCs w:val="28"/>
        </w:rPr>
        <w:t xml:space="preserve"> </w:t>
      </w:r>
      <w:r w:rsidRPr="00B74812">
        <w:rPr>
          <w:rFonts w:ascii="Times New Roman" w:hAnsi="Times New Roman"/>
          <w:color w:val="000000"/>
          <w:sz w:val="28"/>
          <w:szCs w:val="28"/>
        </w:rPr>
        <w:t>и в том объёме, который позволяет не разглашать излишний объём персональных сведений о сотрудниках Учреждения.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8.3. Передача информации, содержащей сведения о персональных данных сотрудников Учреждения по телефону, факсу, электронной почте без письменного согласия сотрудника запрещается.</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8.4. Личные дела и документы, содержащие персональные данные сотрудников, хранятся в запирающихся шкафах (сейфах), обеспечивающих защиту от несанкционированного доступа.</w:t>
      </w: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8.5. Персональные компьютеры, в которых содержатся персональные данные, должны быть защищены паролями доступа.</w:t>
      </w:r>
    </w:p>
    <w:p w:rsidR="002E01E5" w:rsidRPr="00B74812" w:rsidRDefault="002E01E5" w:rsidP="00B74812">
      <w:pPr>
        <w:pStyle w:val="af"/>
        <w:shd w:val="clear" w:color="auto" w:fill="FFFFFF"/>
        <w:spacing w:after="0" w:line="240" w:lineRule="auto"/>
        <w:ind w:firstLine="567"/>
        <w:jc w:val="both"/>
        <w:rPr>
          <w:rFonts w:ascii="Times New Roman" w:hAnsi="Times New Roman"/>
          <w:b/>
          <w:color w:val="000000"/>
          <w:sz w:val="28"/>
          <w:szCs w:val="28"/>
        </w:rPr>
      </w:pPr>
    </w:p>
    <w:p w:rsidR="002E01E5" w:rsidRDefault="002E01E5" w:rsidP="00CC69D6">
      <w:pPr>
        <w:pStyle w:val="af"/>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9. Ответственность за нарушение норм, регулирующих обработку и защиту персональных данных сотрудника</w:t>
      </w:r>
    </w:p>
    <w:p w:rsidR="00CC69D6" w:rsidRPr="00B74812" w:rsidRDefault="00CC69D6" w:rsidP="00CC69D6">
      <w:pPr>
        <w:pStyle w:val="af"/>
        <w:shd w:val="clear" w:color="auto" w:fill="FFFFFF"/>
        <w:spacing w:after="0" w:line="240" w:lineRule="auto"/>
        <w:ind w:firstLine="567"/>
        <w:jc w:val="center"/>
        <w:rPr>
          <w:rFonts w:ascii="Times New Roman" w:hAnsi="Times New Roman"/>
          <w:b/>
          <w:color w:val="000000"/>
          <w:sz w:val="28"/>
          <w:szCs w:val="28"/>
        </w:rPr>
      </w:pPr>
    </w:p>
    <w:p w:rsidR="002E01E5" w:rsidRPr="00B74812" w:rsidRDefault="002E01E5" w:rsidP="00B74812">
      <w:pPr>
        <w:pStyle w:val="af"/>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9.1. Лица, виновные в нарушении норм, регулирующих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2E01E5" w:rsidRPr="00B74812" w:rsidRDefault="002E01E5" w:rsidP="00B74812">
      <w:pPr>
        <w:pStyle w:val="Bullet-1"/>
        <w:numPr>
          <w:ilvl w:val="0"/>
          <w:numId w:val="0"/>
        </w:numPr>
        <w:tabs>
          <w:tab w:val="clear" w:pos="1134"/>
          <w:tab w:val="left" w:pos="-180"/>
        </w:tabs>
        <w:spacing w:before="0" w:after="0"/>
        <w:ind w:firstLine="567"/>
        <w:jc w:val="both"/>
        <w:rPr>
          <w:sz w:val="28"/>
          <w:szCs w:val="28"/>
        </w:rPr>
      </w:pPr>
    </w:p>
    <w:p w:rsidR="000A2D76" w:rsidRPr="000A2D76" w:rsidRDefault="000A2D76" w:rsidP="006C1519">
      <w:pPr>
        <w:spacing w:after="0" w:line="240" w:lineRule="auto"/>
        <w:ind w:firstLine="567"/>
        <w:jc w:val="right"/>
        <w:rPr>
          <w:rFonts w:ascii="Times New Roman" w:hAnsi="Times New Roman"/>
          <w:sz w:val="24"/>
          <w:szCs w:val="24"/>
        </w:rPr>
      </w:pPr>
    </w:p>
    <w:p w:rsidR="000A2D76" w:rsidRPr="000A2D76" w:rsidRDefault="000A2D76" w:rsidP="000A2D76">
      <w:pPr>
        <w:pStyle w:val="Bodytext"/>
        <w:spacing w:line="240" w:lineRule="auto"/>
        <w:ind w:firstLine="567"/>
        <w:jc w:val="center"/>
        <w:rPr>
          <w:b/>
          <w:sz w:val="28"/>
          <w:szCs w:val="28"/>
          <w:lang w:val="ru-RU"/>
        </w:rPr>
      </w:pPr>
    </w:p>
    <w:p w:rsidR="000A2D76" w:rsidRDefault="000A2D76" w:rsidP="000A2D76">
      <w:pPr>
        <w:pStyle w:val="Bodytext"/>
        <w:spacing w:line="240" w:lineRule="auto"/>
        <w:ind w:firstLine="567"/>
        <w:jc w:val="right"/>
        <w:rPr>
          <w:sz w:val="28"/>
          <w:szCs w:val="28"/>
          <w:lang w:val="ru-RU"/>
        </w:rPr>
      </w:pPr>
    </w:p>
    <w:p w:rsidR="000A2D76" w:rsidRPr="000A2D76" w:rsidRDefault="000A2D76" w:rsidP="000A2D76">
      <w:pPr>
        <w:spacing w:after="0" w:line="240" w:lineRule="auto"/>
        <w:ind w:firstLine="567"/>
        <w:jc w:val="right"/>
        <w:rPr>
          <w:rFonts w:ascii="Times New Roman" w:hAnsi="Times New Roman"/>
          <w:sz w:val="28"/>
          <w:szCs w:val="28"/>
        </w:rPr>
      </w:pPr>
    </w:p>
    <w:p w:rsidR="000A2D76" w:rsidRPr="000A2D76" w:rsidRDefault="000A2D76" w:rsidP="000A2D76">
      <w:pPr>
        <w:pStyle w:val="Bodytext"/>
        <w:spacing w:line="240" w:lineRule="auto"/>
        <w:ind w:firstLine="567"/>
        <w:jc w:val="center"/>
        <w:rPr>
          <w:sz w:val="28"/>
          <w:szCs w:val="28"/>
          <w:lang w:val="ru-RU"/>
        </w:rPr>
      </w:pPr>
    </w:p>
    <w:p w:rsidR="000A2D76" w:rsidRPr="000A2D76" w:rsidRDefault="000A2D76" w:rsidP="00820125">
      <w:pPr>
        <w:pStyle w:val="Bodytext"/>
        <w:spacing w:line="240" w:lineRule="auto"/>
        <w:ind w:firstLine="567"/>
        <w:jc w:val="center"/>
        <w:rPr>
          <w:sz w:val="28"/>
          <w:szCs w:val="28"/>
          <w:lang w:val="ru-RU"/>
        </w:rPr>
      </w:pPr>
    </w:p>
    <w:sectPr w:rsidR="000A2D76" w:rsidRPr="000A2D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7EA" w:rsidRDefault="00FE47EA" w:rsidP="00251F72">
      <w:pPr>
        <w:spacing w:after="0" w:line="240" w:lineRule="auto"/>
      </w:pPr>
      <w:r>
        <w:separator/>
      </w:r>
    </w:p>
  </w:endnote>
  <w:endnote w:type="continuationSeparator" w:id="1">
    <w:p w:rsidR="00FE47EA" w:rsidRDefault="00FE47EA" w:rsidP="0025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7EA" w:rsidRDefault="00FE47EA" w:rsidP="00251F72">
      <w:pPr>
        <w:spacing w:after="0" w:line="240" w:lineRule="auto"/>
      </w:pPr>
      <w:r>
        <w:separator/>
      </w:r>
    </w:p>
  </w:footnote>
  <w:footnote w:type="continuationSeparator" w:id="1">
    <w:p w:rsidR="00FE47EA" w:rsidRDefault="00FE47EA" w:rsidP="00251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3963"/>
        </w:tabs>
        <w:ind w:left="3963" w:hanging="1410"/>
      </w:pPr>
    </w:lvl>
    <w:lvl w:ilvl="4">
      <w:start w:val="1"/>
      <w:numFmt w:val="decimal"/>
      <w:lvlText w:val="%1.%2.%3.%4.%5."/>
      <w:lvlJc w:val="left"/>
      <w:pPr>
        <w:tabs>
          <w:tab w:val="num" w:pos="4814"/>
        </w:tabs>
        <w:ind w:left="4814" w:hanging="141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1">
    <w:nsid w:val="00000003"/>
    <w:multiLevelType w:val="singleLevel"/>
    <w:tmpl w:val="00000003"/>
    <w:name w:val="WW8Num3"/>
    <w:lvl w:ilvl="0">
      <w:start w:val="1"/>
      <w:numFmt w:val="decimal"/>
      <w:lvlText w:val="2.%1."/>
      <w:lvlJc w:val="left"/>
      <w:pPr>
        <w:ind w:left="1070" w:hanging="360"/>
      </w:pPr>
      <w:rPr>
        <w:rFonts w:ascii="Times New Roman" w:hAnsi="Times New Roman" w:cs="Times New Roman"/>
      </w:rPr>
    </w:lvl>
  </w:abstractNum>
  <w:abstractNum w:abstractNumId="2">
    <w:nsid w:val="00000006"/>
    <w:multiLevelType w:val="multilevel"/>
    <w:tmpl w:val="B8EA5E3E"/>
    <w:name w:val="WW8Num6"/>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0000007"/>
    <w:multiLevelType w:val="multilevel"/>
    <w:tmpl w:val="00000007"/>
    <w:name w:val="WW8Num7"/>
    <w:lvl w:ilvl="0">
      <w:start w:val="4"/>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08"/>
    <w:multiLevelType w:val="multilevel"/>
    <w:tmpl w:val="00000008"/>
    <w:name w:val="WW8Num8"/>
    <w:lvl w:ilvl="0">
      <w:start w:val="10"/>
      <w:numFmt w:val="decimal"/>
      <w:lvlText w:val="%1."/>
      <w:lvlJc w:val="left"/>
      <w:pPr>
        <w:tabs>
          <w:tab w:val="num" w:pos="555"/>
        </w:tabs>
        <w:ind w:left="555" w:hanging="555"/>
      </w:pPr>
    </w:lvl>
    <w:lvl w:ilvl="1">
      <w:start w:val="9"/>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00000009"/>
    <w:multiLevelType w:val="multilevel"/>
    <w:tmpl w:val="00000009"/>
    <w:name w:val="WW8Num9"/>
    <w:lvl w:ilvl="0">
      <w:start w:val="11"/>
      <w:numFmt w:val="decimal"/>
      <w:lvlText w:val="%1."/>
      <w:lvlJc w:val="left"/>
      <w:pPr>
        <w:tabs>
          <w:tab w:val="num" w:pos="555"/>
        </w:tabs>
        <w:ind w:left="555" w:hanging="55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006F4928"/>
    <w:multiLevelType w:val="multilevel"/>
    <w:tmpl w:val="CAC6BE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7">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90F5A"/>
    <w:multiLevelType w:val="multilevel"/>
    <w:tmpl w:val="E6E4389C"/>
    <w:name w:val="WW8Num72"/>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5643640"/>
    <w:multiLevelType w:val="hybridMultilevel"/>
    <w:tmpl w:val="2630755E"/>
    <w:lvl w:ilvl="0" w:tplc="FD4E549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1">
    <w:nsid w:val="33C9676E"/>
    <w:multiLevelType w:val="hybridMultilevel"/>
    <w:tmpl w:val="D148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61000"/>
    <w:multiLevelType w:val="hybridMultilevel"/>
    <w:tmpl w:val="0610F384"/>
    <w:lvl w:ilvl="0" w:tplc="74BCDCD0">
      <w:start w:val="1"/>
      <w:numFmt w:val="decimal"/>
      <w:lvlText w:val="%1."/>
      <w:lvlJc w:val="left"/>
      <w:pPr>
        <w:ind w:left="1211" w:hanging="360"/>
      </w:pPr>
      <w:rPr>
        <w:rFonts w:hint="default"/>
      </w:rPr>
    </w:lvl>
    <w:lvl w:ilvl="1" w:tplc="04190001">
      <w:start w:val="1"/>
      <w:numFmt w:val="bullet"/>
      <w:lvlText w:val=""/>
      <w:lvlJc w:val="left"/>
      <w:pPr>
        <w:tabs>
          <w:tab w:val="num" w:pos="1931"/>
        </w:tabs>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5">
    <w:nsid w:val="40996466"/>
    <w:multiLevelType w:val="hybridMultilevel"/>
    <w:tmpl w:val="D1A6510C"/>
    <w:lvl w:ilvl="0" w:tplc="3B127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E463837"/>
    <w:multiLevelType w:val="hybridMultilevel"/>
    <w:tmpl w:val="4662ABAE"/>
    <w:lvl w:ilvl="0" w:tplc="81868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 w:numId="11">
    <w:abstractNumId w:val="7"/>
  </w:num>
  <w:num w:numId="12">
    <w:abstractNumId w:val="13"/>
  </w:num>
  <w:num w:numId="13">
    <w:abstractNumId w:val="6"/>
  </w:num>
  <w:num w:numId="14">
    <w:abstractNumId w:val="10"/>
  </w:num>
  <w:num w:numId="15">
    <w:abstractNumId w:val="12"/>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893743"/>
    <w:rsid w:val="00023B02"/>
    <w:rsid w:val="00056CF3"/>
    <w:rsid w:val="00095A02"/>
    <w:rsid w:val="000A2D76"/>
    <w:rsid w:val="000E5233"/>
    <w:rsid w:val="00156E1D"/>
    <w:rsid w:val="001801CB"/>
    <w:rsid w:val="001842EC"/>
    <w:rsid w:val="001C56AF"/>
    <w:rsid w:val="00251F72"/>
    <w:rsid w:val="002B2EE7"/>
    <w:rsid w:val="002E01E5"/>
    <w:rsid w:val="003664AE"/>
    <w:rsid w:val="003E2377"/>
    <w:rsid w:val="003F318D"/>
    <w:rsid w:val="003F4943"/>
    <w:rsid w:val="00416BF5"/>
    <w:rsid w:val="004F5B0D"/>
    <w:rsid w:val="00554BB8"/>
    <w:rsid w:val="005607F6"/>
    <w:rsid w:val="0068299C"/>
    <w:rsid w:val="006C04AE"/>
    <w:rsid w:val="006C1519"/>
    <w:rsid w:val="006D6C86"/>
    <w:rsid w:val="006E1D92"/>
    <w:rsid w:val="006E6A42"/>
    <w:rsid w:val="006F30E1"/>
    <w:rsid w:val="00730ED8"/>
    <w:rsid w:val="00735DBB"/>
    <w:rsid w:val="00737D0F"/>
    <w:rsid w:val="00820125"/>
    <w:rsid w:val="00826853"/>
    <w:rsid w:val="00893743"/>
    <w:rsid w:val="008B2BB3"/>
    <w:rsid w:val="008C207B"/>
    <w:rsid w:val="009751EC"/>
    <w:rsid w:val="009C296A"/>
    <w:rsid w:val="009D133F"/>
    <w:rsid w:val="009E62DE"/>
    <w:rsid w:val="00A70A57"/>
    <w:rsid w:val="00B04ACC"/>
    <w:rsid w:val="00B07450"/>
    <w:rsid w:val="00B702D3"/>
    <w:rsid w:val="00B74812"/>
    <w:rsid w:val="00C2112A"/>
    <w:rsid w:val="00C46F1C"/>
    <w:rsid w:val="00CC69D6"/>
    <w:rsid w:val="00CD1C98"/>
    <w:rsid w:val="00E00C5C"/>
    <w:rsid w:val="00E93702"/>
    <w:rsid w:val="00FE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74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56CF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2B2EE7"/>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F5B0D"/>
    <w:pPr>
      <w:autoSpaceDE w:val="0"/>
      <w:autoSpaceDN w:val="0"/>
      <w:adjustRightInd w:val="0"/>
    </w:pPr>
    <w:rPr>
      <w:color w:val="000000"/>
      <w:sz w:val="24"/>
      <w:szCs w:val="24"/>
    </w:rPr>
  </w:style>
  <w:style w:type="table" w:styleId="a3">
    <w:name w:val="Table Grid"/>
    <w:basedOn w:val="a1"/>
    <w:uiPriority w:val="99"/>
    <w:rsid w:val="001842EC"/>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251F72"/>
    <w:pPr>
      <w:tabs>
        <w:tab w:val="center" w:pos="4677"/>
        <w:tab w:val="right" w:pos="9355"/>
      </w:tabs>
    </w:pPr>
  </w:style>
  <w:style w:type="character" w:customStyle="1" w:styleId="a5">
    <w:name w:val="Верхний колонтитул Знак"/>
    <w:basedOn w:val="a0"/>
    <w:link w:val="a4"/>
    <w:rsid w:val="00251F72"/>
    <w:rPr>
      <w:rFonts w:ascii="Calibri" w:eastAsia="Calibri" w:hAnsi="Calibri"/>
      <w:sz w:val="22"/>
      <w:szCs w:val="22"/>
      <w:lang w:eastAsia="en-US"/>
    </w:rPr>
  </w:style>
  <w:style w:type="paragraph" w:styleId="a6">
    <w:name w:val="footer"/>
    <w:basedOn w:val="a"/>
    <w:link w:val="a7"/>
    <w:rsid w:val="00251F72"/>
    <w:pPr>
      <w:tabs>
        <w:tab w:val="center" w:pos="4677"/>
        <w:tab w:val="right" w:pos="9355"/>
      </w:tabs>
    </w:pPr>
  </w:style>
  <w:style w:type="character" w:customStyle="1" w:styleId="a7">
    <w:name w:val="Нижний колонтитул Знак"/>
    <w:basedOn w:val="a0"/>
    <w:link w:val="a6"/>
    <w:rsid w:val="00251F72"/>
    <w:rPr>
      <w:rFonts w:ascii="Calibri" w:eastAsia="Calibri" w:hAnsi="Calibri"/>
      <w:sz w:val="22"/>
      <w:szCs w:val="22"/>
      <w:lang w:eastAsia="en-US"/>
    </w:rPr>
  </w:style>
  <w:style w:type="paragraph" w:customStyle="1" w:styleId="11">
    <w:name w:val="Заг 1 АННОТАЦИЯ"/>
    <w:basedOn w:val="a"/>
    <w:next w:val="a"/>
    <w:uiPriority w:val="99"/>
    <w:rsid w:val="00251F72"/>
    <w:pPr>
      <w:pageBreakBefore/>
      <w:spacing w:before="120" w:after="60" w:line="360" w:lineRule="auto"/>
      <w:jc w:val="center"/>
    </w:pPr>
    <w:rPr>
      <w:rFonts w:ascii="Arial" w:eastAsia="Times New Roman" w:hAnsi="Arial" w:cs="Arial"/>
      <w:b/>
      <w:bCs/>
      <w:caps/>
      <w:kern w:val="28"/>
      <w:sz w:val="24"/>
      <w:szCs w:val="24"/>
      <w:lang w:eastAsia="ru-RU"/>
    </w:rPr>
  </w:style>
  <w:style w:type="paragraph" w:styleId="a8">
    <w:name w:val="Body Text Indent"/>
    <w:basedOn w:val="a"/>
    <w:link w:val="a9"/>
    <w:uiPriority w:val="99"/>
    <w:rsid w:val="00251F72"/>
    <w:pPr>
      <w:widowControl w:val="0"/>
      <w:spacing w:after="0" w:line="360" w:lineRule="auto"/>
      <w:ind w:firstLine="709"/>
      <w:jc w:val="both"/>
    </w:pPr>
    <w:rPr>
      <w:rFonts w:ascii="Times New Roman" w:eastAsia="Times New Roman" w:hAnsi="Times New Roman"/>
      <w:sz w:val="24"/>
      <w:szCs w:val="24"/>
      <w:lang/>
    </w:rPr>
  </w:style>
  <w:style w:type="character" w:customStyle="1" w:styleId="a9">
    <w:name w:val="Основной текст с отступом Знак"/>
    <w:basedOn w:val="a0"/>
    <w:link w:val="a8"/>
    <w:uiPriority w:val="99"/>
    <w:rsid w:val="00251F72"/>
    <w:rPr>
      <w:sz w:val="24"/>
      <w:szCs w:val="24"/>
      <w:lang/>
    </w:rPr>
  </w:style>
  <w:style w:type="paragraph" w:styleId="aa">
    <w:name w:val="List Bullet"/>
    <w:basedOn w:val="a"/>
    <w:autoRedefine/>
    <w:uiPriority w:val="99"/>
    <w:rsid w:val="00251F72"/>
    <w:pPr>
      <w:tabs>
        <w:tab w:val="left" w:pos="0"/>
      </w:tabs>
      <w:spacing w:after="0" w:line="240" w:lineRule="auto"/>
      <w:ind w:firstLine="567"/>
      <w:jc w:val="center"/>
    </w:pPr>
    <w:rPr>
      <w:rFonts w:ascii="Times New Roman" w:eastAsia="Times New Roman" w:hAnsi="Times New Roman"/>
      <w:b/>
      <w:noProof/>
      <w:sz w:val="28"/>
      <w:szCs w:val="28"/>
      <w:lang w:eastAsia="ru-RU"/>
    </w:rPr>
  </w:style>
  <w:style w:type="paragraph" w:customStyle="1" w:styleId="Bodytext">
    <w:name w:val="Body text"/>
    <w:basedOn w:val="a"/>
    <w:link w:val="BodytextChar"/>
    <w:uiPriority w:val="99"/>
    <w:rsid w:val="00251F72"/>
    <w:pPr>
      <w:spacing w:after="0" w:line="360" w:lineRule="auto"/>
      <w:ind w:firstLine="720"/>
      <w:jc w:val="both"/>
    </w:pPr>
    <w:rPr>
      <w:rFonts w:ascii="Times New Roman" w:eastAsia="Times New Roman" w:hAnsi="Times New Roman"/>
      <w:sz w:val="24"/>
      <w:szCs w:val="24"/>
      <w:lang/>
    </w:rPr>
  </w:style>
  <w:style w:type="character" w:customStyle="1" w:styleId="BodytextChar">
    <w:name w:val="Body text Char"/>
    <w:link w:val="Bodytext"/>
    <w:uiPriority w:val="99"/>
    <w:locked/>
    <w:rsid w:val="00251F72"/>
    <w:rPr>
      <w:sz w:val="24"/>
      <w:szCs w:val="24"/>
      <w:lang/>
    </w:rPr>
  </w:style>
  <w:style w:type="character" w:customStyle="1" w:styleId="bold">
    <w:name w:val="bold"/>
    <w:uiPriority w:val="99"/>
    <w:rsid w:val="00251F72"/>
    <w:rPr>
      <w:b/>
      <w:bCs/>
    </w:rPr>
  </w:style>
  <w:style w:type="paragraph" w:customStyle="1" w:styleId="Tabletitleheader">
    <w:name w:val="Table_title_header"/>
    <w:basedOn w:val="a"/>
    <w:rsid w:val="00251F72"/>
    <w:pPr>
      <w:suppressAutoHyphens/>
      <w:spacing w:before="120" w:after="0" w:line="240" w:lineRule="auto"/>
      <w:jc w:val="center"/>
      <w:outlineLvl w:val="4"/>
    </w:pPr>
    <w:rPr>
      <w:rFonts w:ascii="Times New Roman" w:eastAsia="Times New Roman" w:hAnsi="Times New Roman"/>
      <w:sz w:val="32"/>
      <w:szCs w:val="32"/>
      <w:lang/>
    </w:rPr>
  </w:style>
  <w:style w:type="paragraph" w:styleId="21">
    <w:name w:val="Body Text Indent 2"/>
    <w:basedOn w:val="a"/>
    <w:link w:val="22"/>
    <w:uiPriority w:val="99"/>
    <w:rsid w:val="00251F72"/>
    <w:pPr>
      <w:spacing w:after="120" w:line="480" w:lineRule="auto"/>
      <w:ind w:left="283"/>
    </w:pPr>
    <w:rPr>
      <w:rFonts w:ascii="Times New Roman" w:eastAsia="Times New Roman" w:hAnsi="Times New Roman"/>
      <w:sz w:val="24"/>
      <w:szCs w:val="24"/>
      <w:lang/>
    </w:rPr>
  </w:style>
  <w:style w:type="character" w:customStyle="1" w:styleId="22">
    <w:name w:val="Основной текст с отступом 2 Знак"/>
    <w:basedOn w:val="a0"/>
    <w:link w:val="21"/>
    <w:uiPriority w:val="99"/>
    <w:rsid w:val="00251F72"/>
    <w:rPr>
      <w:sz w:val="24"/>
      <w:szCs w:val="24"/>
      <w:lang/>
    </w:rPr>
  </w:style>
  <w:style w:type="character" w:customStyle="1" w:styleId="1pt">
    <w:name w:val="Основной текст + Интервал 1 pt"/>
    <w:uiPriority w:val="99"/>
    <w:rsid w:val="00251F72"/>
    <w:rPr>
      <w:rFonts w:ascii="Times New Roman" w:eastAsia="Times New Roman" w:hAnsi="Times New Roman" w:cs="Times New Roman"/>
      <w:spacing w:val="30"/>
      <w:sz w:val="17"/>
      <w:szCs w:val="17"/>
      <w:shd w:val="clear" w:color="auto" w:fill="FFFFFF"/>
      <w:lang w:eastAsia="ru-RU"/>
    </w:rPr>
  </w:style>
  <w:style w:type="character" w:customStyle="1" w:styleId="10">
    <w:name w:val="Заголовок 1 Знак"/>
    <w:basedOn w:val="a0"/>
    <w:link w:val="1"/>
    <w:rsid w:val="00056CF3"/>
    <w:rPr>
      <w:rFonts w:ascii="Arial" w:hAnsi="Arial" w:cs="Arial"/>
      <w:b/>
      <w:bCs/>
      <w:color w:val="000080"/>
    </w:rPr>
  </w:style>
  <w:style w:type="character" w:customStyle="1" w:styleId="ab">
    <w:name w:val="Гипертекстовая ссылка"/>
    <w:rsid w:val="00056CF3"/>
    <w:rPr>
      <w:color w:val="008000"/>
    </w:rPr>
  </w:style>
  <w:style w:type="character" w:customStyle="1" w:styleId="ac">
    <w:name w:val="Цветовое выделение"/>
    <w:rsid w:val="00056CF3"/>
    <w:rPr>
      <w:b/>
      <w:bCs/>
      <w:color w:val="000080"/>
    </w:rPr>
  </w:style>
  <w:style w:type="paragraph" w:customStyle="1" w:styleId="ad">
    <w:name w:val="Нормальный (таблица)"/>
    <w:basedOn w:val="a"/>
    <w:next w:val="a"/>
    <w:rsid w:val="00056CF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Normal">
    <w:name w:val="ConsPlusNormal"/>
    <w:rsid w:val="003664AE"/>
    <w:pPr>
      <w:widowControl w:val="0"/>
      <w:autoSpaceDE w:val="0"/>
      <w:autoSpaceDN w:val="0"/>
      <w:adjustRightInd w:val="0"/>
      <w:ind w:firstLine="720"/>
    </w:pPr>
    <w:rPr>
      <w:rFonts w:ascii="Arial" w:hAnsi="Arial" w:cs="Arial"/>
    </w:rPr>
  </w:style>
  <w:style w:type="character" w:styleId="ae">
    <w:name w:val="Hyperlink"/>
    <w:rsid w:val="00735DBB"/>
    <w:rPr>
      <w:color w:val="0000FF"/>
      <w:u w:val="single"/>
    </w:rPr>
  </w:style>
  <w:style w:type="character" w:customStyle="1" w:styleId="20">
    <w:name w:val="Заголовок 2 Знак"/>
    <w:basedOn w:val="a0"/>
    <w:link w:val="2"/>
    <w:rsid w:val="002B2EE7"/>
    <w:rPr>
      <w:rFonts w:ascii="Arial" w:hAnsi="Arial"/>
      <w:b/>
      <w:bCs/>
      <w:i/>
      <w:iCs/>
      <w:sz w:val="28"/>
      <w:szCs w:val="28"/>
      <w:lang/>
    </w:rPr>
  </w:style>
  <w:style w:type="paragraph" w:customStyle="1" w:styleId="12">
    <w:name w:val="Основной текст1"/>
    <w:basedOn w:val="a"/>
    <w:rsid w:val="002B2EE7"/>
    <w:pPr>
      <w:spacing w:after="0" w:line="360" w:lineRule="auto"/>
      <w:ind w:firstLine="720"/>
      <w:jc w:val="both"/>
    </w:pPr>
    <w:rPr>
      <w:rFonts w:ascii="Times New Roman" w:eastAsia="Times New Roman" w:hAnsi="Times New Roman"/>
      <w:sz w:val="28"/>
      <w:szCs w:val="24"/>
      <w:lang w:eastAsia="ru-RU"/>
    </w:rPr>
  </w:style>
  <w:style w:type="paragraph" w:styleId="af">
    <w:name w:val="Body Text"/>
    <w:basedOn w:val="a"/>
    <w:link w:val="af0"/>
    <w:rsid w:val="00820125"/>
    <w:pPr>
      <w:spacing w:after="120"/>
    </w:pPr>
  </w:style>
  <w:style w:type="character" w:customStyle="1" w:styleId="af0">
    <w:name w:val="Основной текст Знак"/>
    <w:basedOn w:val="a0"/>
    <w:link w:val="af"/>
    <w:rsid w:val="00820125"/>
    <w:rPr>
      <w:rFonts w:ascii="Calibri" w:eastAsia="Calibri" w:hAnsi="Calibri"/>
      <w:sz w:val="22"/>
      <w:szCs w:val="22"/>
      <w:lang w:eastAsia="en-US"/>
    </w:rPr>
  </w:style>
  <w:style w:type="paragraph" w:styleId="af1">
    <w:name w:val="Normal (Web)"/>
    <w:aliases w:val="Обычный (Web)"/>
    <w:basedOn w:val="a"/>
    <w:rsid w:val="00820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20125"/>
    <w:pPr>
      <w:widowControl w:val="0"/>
      <w:suppressAutoHyphens/>
      <w:autoSpaceDE w:val="0"/>
    </w:pPr>
    <w:rPr>
      <w:rFonts w:ascii="Courier New" w:eastAsia="Arial" w:hAnsi="Courier New"/>
      <w:lang w:eastAsia="ar-SA"/>
    </w:rPr>
  </w:style>
  <w:style w:type="character" w:customStyle="1" w:styleId="mw-headline">
    <w:name w:val="mw-headline"/>
    <w:rsid w:val="00820125"/>
  </w:style>
  <w:style w:type="paragraph" w:styleId="af2">
    <w:name w:val="List Paragraph"/>
    <w:basedOn w:val="a"/>
    <w:uiPriority w:val="34"/>
    <w:qFormat/>
    <w:rsid w:val="000A2D76"/>
    <w:pPr>
      <w:spacing w:after="0" w:line="240" w:lineRule="auto"/>
      <w:ind w:left="720"/>
      <w:contextualSpacing/>
    </w:pPr>
    <w:rPr>
      <w:rFonts w:ascii="Times New Roman" w:eastAsia="Times New Roman" w:hAnsi="Times New Roman"/>
      <w:sz w:val="24"/>
      <w:szCs w:val="24"/>
      <w:lang w:eastAsia="ru-RU"/>
    </w:rPr>
  </w:style>
  <w:style w:type="paragraph" w:customStyle="1" w:styleId="Normal">
    <w:name w:val="Normal"/>
    <w:rsid w:val="006C1519"/>
    <w:pPr>
      <w:widowControl w:val="0"/>
      <w:spacing w:line="360" w:lineRule="auto"/>
      <w:ind w:left="80" w:firstLine="760"/>
    </w:pPr>
    <w:rPr>
      <w:sz w:val="24"/>
    </w:rPr>
  </w:style>
  <w:style w:type="paragraph" w:customStyle="1" w:styleId="Bullet-1">
    <w:name w:val="Bullet-1"/>
    <w:basedOn w:val="Normal"/>
    <w:rsid w:val="006C1519"/>
    <w:pPr>
      <w:widowControl/>
      <w:numPr>
        <w:numId w:val="14"/>
      </w:numPr>
      <w:tabs>
        <w:tab w:val="center" w:pos="720"/>
        <w:tab w:val="left" w:pos="1134"/>
      </w:tabs>
      <w:spacing w:before="60" w:after="60" w:line="240" w:lineRule="auto"/>
    </w:pPr>
  </w:style>
  <w:style w:type="paragraph" w:customStyle="1" w:styleId="default0">
    <w:name w:val="default"/>
    <w:basedOn w:val="a"/>
    <w:rsid w:val="006C15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8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9" TargetMode="External"/><Relationship Id="rId18" Type="http://schemas.openxmlformats.org/officeDocument/2006/relationships/hyperlink" Target="garantF1://10064072.0" TargetMode="External"/><Relationship Id="rId26" Type="http://schemas.openxmlformats.org/officeDocument/2006/relationships/hyperlink" Target="garantF1://12036454.0" TargetMode="External"/><Relationship Id="rId39" Type="http://schemas.openxmlformats.org/officeDocument/2006/relationships/hyperlink" Target="file:///G:\&#1058;&#1047;&#1048;_&#1076;&#1086;&#1084;&#1072;\!!!_&#1063;&#1080;&#1089;&#1090;&#1086;&#1074;&#1086;&#1077;%20&#1085;&#1072;%20&#1087;&#1077;&#1095;&#1072;&#1090;&#1100;_!!!\&#1055;&#1088;&#1080;&#1083;&#1086;&#1078;&#1077;&#1085;&#1080;&#1077;%205%20&#1055;&#1086;&#1083;&#1080;&#1090;&#1080;&#1082;&#1072;%20&#1080;&#1085;&#1092;&#1086;&#1088;&#1084;&#1072;&#1094;&#1080;&#1086;&#1085;&#1085;&#1086;&#1081;%20&#1073;&#1077;&#1079;&#1086;&#1087;&#1072;&#1089;&#1085;&#1086;&#1089;&#1090;&#1080;.doc" TargetMode="External"/><Relationship Id="rId21" Type="http://schemas.openxmlformats.org/officeDocument/2006/relationships/hyperlink" Target="garantF1://12048567.0" TargetMode="External"/><Relationship Id="rId34" Type="http://schemas.openxmlformats.org/officeDocument/2006/relationships/hyperlink" Target="consultantplus://offline/ref=B9CC44F336E343E3DEC368B7E9816189CD21A3D131A94B7B5E6D9943C9REVFC" TargetMode="External"/><Relationship Id="rId42"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47" Type="http://schemas.openxmlformats.org/officeDocument/2006/relationships/hyperlink" Target="http://docs.cntd.ru/document/9039120" TargetMode="External"/><Relationship Id="rId50" Type="http://schemas.openxmlformats.org/officeDocument/2006/relationships/hyperlink" Target="consultantplus://offline/ref=D4EDBE38979E53341484D492EA043CBF337EDA01DFC33C05FA58A98BE01D8789E272DE5B1C28A149D17222K0qEC" TargetMode="External"/><Relationship Id="rId55" Type="http://schemas.openxmlformats.org/officeDocument/2006/relationships/hyperlink" Target="consultantplus://offline/ref=65A6843494D0961C3B09DA3486E02484E0535D69961D9AFBC33667FF94gDq0C" TargetMode="External"/><Relationship Id="rId7" Type="http://schemas.openxmlformats.org/officeDocument/2006/relationships/endnotes" Target="endnotes.xml"/><Relationship Id="rId12" Type="http://schemas.openxmlformats.org/officeDocument/2006/relationships/hyperlink" Target="garantF1://10002673.0" TargetMode="External"/><Relationship Id="rId17" Type="http://schemas.openxmlformats.org/officeDocument/2006/relationships/hyperlink" Target="garantF1://10003000.0" TargetMode="External"/><Relationship Id="rId25" Type="http://schemas.openxmlformats.org/officeDocument/2006/relationships/hyperlink" Target="garantF1://88429.0" TargetMode="External"/><Relationship Id="rId33" Type="http://schemas.openxmlformats.org/officeDocument/2006/relationships/hyperlink" Target="consultantplus://offline/ref=B9CC44F336E343E3DEC368B7E9816189CD21A3D131A94B7B5E6D9943C9REVFC" TargetMode="External"/><Relationship Id="rId38"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6"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0" TargetMode="External"/><Relationship Id="rId20" Type="http://schemas.openxmlformats.org/officeDocument/2006/relationships/hyperlink" Target="garantF1://12036454.0" TargetMode="External"/><Relationship Id="rId29" Type="http://schemas.openxmlformats.org/officeDocument/2006/relationships/hyperlink" Target="garantf1://12048567.602/" TargetMode="External"/><Relationship Id="rId41" Type="http://schemas.openxmlformats.org/officeDocument/2006/relationships/hyperlink" Target="../&#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54" Type="http://schemas.openxmlformats.org/officeDocument/2006/relationships/hyperlink" Target="consultantplus://offline/ref=9978311543A9ED2F68D3B77D673B2F65E22FFC4C756945E12B7BD5A2A91F2D30DB7968DEC137286685C944zCu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16" TargetMode="External"/><Relationship Id="rId24" Type="http://schemas.openxmlformats.org/officeDocument/2006/relationships/hyperlink" Target="garantF1://10005921.0" TargetMode="External"/><Relationship Id="rId32" Type="http://schemas.openxmlformats.org/officeDocument/2006/relationships/hyperlink" Target="consultantplus://offline/ref=B9CC44F336E343E3DEC368B7E9816189CD22A6D43AA74B7B5E6D9943C9REVFC" TargetMode="External"/><Relationship Id="rId37"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40" Type="http://schemas.openxmlformats.org/officeDocument/2006/relationships/hyperlink" Target="file:///G:\&#1058;&#1047;&#1048;_&#1076;&#1086;&#1084;&#1072;\!!!_&#1063;&#1080;&#1089;&#1090;&#1086;&#1074;&#1086;&#1077;%20&#1085;&#1072;%20&#1087;&#1077;&#1095;&#1072;&#1090;&#1100;_!!!\&#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5"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53" Type="http://schemas.openxmlformats.org/officeDocument/2006/relationships/hyperlink" Target="consultantplus://offline/ref=0AB76CC07DAC348E0003252618D478DE49A653541FBD36359D7D8DD6BE6332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0100083.0" TargetMode="External"/><Relationship Id="rId28" Type="http://schemas.openxmlformats.org/officeDocument/2006/relationships/hyperlink" Target="consultantplus://offline/ref=53B3D53B6438C04BFA75C8165EA71635E8D85C41949FE8935451689C2F14A4A72DC490D2DD852E7EG1Q9D" TargetMode="External"/><Relationship Id="rId36"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49" Type="http://schemas.openxmlformats.org/officeDocument/2006/relationships/hyperlink" Target="consultantplus://offline/ref=48940DEAD8B81658F0918E909625E89CA4C78396774E183E1A806E41F7X316B" TargetMode="External"/><Relationship Id="rId57" Type="http://schemas.openxmlformats.org/officeDocument/2006/relationships/hyperlink" Target="consultantplus://offline/ref=65A6843494D0961C3B09DA3486E02484E0535D69961D9AFBC33667FF94gDq0C" TargetMode="External"/><Relationship Id="rId10" Type="http://schemas.openxmlformats.org/officeDocument/2006/relationships/hyperlink" Target="garantF1://12048555.0" TargetMode="External"/><Relationship Id="rId19" Type="http://schemas.openxmlformats.org/officeDocument/2006/relationships/hyperlink" Target="garantF1://12036454.0" TargetMode="External"/><Relationship Id="rId31" Type="http://schemas.openxmlformats.org/officeDocument/2006/relationships/hyperlink" Target="consultantplus://offline/ref=B9CC44F336E343E3DEC368B7E9816189CE28A3D132F81C790F3897R4V6C" TargetMode="External"/><Relationship Id="rId44"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52" Type="http://schemas.openxmlformats.org/officeDocument/2006/relationships/hyperlink" Target="consultantplus://offline/ref=D4EDBE38979E53341484D492EA043CBF337EDA01DFC33C05FA58A98BE01D8789E272DE5B1C28A149D17223K0qDC"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0002673.0" TargetMode="External"/><Relationship Id="rId22" Type="http://schemas.openxmlformats.org/officeDocument/2006/relationships/hyperlink" Target="garantF1://12048555.0" TargetMode="External"/><Relationship Id="rId27" Type="http://schemas.openxmlformats.org/officeDocument/2006/relationships/hyperlink" Target="garantF1://84059.32" TargetMode="External"/><Relationship Id="rId30" Type="http://schemas.openxmlformats.org/officeDocument/2006/relationships/hyperlink" Target="consultantplus://offline/ref=C8423A9083AB97EA2CDE7822F9F33F00792F79A33C377913796D3719E8911B0D251E6728F276D866m2HBD" TargetMode="External"/><Relationship Id="rId35" Type="http://schemas.openxmlformats.org/officeDocument/2006/relationships/hyperlink" Target="consultantplus://offline/ref=53B3D53B6438C04BFA75C8165EA71635E1D95B469493B5995C08649E281BFBB02A8D9CD3DD852DG7QAD" TargetMode="External"/><Relationship Id="rId43" Type="http://schemas.openxmlformats.org/officeDocument/2006/relationships/hyperlink" Target="../&#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8" Type="http://schemas.openxmlformats.org/officeDocument/2006/relationships/hyperlink" Target="consultantplus://offline/ref=48940DEAD8B81658F0918E909625E89CA4C483957E49183E1A806E41F7X316B" TargetMode="External"/><Relationship Id="rId56" Type="http://schemas.openxmlformats.org/officeDocument/2006/relationships/hyperlink" Target="consultantplus://offline/ref=65A6843494D0961C3B09DA3486E02484E0505D6A9F1A9AFBC33667FF94gDq0C" TargetMode="External"/><Relationship Id="rId8" Type="http://schemas.openxmlformats.org/officeDocument/2006/relationships/image" Target="media/image1.png"/><Relationship Id="rId51" Type="http://schemas.openxmlformats.org/officeDocument/2006/relationships/hyperlink" Target="consultantplus://offline/ref=D4EDBE38979E53341484CA9FFC6866B333748309D1C63556A007F2D6B7148DDEA53D87195825A34AKDq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0852-31C2-42E4-8E2E-05A1150A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31250</Words>
  <Characters>178131</Characters>
  <Application>Microsoft Office Word</Application>
  <DocSecurity>0</DocSecurity>
  <Lines>1484</Lines>
  <Paragraphs>417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АДМИНИСТРАЦИЯ ГАВРИЛОВСКОГО СЕЛЬСОВЕТА САРАКТАШСКОГО РАЙОНА ОРЕНБУРГСКОЙ ОБЛАСТИ</vt:lpstr>
      <vt:lpstr>1. Общие положения</vt:lpstr>
      <vt:lpstr>2. Основные понятия, используемые в настоящем Положении</vt:lpstr>
      <vt:lpstr>3. Виды угроз информационной безопасности объектов</vt:lpstr>
      <vt:lpstr/>
      <vt:lpstr>4. Понятие и состав конфиденциальной информации</vt:lpstr>
      <vt:lpstr>4.1. Состав конфиденциальной информации</vt:lpstr>
      <vt:lpstr>4.2. Виды конфиденциальной информации в администрации </vt:lpstr>
      <vt:lpstr>4.2.1. В автоматизированных системах администрации может обрабатываться информац</vt:lpstr>
      <vt:lpstr>5. Информационные ресурсы ограниченного доступа компьютерной информационной сист</vt:lpstr>
      <vt:lpstr>6. Информационные ресурсы, подлежащие защите</vt:lpstr>
      <vt:lpstr>7. Категории конфиденциальных информационных ресурсов</vt:lpstr>
      <vt:lpstr>9. Порядок присвоения категорий информационным ресурсам</vt:lpstr>
      <vt:lpstr>10. Доступ к информационным ресурсам</vt:lpstr>
      <vt:lpstr>10.1. Порядок организации доступа к информационным ресурсам администрации </vt:lpstr>
      <vt:lpstr>10.2. Порядок оформления права на доступ к информационным ресурсам</vt:lpstr>
      <vt:lpstr>11. Разделение пользователей автоматизированных систем на категории пользователе</vt:lpstr>
      <vt:lpstr>12. Ответственность за нарушение режима конфиденциальности</vt:lpstr>
      <vt:lpstr/>
      <vt:lpstr>Список сокращений</vt:lpstr>
      <vt:lpstr>    2. Настоящие Правила устанавливают единый порядок действий (операций), совершаем</vt:lpstr>
      <vt:lpstr>    6. Обработка персональных данных в администрации осуществляется на основе принци</vt:lpstr>
      <vt:lpstr>    1) получения письменного согласия субъекта персональных данных  или его представ</vt:lpstr>
      <vt:lpstr>    Порядок получения в форме электронного документа согласия субъекта персональных </vt:lpstr>
      <vt:lpstr>    2) направления до начала обработки персональных данных уведомления в Управление </vt:lpstr>
      <vt:lpstr>    20. Обработка и защита персональных данных в информационных системах персональны</vt:lpstr>
    </vt:vector>
  </TitlesOfParts>
  <Company/>
  <LinksUpToDate>false</LinksUpToDate>
  <CharactersWithSpaces>208964</CharactersWithSpaces>
  <SharedDoc>false</SharedDoc>
  <HLinks>
    <vt:vector size="306" baseType="variant">
      <vt:variant>
        <vt:i4>393216</vt:i4>
      </vt:variant>
      <vt:variant>
        <vt:i4>150</vt:i4>
      </vt:variant>
      <vt:variant>
        <vt:i4>0</vt:i4>
      </vt:variant>
      <vt:variant>
        <vt:i4>5</vt:i4>
      </vt:variant>
      <vt:variant>
        <vt:lpwstr>consultantplus://offline/ref=65A6843494D0961C3B09DA3486E02484E0535D69961D9AFBC33667FF94gDq0C</vt:lpwstr>
      </vt:variant>
      <vt:variant>
        <vt:lpwstr/>
      </vt:variant>
      <vt:variant>
        <vt:i4>393230</vt:i4>
      </vt:variant>
      <vt:variant>
        <vt:i4>147</vt:i4>
      </vt:variant>
      <vt:variant>
        <vt:i4>0</vt:i4>
      </vt:variant>
      <vt:variant>
        <vt:i4>5</vt:i4>
      </vt:variant>
      <vt:variant>
        <vt:lpwstr>consultantplus://offline/ref=65A6843494D0961C3B09DA3486E02484E0505D6A9F1A9AFBC33667FF94gDq0C</vt:lpwstr>
      </vt:variant>
      <vt:variant>
        <vt:lpwstr/>
      </vt:variant>
      <vt:variant>
        <vt:i4>393216</vt:i4>
      </vt:variant>
      <vt:variant>
        <vt:i4>144</vt:i4>
      </vt:variant>
      <vt:variant>
        <vt:i4>0</vt:i4>
      </vt:variant>
      <vt:variant>
        <vt:i4>5</vt:i4>
      </vt:variant>
      <vt:variant>
        <vt:lpwstr>consultantplus://offline/ref=65A6843494D0961C3B09DA3486E02484E0535D69961D9AFBC33667FF94gDq0C</vt:lpwstr>
      </vt:variant>
      <vt:variant>
        <vt:lpwstr/>
      </vt:variant>
      <vt:variant>
        <vt:i4>1966081</vt:i4>
      </vt:variant>
      <vt:variant>
        <vt:i4>141</vt:i4>
      </vt:variant>
      <vt:variant>
        <vt:i4>0</vt:i4>
      </vt:variant>
      <vt:variant>
        <vt:i4>5</vt:i4>
      </vt:variant>
      <vt:variant>
        <vt:lpwstr>consultantplus://offline/ref=9978311543A9ED2F68D3B77D673B2F65E22FFC4C756945E12B7BD5A2A91F2D30DB7968DEC137286685C944zCu6C</vt:lpwstr>
      </vt:variant>
      <vt:variant>
        <vt:lpwstr/>
      </vt:variant>
      <vt:variant>
        <vt:i4>4391004</vt:i4>
      </vt:variant>
      <vt:variant>
        <vt:i4>138</vt:i4>
      </vt:variant>
      <vt:variant>
        <vt:i4>0</vt:i4>
      </vt:variant>
      <vt:variant>
        <vt:i4>5</vt:i4>
      </vt:variant>
      <vt:variant>
        <vt:lpwstr>consultantplus://offline/ref=0AB76CC07DAC348E0003252618D478DE49A653541FBD36359D7D8DD6BE6332H</vt:lpwstr>
      </vt:variant>
      <vt:variant>
        <vt:lpwstr/>
      </vt:variant>
      <vt:variant>
        <vt:i4>327682</vt:i4>
      </vt:variant>
      <vt:variant>
        <vt:i4>135</vt:i4>
      </vt:variant>
      <vt:variant>
        <vt:i4>0</vt:i4>
      </vt:variant>
      <vt:variant>
        <vt:i4>5</vt:i4>
      </vt:variant>
      <vt:variant>
        <vt:lpwstr>consultantplus://offline/ref=D4EDBE38979E53341484D492EA043CBF337EDA01DFC33C05FA58A98BE01D8789E272DE5B1C28A149D17223K0qDC</vt:lpwstr>
      </vt:variant>
      <vt:variant>
        <vt:lpwstr/>
      </vt:variant>
      <vt:variant>
        <vt:i4>6553656</vt:i4>
      </vt:variant>
      <vt:variant>
        <vt:i4>132</vt:i4>
      </vt:variant>
      <vt:variant>
        <vt:i4>0</vt:i4>
      </vt:variant>
      <vt:variant>
        <vt:i4>5</vt:i4>
      </vt:variant>
      <vt:variant>
        <vt:lpwstr>consultantplus://offline/ref=D4EDBE38979E53341484CA9FFC6866B333748309D1C63556A007F2D6B7148DDEA53D87195825A34AKDq4C</vt:lpwstr>
      </vt:variant>
      <vt:variant>
        <vt:lpwstr/>
      </vt:variant>
      <vt:variant>
        <vt:i4>327682</vt:i4>
      </vt:variant>
      <vt:variant>
        <vt:i4>129</vt:i4>
      </vt:variant>
      <vt:variant>
        <vt:i4>0</vt:i4>
      </vt:variant>
      <vt:variant>
        <vt:i4>5</vt:i4>
      </vt:variant>
      <vt:variant>
        <vt:lpwstr>consultantplus://offline/ref=D4EDBE38979E53341484D492EA043CBF337EDA01DFC33C05FA58A98BE01D8789E272DE5B1C28A149D17222K0qEC</vt:lpwstr>
      </vt:variant>
      <vt:variant>
        <vt:lpwstr/>
      </vt:variant>
      <vt:variant>
        <vt:i4>5439572</vt:i4>
      </vt:variant>
      <vt:variant>
        <vt:i4>126</vt:i4>
      </vt:variant>
      <vt:variant>
        <vt:i4>0</vt:i4>
      </vt:variant>
      <vt:variant>
        <vt:i4>5</vt:i4>
      </vt:variant>
      <vt:variant>
        <vt:lpwstr>consultantplus://offline/ref=48940DEAD8B81658F0918E909625E89CA4C78396774E183E1A806E41F7X316B</vt:lpwstr>
      </vt:variant>
      <vt:variant>
        <vt:lpwstr/>
      </vt:variant>
      <vt:variant>
        <vt:i4>5439578</vt:i4>
      </vt:variant>
      <vt:variant>
        <vt:i4>123</vt:i4>
      </vt:variant>
      <vt:variant>
        <vt:i4>0</vt:i4>
      </vt:variant>
      <vt:variant>
        <vt:i4>5</vt:i4>
      </vt:variant>
      <vt:variant>
        <vt:lpwstr>consultantplus://offline/ref=48940DEAD8B81658F0918E909625E89CA4C483957E49183E1A806E41F7X316B</vt:lpwstr>
      </vt:variant>
      <vt:variant>
        <vt:lpwstr/>
      </vt:variant>
      <vt:variant>
        <vt:i4>5570633</vt:i4>
      </vt:variant>
      <vt:variant>
        <vt:i4>120</vt:i4>
      </vt:variant>
      <vt:variant>
        <vt:i4>0</vt:i4>
      </vt:variant>
      <vt:variant>
        <vt:i4>5</vt:i4>
      </vt:variant>
      <vt:variant>
        <vt:lpwstr>http://docs.cntd.ru/document/9039120</vt:lpwstr>
      </vt:variant>
      <vt:variant>
        <vt:lpwstr/>
      </vt:variant>
      <vt:variant>
        <vt:i4>7733269</vt:i4>
      </vt:variant>
      <vt:variant>
        <vt:i4>117</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6422564</vt:i4>
      </vt:variant>
      <vt:variant>
        <vt:i4>114</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69796983</vt:i4>
      </vt:variant>
      <vt:variant>
        <vt:i4>111</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67699777</vt:i4>
      </vt:variant>
      <vt:variant>
        <vt:i4>108</vt:i4>
      </vt:variant>
      <vt:variant>
        <vt:i4>0</vt:i4>
      </vt:variant>
      <vt:variant>
        <vt:i4>5</vt:i4>
      </vt:variant>
      <vt:variant>
        <vt:lpwstr>../Политика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69796983</vt:i4>
      </vt:variant>
      <vt:variant>
        <vt:i4>105</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69010544</vt:i4>
      </vt:variant>
      <vt:variant>
        <vt:i4>102</vt:i4>
      </vt:variant>
      <vt:variant>
        <vt:i4>0</vt:i4>
      </vt:variant>
      <vt:variant>
        <vt:i4>5</vt:i4>
      </vt:variant>
      <vt:variant>
        <vt:lpwstr>../Политика обработки Пдн/Постановление( Пдн)/Приложение 5 Политика информационной безопасности.doc</vt:lpwstr>
      </vt:variant>
      <vt:variant>
        <vt:lpwstr/>
      </vt:variant>
      <vt:variant>
        <vt:i4>4457486</vt:i4>
      </vt:variant>
      <vt:variant>
        <vt:i4>99</vt:i4>
      </vt:variant>
      <vt:variant>
        <vt:i4>0</vt:i4>
      </vt:variant>
      <vt:variant>
        <vt:i4>5</vt:i4>
      </vt:variant>
      <vt:variant>
        <vt:lpwstr>G:\ТЗИ_дома\!!!_Чистовое на печать_!!!\Приложение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1442937</vt:i4>
      </vt:variant>
      <vt:variant>
        <vt:i4>96</vt:i4>
      </vt:variant>
      <vt:variant>
        <vt:i4>0</vt:i4>
      </vt:variant>
      <vt:variant>
        <vt:i4>5</vt:i4>
      </vt:variant>
      <vt:variant>
        <vt:lpwstr>G:\ТЗИ_дома\!!!_Чистовое на печать_!!!\Приложение 5 Политика информационной безопасности.doc</vt:lpwstr>
      </vt:variant>
      <vt:variant>
        <vt:lpwstr/>
      </vt:variant>
      <vt:variant>
        <vt:i4>7733269</vt:i4>
      </vt:variant>
      <vt:variant>
        <vt:i4>93</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5636131</vt:i4>
      </vt:variant>
      <vt:variant>
        <vt:i4>90</vt:i4>
      </vt:variant>
      <vt:variant>
        <vt:i4>0</vt:i4>
      </vt:variant>
      <vt:variant>
        <vt:i4>5</vt:i4>
      </vt:variant>
      <vt:variant>
        <vt:lpwstr>D:\Документы\Денис\Перс данные\Политика обработки Пдн\Постановление( Пдн)\Приложение 6 Перечень персональных данных, подлежащих защите.doc</vt:lpwstr>
      </vt:variant>
      <vt:variant>
        <vt:lpwstr/>
      </vt:variant>
      <vt:variant>
        <vt:i4>6422564</vt:i4>
      </vt:variant>
      <vt:variant>
        <vt:i4>87</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6160384</vt:i4>
      </vt:variant>
      <vt:variant>
        <vt:i4>84</vt:i4>
      </vt:variant>
      <vt:variant>
        <vt:i4>0</vt:i4>
      </vt:variant>
      <vt:variant>
        <vt:i4>5</vt:i4>
      </vt:variant>
      <vt:variant>
        <vt:lpwstr>consultantplus://offline/ref=53B3D53B6438C04BFA75C8165EA71635E1D95B469493B5995C08649E281BFBB02A8D9CD3DD852DG7QAD</vt:lpwstr>
      </vt:variant>
      <vt:variant>
        <vt:lpwstr/>
      </vt:variant>
      <vt:variant>
        <vt:i4>2031630</vt:i4>
      </vt:variant>
      <vt:variant>
        <vt:i4>81</vt:i4>
      </vt:variant>
      <vt:variant>
        <vt:i4>0</vt:i4>
      </vt:variant>
      <vt:variant>
        <vt:i4>5</vt:i4>
      </vt:variant>
      <vt:variant>
        <vt:lpwstr>consultantplus://offline/ref=B9CC44F336E343E3DEC368B7E9816189CD21A3D131A94B7B5E6D9943C9REVFC</vt:lpwstr>
      </vt:variant>
      <vt:variant>
        <vt:lpwstr/>
      </vt:variant>
      <vt:variant>
        <vt:i4>2031630</vt:i4>
      </vt:variant>
      <vt:variant>
        <vt:i4>78</vt:i4>
      </vt:variant>
      <vt:variant>
        <vt:i4>0</vt:i4>
      </vt:variant>
      <vt:variant>
        <vt:i4>5</vt:i4>
      </vt:variant>
      <vt:variant>
        <vt:lpwstr>consultantplus://offline/ref=B9CC44F336E343E3DEC368B7E9816189CD21A3D131A94B7B5E6D9943C9REVFC</vt:lpwstr>
      </vt:variant>
      <vt:variant>
        <vt:lpwstr/>
      </vt:variant>
      <vt:variant>
        <vt:i4>2031699</vt:i4>
      </vt:variant>
      <vt:variant>
        <vt:i4>75</vt:i4>
      </vt:variant>
      <vt:variant>
        <vt:i4>0</vt:i4>
      </vt:variant>
      <vt:variant>
        <vt:i4>5</vt:i4>
      </vt:variant>
      <vt:variant>
        <vt:lpwstr>consultantplus://offline/ref=B9CC44F336E343E3DEC368B7E9816189CD22A6D43AA74B7B5E6D9943C9REVFC</vt:lpwstr>
      </vt:variant>
      <vt:variant>
        <vt:lpwstr/>
      </vt:variant>
      <vt:variant>
        <vt:i4>4849668</vt:i4>
      </vt:variant>
      <vt:variant>
        <vt:i4>72</vt:i4>
      </vt:variant>
      <vt:variant>
        <vt:i4>0</vt:i4>
      </vt:variant>
      <vt:variant>
        <vt:i4>5</vt:i4>
      </vt:variant>
      <vt:variant>
        <vt:lpwstr>consultantplus://offline/ref=B9CC44F336E343E3DEC368B7E9816189CE28A3D132F81C790F3897R4V6C</vt:lpwstr>
      </vt:variant>
      <vt:variant>
        <vt:lpwstr/>
      </vt:variant>
      <vt:variant>
        <vt:i4>2228287</vt:i4>
      </vt:variant>
      <vt:variant>
        <vt:i4>69</vt:i4>
      </vt:variant>
      <vt:variant>
        <vt:i4>0</vt:i4>
      </vt:variant>
      <vt:variant>
        <vt:i4>5</vt:i4>
      </vt:variant>
      <vt:variant>
        <vt:lpwstr>consultantplus://offline/ref=C8423A9083AB97EA2CDE7822F9F33F00792F79A33C377913796D3719E8911B0D251E6728F276D866m2HBD</vt:lpwstr>
      </vt:variant>
      <vt:variant>
        <vt:lpwstr/>
      </vt:variant>
      <vt:variant>
        <vt:i4>5505032</vt:i4>
      </vt:variant>
      <vt:variant>
        <vt:i4>66</vt:i4>
      </vt:variant>
      <vt:variant>
        <vt:i4>0</vt:i4>
      </vt:variant>
      <vt:variant>
        <vt:i4>5</vt:i4>
      </vt:variant>
      <vt:variant>
        <vt:lpwstr>garantf1://12048567.602/</vt:lpwstr>
      </vt:variant>
      <vt:variant>
        <vt:lpwstr/>
      </vt:variant>
      <vt:variant>
        <vt:i4>3407980</vt:i4>
      </vt:variant>
      <vt:variant>
        <vt:i4>63</vt:i4>
      </vt:variant>
      <vt:variant>
        <vt:i4>0</vt:i4>
      </vt:variant>
      <vt:variant>
        <vt:i4>5</vt:i4>
      </vt:variant>
      <vt:variant>
        <vt:lpwstr>consultantplus://offline/ref=53B3D53B6438C04BFA75C8165EA71635E8D85C41949FE8935451689C2F14A4A72DC490D2DD852E7EG1Q9D</vt:lpwstr>
      </vt:variant>
      <vt:variant>
        <vt:lpwstr/>
      </vt:variant>
      <vt:variant>
        <vt:i4>4653077</vt:i4>
      </vt:variant>
      <vt:variant>
        <vt:i4>60</vt:i4>
      </vt:variant>
      <vt:variant>
        <vt:i4>0</vt:i4>
      </vt:variant>
      <vt:variant>
        <vt:i4>5</vt:i4>
      </vt:variant>
      <vt:variant>
        <vt:lpwstr>garantf1://84059.32/</vt:lpwstr>
      </vt:variant>
      <vt:variant>
        <vt:lpwstr/>
      </vt:variant>
      <vt:variant>
        <vt:i4>2752528</vt:i4>
      </vt:variant>
      <vt:variant>
        <vt:i4>57</vt:i4>
      </vt:variant>
      <vt:variant>
        <vt:i4>0</vt:i4>
      </vt:variant>
      <vt:variant>
        <vt:i4>5</vt:i4>
      </vt:variant>
      <vt:variant>
        <vt:lpwstr/>
      </vt:variant>
      <vt:variant>
        <vt:lpwstr>sub_1000</vt:lpwstr>
      </vt:variant>
      <vt:variant>
        <vt:i4>6881337</vt:i4>
      </vt:variant>
      <vt:variant>
        <vt:i4>54</vt:i4>
      </vt:variant>
      <vt:variant>
        <vt:i4>0</vt:i4>
      </vt:variant>
      <vt:variant>
        <vt:i4>5</vt:i4>
      </vt:variant>
      <vt:variant>
        <vt:lpwstr>garantf1://12036454.0/</vt:lpwstr>
      </vt:variant>
      <vt:variant>
        <vt:lpwstr/>
      </vt:variant>
      <vt:variant>
        <vt:i4>7274540</vt:i4>
      </vt:variant>
      <vt:variant>
        <vt:i4>51</vt:i4>
      </vt:variant>
      <vt:variant>
        <vt:i4>0</vt:i4>
      </vt:variant>
      <vt:variant>
        <vt:i4>5</vt:i4>
      </vt:variant>
      <vt:variant>
        <vt:lpwstr>garantf1://88429.0/</vt:lpwstr>
      </vt:variant>
      <vt:variant>
        <vt:lpwstr/>
      </vt:variant>
      <vt:variant>
        <vt:i4>7143472</vt:i4>
      </vt:variant>
      <vt:variant>
        <vt:i4>48</vt:i4>
      </vt:variant>
      <vt:variant>
        <vt:i4>0</vt:i4>
      </vt:variant>
      <vt:variant>
        <vt:i4>5</vt:i4>
      </vt:variant>
      <vt:variant>
        <vt:lpwstr>garantf1://10005921.0/</vt:lpwstr>
      </vt:variant>
      <vt:variant>
        <vt:lpwstr/>
      </vt:variant>
      <vt:variant>
        <vt:i4>6488123</vt:i4>
      </vt:variant>
      <vt:variant>
        <vt:i4>45</vt:i4>
      </vt:variant>
      <vt:variant>
        <vt:i4>0</vt:i4>
      </vt:variant>
      <vt:variant>
        <vt:i4>5</vt:i4>
      </vt:variant>
      <vt:variant>
        <vt:lpwstr>garantf1://10100083.0/</vt:lpwstr>
      </vt:variant>
      <vt:variant>
        <vt:lpwstr/>
      </vt:variant>
      <vt:variant>
        <vt:i4>6750270</vt:i4>
      </vt:variant>
      <vt:variant>
        <vt:i4>42</vt:i4>
      </vt:variant>
      <vt:variant>
        <vt:i4>0</vt:i4>
      </vt:variant>
      <vt:variant>
        <vt:i4>5</vt:i4>
      </vt:variant>
      <vt:variant>
        <vt:lpwstr>garantf1://12048555.0/</vt:lpwstr>
      </vt:variant>
      <vt:variant>
        <vt:lpwstr/>
      </vt:variant>
      <vt:variant>
        <vt:i4>6553660</vt:i4>
      </vt:variant>
      <vt:variant>
        <vt:i4>39</vt:i4>
      </vt:variant>
      <vt:variant>
        <vt:i4>0</vt:i4>
      </vt:variant>
      <vt:variant>
        <vt:i4>5</vt:i4>
      </vt:variant>
      <vt:variant>
        <vt:lpwstr>garantf1://12048567.0/</vt:lpwstr>
      </vt:variant>
      <vt:variant>
        <vt:lpwstr/>
      </vt:variant>
      <vt:variant>
        <vt:i4>6881337</vt:i4>
      </vt:variant>
      <vt:variant>
        <vt:i4>36</vt:i4>
      </vt:variant>
      <vt:variant>
        <vt:i4>0</vt:i4>
      </vt:variant>
      <vt:variant>
        <vt:i4>5</vt:i4>
      </vt:variant>
      <vt:variant>
        <vt:lpwstr>garantf1://12036454.0/</vt:lpwstr>
      </vt:variant>
      <vt:variant>
        <vt:lpwstr/>
      </vt:variant>
      <vt:variant>
        <vt:i4>6881337</vt:i4>
      </vt:variant>
      <vt:variant>
        <vt:i4>33</vt:i4>
      </vt:variant>
      <vt:variant>
        <vt:i4>0</vt:i4>
      </vt:variant>
      <vt:variant>
        <vt:i4>5</vt:i4>
      </vt:variant>
      <vt:variant>
        <vt:lpwstr>garantf1://12036454.0/</vt:lpwstr>
      </vt:variant>
      <vt:variant>
        <vt:lpwstr/>
      </vt:variant>
      <vt:variant>
        <vt:i4>6881340</vt:i4>
      </vt:variant>
      <vt:variant>
        <vt:i4>30</vt:i4>
      </vt:variant>
      <vt:variant>
        <vt:i4>0</vt:i4>
      </vt:variant>
      <vt:variant>
        <vt:i4>5</vt:i4>
      </vt:variant>
      <vt:variant>
        <vt:lpwstr>garantf1://10064072.0/</vt:lpwstr>
      </vt:variant>
      <vt:variant>
        <vt:lpwstr/>
      </vt:variant>
      <vt:variant>
        <vt:i4>6881336</vt:i4>
      </vt:variant>
      <vt:variant>
        <vt:i4>27</vt:i4>
      </vt:variant>
      <vt:variant>
        <vt:i4>0</vt:i4>
      </vt:variant>
      <vt:variant>
        <vt:i4>5</vt:i4>
      </vt:variant>
      <vt:variant>
        <vt:lpwstr>garantf1://10003000.0/</vt:lpwstr>
      </vt:variant>
      <vt:variant>
        <vt:lpwstr/>
      </vt:variant>
      <vt:variant>
        <vt:i4>6881340</vt:i4>
      </vt:variant>
      <vt:variant>
        <vt:i4>24</vt:i4>
      </vt:variant>
      <vt:variant>
        <vt:i4>0</vt:i4>
      </vt:variant>
      <vt:variant>
        <vt:i4>5</vt:i4>
      </vt:variant>
      <vt:variant>
        <vt:lpwstr>garantf1://10064072.0/</vt:lpwstr>
      </vt:variant>
      <vt:variant>
        <vt:lpwstr/>
      </vt:variant>
      <vt:variant>
        <vt:i4>6553660</vt:i4>
      </vt:variant>
      <vt:variant>
        <vt:i4>21</vt:i4>
      </vt:variant>
      <vt:variant>
        <vt:i4>0</vt:i4>
      </vt:variant>
      <vt:variant>
        <vt:i4>5</vt:i4>
      </vt:variant>
      <vt:variant>
        <vt:lpwstr>garantf1://12048567.0/</vt:lpwstr>
      </vt:variant>
      <vt:variant>
        <vt:lpwstr/>
      </vt:variant>
      <vt:variant>
        <vt:i4>7274557</vt:i4>
      </vt:variant>
      <vt:variant>
        <vt:i4>18</vt:i4>
      </vt:variant>
      <vt:variant>
        <vt:i4>0</vt:i4>
      </vt:variant>
      <vt:variant>
        <vt:i4>5</vt:i4>
      </vt:variant>
      <vt:variant>
        <vt:lpwstr>garantf1://10002673.0/</vt:lpwstr>
      </vt:variant>
      <vt:variant>
        <vt:lpwstr/>
      </vt:variant>
      <vt:variant>
        <vt:i4>6750263</vt:i4>
      </vt:variant>
      <vt:variant>
        <vt:i4>15</vt:i4>
      </vt:variant>
      <vt:variant>
        <vt:i4>0</vt:i4>
      </vt:variant>
      <vt:variant>
        <vt:i4>5</vt:i4>
      </vt:variant>
      <vt:variant>
        <vt:lpwstr>garantf1://12048555.9/</vt:lpwstr>
      </vt:variant>
      <vt:variant>
        <vt:lpwstr/>
      </vt:variant>
      <vt:variant>
        <vt:i4>7274557</vt:i4>
      </vt:variant>
      <vt:variant>
        <vt:i4>12</vt:i4>
      </vt:variant>
      <vt:variant>
        <vt:i4>0</vt:i4>
      </vt:variant>
      <vt:variant>
        <vt:i4>5</vt:i4>
      </vt:variant>
      <vt:variant>
        <vt:lpwstr>garantf1://10002673.0/</vt:lpwstr>
      </vt:variant>
      <vt:variant>
        <vt:lpwstr/>
      </vt:variant>
      <vt:variant>
        <vt:i4>8257599</vt:i4>
      </vt:variant>
      <vt:variant>
        <vt:i4>9</vt:i4>
      </vt:variant>
      <vt:variant>
        <vt:i4>0</vt:i4>
      </vt:variant>
      <vt:variant>
        <vt:i4>5</vt:i4>
      </vt:variant>
      <vt:variant>
        <vt:lpwstr>garantf1://12048555.16/</vt:lpwstr>
      </vt:variant>
      <vt:variant>
        <vt:lpwstr/>
      </vt:variant>
      <vt:variant>
        <vt:i4>6750270</vt:i4>
      </vt:variant>
      <vt:variant>
        <vt:i4>6</vt:i4>
      </vt:variant>
      <vt:variant>
        <vt:i4>0</vt:i4>
      </vt:variant>
      <vt:variant>
        <vt:i4>5</vt:i4>
      </vt:variant>
      <vt:variant>
        <vt:lpwstr>garantf1://12048555.0/</vt:lpwstr>
      </vt:variant>
      <vt:variant>
        <vt:lpwstr/>
      </vt:variant>
      <vt:variant>
        <vt:i4>6881336</vt:i4>
      </vt:variant>
      <vt:variant>
        <vt:i4>3</vt:i4>
      </vt:variant>
      <vt:variant>
        <vt:i4>0</vt:i4>
      </vt:variant>
      <vt:variant>
        <vt:i4>5</vt:i4>
      </vt:variant>
      <vt:variant>
        <vt:lpwstr>garantf1://10003000.0/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2023-02-03T10:28:00Z</dcterms:created>
  <dcterms:modified xsi:type="dcterms:W3CDTF">2023-02-03T10:28:00Z</dcterms:modified>
</cp:coreProperties>
</file>